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8D7032"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3AD2F58C"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7A11A2" w:rsidRPr="008D7032">
        <w:rPr>
          <w:i/>
          <w:color w:val="0000FF"/>
          <w:spacing w:val="-2"/>
        </w:rPr>
        <w:t>Procurement of solar panels,</w:t>
      </w:r>
      <w:r w:rsidR="007A11A2" w:rsidRPr="008D7032">
        <w:rPr>
          <w:color w:val="0000FF"/>
          <w:spacing w:val="-2"/>
        </w:rPr>
        <w:t xml:space="preserve"> </w:t>
      </w:r>
      <w:r w:rsidR="007A11A2" w:rsidRPr="008D7032">
        <w:rPr>
          <w:rStyle w:val="DefaultParagraphFont1"/>
          <w:i/>
          <w:color w:val="0000FF"/>
        </w:rPr>
        <w:t>delivery, installation and commissioning of a complete, Solar PV power stru</w:t>
      </w:r>
      <w:bookmarkStart w:id="0" w:name="_GoBack"/>
      <w:bookmarkEnd w:id="0"/>
      <w:r w:rsidR="007A11A2" w:rsidRPr="008D7032">
        <w:rPr>
          <w:rStyle w:val="DefaultParagraphFont1"/>
          <w:i/>
          <w:color w:val="0000FF"/>
        </w:rPr>
        <w:t xml:space="preserve">cture (coupled with diesel power generation) for </w:t>
      </w:r>
      <w:r w:rsidR="009F711F" w:rsidRPr="008D7032">
        <w:rPr>
          <w:i/>
          <w:color w:val="0000FF"/>
        </w:rPr>
        <w:t>Xarxaar</w:t>
      </w:r>
      <w:r w:rsidR="007A11A2" w:rsidRPr="008D7032">
        <w:rPr>
          <w:rStyle w:val="DefaultParagraphFont1"/>
          <w:i/>
          <w:color w:val="0000FF"/>
        </w:rPr>
        <w:t xml:space="preserve"> borehole project</w:t>
      </w:r>
      <w:r w:rsidR="007A11A2" w:rsidRPr="008D7032">
        <w:rPr>
          <w:i/>
          <w:color w:val="0000FF"/>
        </w:rPr>
        <w:t xml:space="preserve"> in </w:t>
      </w:r>
      <w:r w:rsidR="009F711F" w:rsidRPr="008D7032">
        <w:rPr>
          <w:i/>
          <w:color w:val="0000FF"/>
        </w:rPr>
        <w:t>Galkayo</w:t>
      </w:r>
      <w:r w:rsidR="00D0185E">
        <w:rPr>
          <w:i/>
          <w:color w:val="0000FF"/>
        </w:rPr>
        <w:t xml:space="preserve"> D</w:t>
      </w:r>
      <w:r w:rsidR="007A11A2" w:rsidRPr="008D7032">
        <w:rPr>
          <w:i/>
          <w:color w:val="0000FF"/>
        </w:rPr>
        <w:t xml:space="preserve">istrict, </w:t>
      </w:r>
      <w:r w:rsidR="009F711F" w:rsidRPr="008D7032">
        <w:rPr>
          <w:i/>
          <w:color w:val="0000FF"/>
        </w:rPr>
        <w:t>Xarxaar</w:t>
      </w:r>
      <w:r w:rsidR="007A11A2" w:rsidRPr="008D7032">
        <w:rPr>
          <w:i/>
          <w:color w:val="0000FF"/>
        </w:rPr>
        <w:t xml:space="preserve"> town, </w:t>
      </w:r>
      <w:r w:rsidR="009F711F" w:rsidRPr="008D7032">
        <w:rPr>
          <w:i/>
          <w:color w:val="0000FF"/>
        </w:rPr>
        <w:t>Mudug</w:t>
      </w:r>
      <w:r w:rsidR="007A11A2" w:rsidRPr="008D7032">
        <w:rPr>
          <w:i/>
          <w:color w:val="0000FF"/>
        </w:rPr>
        <w:t xml:space="preserve"> region </w:t>
      </w:r>
      <w:r w:rsidR="00846C37" w:rsidRPr="008D7032">
        <w:rPr>
          <w:i/>
          <w:color w:val="0000FF"/>
        </w:rPr>
        <w:t>Galmudug</w:t>
      </w:r>
      <w:r w:rsidR="007A11A2" w:rsidRPr="008D7032">
        <w:rPr>
          <w:i/>
          <w:color w:val="0000FF"/>
        </w:rPr>
        <w:t xml:space="preserve"> state of Somalia</w:t>
      </w:r>
    </w:p>
    <w:p w14:paraId="27AEDC7E" w14:textId="12C1A498" w:rsidR="005902CD" w:rsidRPr="00A24C5C" w:rsidRDefault="00A421E6" w:rsidP="00A24C5C">
      <w:pPr>
        <w:rPr>
          <w:spacing w:val="-2"/>
        </w:rPr>
      </w:pPr>
      <w:r w:rsidRPr="00A24C5C">
        <w:rPr>
          <w:spacing w:val="-2"/>
        </w:rPr>
        <w:t xml:space="preserve">Ref. No.: </w:t>
      </w:r>
      <w:r w:rsidR="008D7032">
        <w:rPr>
          <w:spacing w:val="-2"/>
        </w:rPr>
        <w:t>SOM/18/03</w:t>
      </w:r>
      <w:r w:rsidR="00F136D0" w:rsidRPr="00A24C5C">
        <w:rPr>
          <w:spacing w:val="-2"/>
        </w:rPr>
        <w:t>/00</w:t>
      </w:r>
      <w:r w:rsidR="008D7032">
        <w:rPr>
          <w:spacing w:val="-2"/>
        </w:rPr>
        <w:t>6</w:t>
      </w:r>
    </w:p>
    <w:p w14:paraId="7A4DA3CA" w14:textId="77777777" w:rsidR="00962B23" w:rsidRPr="00A24C5C" w:rsidRDefault="00962B23" w:rsidP="00A24C5C">
      <w:pPr>
        <w:rPr>
          <w:spacing w:val="-2"/>
        </w:rPr>
      </w:pPr>
    </w:p>
    <w:p w14:paraId="0F916A4E" w14:textId="384573E1" w:rsidR="005902CD" w:rsidRPr="00A24C5C" w:rsidRDefault="0083783A" w:rsidP="00A24C5C">
      <w:pPr>
        <w:rPr>
          <w:spacing w:val="-2"/>
        </w:rPr>
      </w:pPr>
      <w:r>
        <w:rPr>
          <w:spacing w:val="-2"/>
        </w:rPr>
        <w:t>Date</w:t>
      </w:r>
      <w:r>
        <w:rPr>
          <w:spacing w:val="-2"/>
        </w:rPr>
        <w:tab/>
        <w:t xml:space="preserve">:  </w:t>
      </w:r>
      <w:r w:rsidR="008D7032">
        <w:rPr>
          <w:spacing w:val="-2"/>
        </w:rPr>
        <w:t>12-03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635781" w14:textId="77777777" w:rsidR="009F711F" w:rsidRPr="008D7032" w:rsidRDefault="009F711F" w:rsidP="009F711F">
      <w:pPr>
        <w:ind w:left="720" w:hanging="720"/>
        <w:rPr>
          <w:rStyle w:val="DefaultParagraphFont1"/>
          <w:i/>
          <w:color w:val="0000FF"/>
        </w:rPr>
      </w:pPr>
      <w:r w:rsidRPr="008D7032">
        <w:rPr>
          <w:i/>
          <w:color w:val="0000FF"/>
          <w:spacing w:val="-2"/>
        </w:rPr>
        <w:t>Procurement of solar panels,</w:t>
      </w:r>
      <w:r w:rsidRPr="008D7032">
        <w:rPr>
          <w:color w:val="0000FF"/>
          <w:spacing w:val="-2"/>
        </w:rPr>
        <w:t xml:space="preserve"> </w:t>
      </w:r>
      <w:r w:rsidRPr="008D7032">
        <w:rPr>
          <w:rStyle w:val="DefaultParagraphFont1"/>
          <w:i/>
          <w:color w:val="0000FF"/>
        </w:rPr>
        <w:t>delivery, installation and commissioning of a complete, Solar PV</w:t>
      </w:r>
    </w:p>
    <w:p w14:paraId="7AD2FC25" w14:textId="77777777" w:rsidR="009F711F" w:rsidRPr="008D7032" w:rsidRDefault="009F711F" w:rsidP="009F711F">
      <w:pPr>
        <w:ind w:left="720" w:hanging="720"/>
        <w:rPr>
          <w:i/>
          <w:color w:val="0000FF"/>
        </w:rPr>
      </w:pPr>
      <w:proofErr w:type="gramStart"/>
      <w:r w:rsidRPr="008D7032">
        <w:rPr>
          <w:rStyle w:val="DefaultParagraphFont1"/>
          <w:i/>
          <w:color w:val="0000FF"/>
        </w:rPr>
        <w:t>power</w:t>
      </w:r>
      <w:proofErr w:type="gramEnd"/>
      <w:r w:rsidRPr="008D7032">
        <w:rPr>
          <w:rStyle w:val="DefaultParagraphFont1"/>
          <w:i/>
          <w:color w:val="0000FF"/>
        </w:rPr>
        <w:t xml:space="preserve"> structure (coupled with diesel power generation) for </w:t>
      </w:r>
      <w:r w:rsidRPr="008D7032">
        <w:rPr>
          <w:i/>
          <w:color w:val="0000FF"/>
        </w:rPr>
        <w:t>Xarxaar</w:t>
      </w:r>
      <w:r w:rsidRPr="008D7032">
        <w:rPr>
          <w:rStyle w:val="DefaultParagraphFont1"/>
          <w:i/>
          <w:color w:val="0000FF"/>
        </w:rPr>
        <w:t xml:space="preserve"> borehole project</w:t>
      </w:r>
      <w:r w:rsidRPr="008D7032">
        <w:rPr>
          <w:i/>
          <w:color w:val="0000FF"/>
        </w:rPr>
        <w:t xml:space="preserve"> in Galkayo</w:t>
      </w:r>
    </w:p>
    <w:p w14:paraId="74B43BD5" w14:textId="7128765E" w:rsidR="009F711F" w:rsidRPr="00CD2EBA" w:rsidRDefault="00D0185E" w:rsidP="009F711F">
      <w:pPr>
        <w:ind w:left="720" w:hanging="720"/>
        <w:rPr>
          <w:b/>
          <w:i/>
          <w:color w:val="002060"/>
          <w:spacing w:val="-2"/>
        </w:rPr>
      </w:pPr>
      <w:r w:rsidRPr="008D7032">
        <w:rPr>
          <w:i/>
          <w:color w:val="0000FF"/>
        </w:rPr>
        <w:t>District</w:t>
      </w:r>
      <w:r w:rsidR="009F711F" w:rsidRPr="008D7032">
        <w:rPr>
          <w:i/>
          <w:color w:val="0000FF"/>
        </w:rPr>
        <w:t xml:space="preserve">, </w:t>
      </w:r>
      <w:proofErr w:type="spellStart"/>
      <w:r w:rsidR="009F711F" w:rsidRPr="008D7032">
        <w:rPr>
          <w:i/>
          <w:color w:val="0000FF"/>
        </w:rPr>
        <w:t>Xarxaar</w:t>
      </w:r>
      <w:proofErr w:type="spellEnd"/>
      <w:r w:rsidR="009F711F" w:rsidRPr="008D7032">
        <w:rPr>
          <w:i/>
          <w:color w:val="0000FF"/>
        </w:rPr>
        <w:t xml:space="preserve"> town, </w:t>
      </w:r>
      <w:proofErr w:type="spellStart"/>
      <w:r w:rsidR="009F711F" w:rsidRPr="008D7032">
        <w:rPr>
          <w:i/>
          <w:color w:val="0000FF"/>
        </w:rPr>
        <w:t>Mudug</w:t>
      </w:r>
      <w:proofErr w:type="spellEnd"/>
      <w:r w:rsidR="009F711F" w:rsidRPr="008D7032">
        <w:rPr>
          <w:i/>
          <w:color w:val="0000FF"/>
        </w:rPr>
        <w:t xml:space="preserve"> region Galmudug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04EBDFB9" w14:textId="77777777" w:rsidR="00BE0E57" w:rsidRPr="008D7032" w:rsidRDefault="00BE0E57" w:rsidP="00BE0E57">
      <w:pPr>
        <w:rPr>
          <w:rStyle w:val="DefaultParagraphFont1"/>
          <w:i/>
          <w:color w:val="0000FF"/>
        </w:rPr>
      </w:pPr>
      <w:r w:rsidRPr="008D7032">
        <w:rPr>
          <w:i/>
          <w:color w:val="0000FF"/>
          <w:spacing w:val="-2"/>
        </w:rPr>
        <w:t>Procurement of solar panels,</w:t>
      </w:r>
      <w:r w:rsidRPr="008D7032">
        <w:rPr>
          <w:color w:val="0000FF"/>
          <w:spacing w:val="-2"/>
        </w:rPr>
        <w:t xml:space="preserve"> </w:t>
      </w:r>
      <w:r w:rsidRPr="008D7032">
        <w:rPr>
          <w:rStyle w:val="DefaultParagraphFont1"/>
          <w:i/>
          <w:color w:val="0000FF"/>
        </w:rPr>
        <w:t>delivery, installation and commissioning of a complete, Solar PV</w:t>
      </w:r>
    </w:p>
    <w:p w14:paraId="67F26C4F" w14:textId="77777777" w:rsidR="00BE0E57" w:rsidRPr="008D7032" w:rsidRDefault="00BE0E57" w:rsidP="00BE0E57">
      <w:pPr>
        <w:rPr>
          <w:i/>
          <w:color w:val="0000FF"/>
        </w:rPr>
      </w:pPr>
      <w:proofErr w:type="gramStart"/>
      <w:r w:rsidRPr="008D7032">
        <w:rPr>
          <w:rStyle w:val="DefaultParagraphFont1"/>
          <w:i/>
          <w:color w:val="0000FF"/>
        </w:rPr>
        <w:t>power</w:t>
      </w:r>
      <w:proofErr w:type="gramEnd"/>
      <w:r w:rsidRPr="008D7032">
        <w:rPr>
          <w:rStyle w:val="DefaultParagraphFont1"/>
          <w:i/>
          <w:color w:val="0000FF"/>
        </w:rPr>
        <w:t xml:space="preserve"> structure (coupled with diesel power generation) for </w:t>
      </w:r>
      <w:r w:rsidRPr="008D7032">
        <w:rPr>
          <w:i/>
          <w:color w:val="0000FF"/>
        </w:rPr>
        <w:t>Xarxaar</w:t>
      </w:r>
      <w:r w:rsidRPr="008D7032">
        <w:rPr>
          <w:rStyle w:val="DefaultParagraphFont1"/>
          <w:i/>
          <w:color w:val="0000FF"/>
        </w:rPr>
        <w:t xml:space="preserve"> borehole project</w:t>
      </w:r>
      <w:r w:rsidRPr="008D7032">
        <w:rPr>
          <w:i/>
          <w:color w:val="0000FF"/>
        </w:rPr>
        <w:t xml:space="preserve"> in Galkayo</w:t>
      </w:r>
    </w:p>
    <w:p w14:paraId="5A320410" w14:textId="77777777" w:rsidR="00BE0E57" w:rsidRPr="008D7032" w:rsidRDefault="00BE0E57" w:rsidP="00BE0E57">
      <w:pPr>
        <w:rPr>
          <w:b/>
          <w:i/>
          <w:color w:val="0000FF"/>
          <w:spacing w:val="-2"/>
        </w:rPr>
      </w:pPr>
      <w:proofErr w:type="gramStart"/>
      <w:r w:rsidRPr="008D7032">
        <w:rPr>
          <w:i/>
          <w:color w:val="0000FF"/>
        </w:rPr>
        <w:t>district</w:t>
      </w:r>
      <w:proofErr w:type="gramEnd"/>
      <w:r w:rsidRPr="008D7032">
        <w:rPr>
          <w:i/>
          <w:color w:val="0000FF"/>
        </w:rPr>
        <w:t>, Xarxaar town, Mudug region Galmudug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263F793D"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D7032">
        <w:rPr>
          <w:i/>
          <w:color w:val="0000FF"/>
        </w:rPr>
        <w:t>20.03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8BE0E11"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8D7032" w:rsidRPr="008D7032">
        <w:rPr>
          <w:b/>
          <w:i/>
          <w:color w:val="0000FF"/>
        </w:rPr>
        <w:t>30</w:t>
      </w:r>
      <w:r w:rsidR="008550D4" w:rsidRPr="008D7032">
        <w:rPr>
          <w:b/>
          <w:i/>
          <w:color w:val="0000FF"/>
        </w:rPr>
        <w:t>.03</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282D9BFE"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8D7032">
        <w:rPr>
          <w:b/>
          <w:i/>
          <w:color w:val="0000FF"/>
          <w:spacing w:val="-3"/>
          <w:kern w:val="1"/>
        </w:rPr>
        <w:t>3.04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aive any minor defect in an offer, provided, however, that such minor defect (</w:t>
      </w:r>
      <w:proofErr w:type="spellStart"/>
      <w:r w:rsidR="00CE11D4" w:rsidRPr="00A24C5C">
        <w:rPr>
          <w:kern w:val="1"/>
          <w:szCs w:val="24"/>
        </w:rPr>
        <w:t>i</w:t>
      </w:r>
      <w:proofErr w:type="spellEnd"/>
      <w:r w:rsidR="00CE11D4" w:rsidRPr="00A24C5C">
        <w:rPr>
          <w:kern w:val="1"/>
          <w:szCs w:val="24"/>
        </w:rPr>
        <w:t xml:space="preserve">)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Diploma with more than 8 years’ experience</w:t>
      </w:r>
      <w:r w:rsidR="008B7312" w:rsidRPr="00BA17AE">
        <w:rPr>
          <w:color w:val="0000FF"/>
          <w:spacing w:val="-2"/>
          <w:sz w:val="24"/>
          <w:szCs w:val="24"/>
        </w:rPr>
        <w:t xml:space="preserv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w:t>
      </w:r>
      <w:r w:rsidR="008B7312" w:rsidRPr="00BA17AE">
        <w:rPr>
          <w:color w:val="0000FF"/>
          <w:spacing w:val="-2"/>
          <w:sz w:val="24"/>
          <w:szCs w:val="24"/>
        </w:rPr>
        <w:t xml:space="preserv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w:t>
      </w:r>
      <w:r w:rsidR="008B7312" w:rsidRPr="00BA17AE">
        <w:rPr>
          <w:color w:val="0000FF"/>
          <w:spacing w:val="-2"/>
          <w:sz w:val="24"/>
          <w:szCs w:val="24"/>
        </w:rPr>
        <w:t xml:space="preserv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Pr>
          <w:color w:val="0000FF"/>
          <w:spacing w:val="-2"/>
          <w:sz w:val="24"/>
          <w:szCs w:val="24"/>
        </w:rPr>
        <w:t xml:space="preserve">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r>
      <w:proofErr w:type="gramStart"/>
      <w:r w:rsidRPr="00BA17AE">
        <w:rPr>
          <w:color w:val="0000FF"/>
          <w:spacing w:val="-2"/>
          <w:lang w:val="en-AU"/>
        </w:rPr>
        <w:t>:</w:t>
      </w:r>
      <w:proofErr w:type="gramEnd"/>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78B858E1" w14:textId="7CFD0D87" w:rsidR="0035512E" w:rsidRPr="008D7032" w:rsidRDefault="0035512E" w:rsidP="00A24C5C">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BE0E57" w:rsidRPr="008D7032">
        <w:rPr>
          <w:b/>
          <w:i/>
          <w:color w:val="0000FF"/>
          <w:spacing w:val="-2"/>
        </w:rPr>
        <w:t>Mudug</w:t>
      </w:r>
      <w:r w:rsidR="004B5B4E" w:rsidRPr="008D7032">
        <w:rPr>
          <w:b/>
          <w:i/>
          <w:color w:val="0000FF"/>
          <w:spacing w:val="-2"/>
        </w:rPr>
        <w:t xml:space="preserve"> region, </w:t>
      </w:r>
      <w:r w:rsidR="00515132" w:rsidRPr="008D7032">
        <w:rPr>
          <w:b/>
          <w:i/>
          <w:color w:val="0000FF"/>
          <w:spacing w:val="-2"/>
        </w:rPr>
        <w:t>Galmudug</w:t>
      </w:r>
      <w:r w:rsidR="004B7E9A" w:rsidRPr="008D7032">
        <w:rPr>
          <w:b/>
          <w:i/>
          <w:color w:val="0000FF"/>
          <w:spacing w:val="-2"/>
        </w:rPr>
        <w:t xml:space="preserve"> </w:t>
      </w:r>
      <w:r w:rsidR="004B5B4E" w:rsidRPr="008D7032">
        <w:rPr>
          <w:b/>
          <w:i/>
          <w:color w:val="0000FF"/>
          <w:spacing w:val="-2"/>
        </w:rPr>
        <w:t>state</w:t>
      </w:r>
    </w:p>
    <w:p w14:paraId="64B673B1" w14:textId="6BFDCE3A" w:rsidR="00A11BEC" w:rsidRPr="008D7032" w:rsidRDefault="00A11BEC" w:rsidP="00A11BEC">
      <w:pPr>
        <w:ind w:left="540" w:firstLine="180"/>
        <w:rPr>
          <w:i/>
          <w:color w:val="0000FF"/>
          <w:spacing w:val="-2"/>
        </w:rPr>
      </w:pPr>
      <w:r w:rsidRPr="008D7032">
        <w:rPr>
          <w:b/>
          <w:i/>
          <w:color w:val="0000FF"/>
          <w:spacing w:val="-2"/>
        </w:rPr>
        <w:t xml:space="preserve">GPS: </w:t>
      </w:r>
      <w:proofErr w:type="spellStart"/>
      <w:r w:rsidRPr="008D7032">
        <w:rPr>
          <w:i/>
          <w:color w:val="0000FF"/>
          <w:spacing w:val="-2"/>
        </w:rPr>
        <w:t>Lat</w:t>
      </w:r>
      <w:proofErr w:type="spellEnd"/>
      <w:r w:rsidRPr="008D7032">
        <w:rPr>
          <w:i/>
          <w:color w:val="0000FF"/>
          <w:spacing w:val="-2"/>
        </w:rPr>
        <w:t xml:space="preserve">: </w:t>
      </w:r>
      <w:r w:rsidR="00BE0E57" w:rsidRPr="008D7032">
        <w:rPr>
          <w:i/>
          <w:color w:val="0000FF"/>
          <w:spacing w:val="-2"/>
        </w:rPr>
        <w:t>06</w:t>
      </w:r>
      <w:proofErr w:type="gramStart"/>
      <w:r w:rsidR="008B7312">
        <w:rPr>
          <w:i/>
          <w:color w:val="0000FF"/>
          <w:spacing w:val="-2"/>
        </w:rPr>
        <w:t>,</w:t>
      </w:r>
      <w:r w:rsidR="008B7312" w:rsidRPr="008D7032">
        <w:rPr>
          <w:i/>
          <w:color w:val="0000FF"/>
          <w:spacing w:val="-2"/>
        </w:rPr>
        <w:t>41,33</w:t>
      </w:r>
      <w:proofErr w:type="gramEnd"/>
      <w:r w:rsidRPr="008D7032">
        <w:rPr>
          <w:i/>
          <w:color w:val="0000FF"/>
          <w:spacing w:val="-2"/>
        </w:rPr>
        <w:t xml:space="preserve"> Long: </w:t>
      </w:r>
      <w:r w:rsidR="00BE0E57" w:rsidRPr="008D7032">
        <w:rPr>
          <w:i/>
          <w:color w:val="0000FF"/>
          <w:spacing w:val="-2"/>
        </w:rPr>
        <w:t>47,25,48</w:t>
      </w:r>
    </w:p>
    <w:p w14:paraId="5336B350" w14:textId="77777777" w:rsidR="0035512E" w:rsidRPr="00A24C5C" w:rsidRDefault="0035512E" w:rsidP="00A11BEC">
      <w:pPr>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2EE98D80" w14:textId="77777777" w:rsidR="00BE0E57" w:rsidRPr="008D7032" w:rsidRDefault="007F7352" w:rsidP="00BE0E57">
      <w:pPr>
        <w:ind w:left="720" w:hanging="720"/>
        <w:rPr>
          <w:rStyle w:val="DefaultParagraphFont1"/>
          <w:i/>
          <w:color w:val="0000FF"/>
        </w:rPr>
      </w:pPr>
      <w:r w:rsidRPr="00A24C5C">
        <w:t xml:space="preserve">Having examined the General Instruction for the </w:t>
      </w:r>
      <w:r w:rsidR="00BE0E57" w:rsidRPr="008D7032">
        <w:rPr>
          <w:i/>
          <w:color w:val="0000FF"/>
          <w:spacing w:val="-2"/>
        </w:rPr>
        <w:t>Procurement of solar panels,</w:t>
      </w:r>
      <w:r w:rsidR="00BE0E57" w:rsidRPr="008D7032">
        <w:rPr>
          <w:color w:val="0000FF"/>
          <w:spacing w:val="-2"/>
        </w:rPr>
        <w:t xml:space="preserve"> </w:t>
      </w:r>
      <w:r w:rsidR="00BE0E57" w:rsidRPr="008D7032">
        <w:rPr>
          <w:rStyle w:val="DefaultParagraphFont1"/>
          <w:i/>
          <w:color w:val="0000FF"/>
        </w:rPr>
        <w:t>delivery,</w:t>
      </w:r>
    </w:p>
    <w:p w14:paraId="7F2F1D83" w14:textId="77777777" w:rsidR="00BE0E57" w:rsidRPr="008D7032" w:rsidRDefault="00BE0E57" w:rsidP="00BE0E57">
      <w:pPr>
        <w:ind w:left="720" w:hanging="720"/>
        <w:rPr>
          <w:rStyle w:val="DefaultParagraphFont1"/>
          <w:i/>
          <w:color w:val="0000FF"/>
        </w:rPr>
      </w:pPr>
      <w:proofErr w:type="gramStart"/>
      <w:r w:rsidRPr="008D7032">
        <w:rPr>
          <w:rStyle w:val="DefaultParagraphFont1"/>
          <w:i/>
          <w:color w:val="0000FF"/>
        </w:rPr>
        <w:t>installation</w:t>
      </w:r>
      <w:proofErr w:type="gramEnd"/>
      <w:r w:rsidRPr="008D7032">
        <w:rPr>
          <w:rStyle w:val="DefaultParagraphFont1"/>
          <w:i/>
          <w:color w:val="0000FF"/>
        </w:rPr>
        <w:t xml:space="preserve"> and commissioning of a complete, Solar PV power structure (coupled with</w:t>
      </w:r>
    </w:p>
    <w:p w14:paraId="6E4A5FAD" w14:textId="4F8367BA" w:rsidR="00BE0E57" w:rsidRPr="008D7032" w:rsidRDefault="00BE0E57" w:rsidP="00BE0E57">
      <w:pPr>
        <w:ind w:left="720" w:hanging="720"/>
        <w:rPr>
          <w:i/>
          <w:color w:val="0000FF"/>
        </w:rPr>
      </w:pPr>
      <w:proofErr w:type="gramStart"/>
      <w:r w:rsidRPr="008D7032">
        <w:rPr>
          <w:rStyle w:val="DefaultParagraphFont1"/>
          <w:i/>
          <w:color w:val="0000FF"/>
        </w:rPr>
        <w:t>diesel</w:t>
      </w:r>
      <w:proofErr w:type="gramEnd"/>
      <w:r w:rsidRPr="008D7032">
        <w:rPr>
          <w:rStyle w:val="DefaultParagraphFont1"/>
          <w:i/>
          <w:color w:val="0000FF"/>
        </w:rPr>
        <w:t xml:space="preserve"> power generation) for </w:t>
      </w:r>
      <w:r w:rsidRPr="008D7032">
        <w:rPr>
          <w:i/>
          <w:color w:val="0000FF"/>
        </w:rPr>
        <w:t>Xarxaar</w:t>
      </w:r>
      <w:r w:rsidRPr="008D7032">
        <w:rPr>
          <w:rStyle w:val="DefaultParagraphFont1"/>
          <w:i/>
          <w:color w:val="0000FF"/>
        </w:rPr>
        <w:t xml:space="preserve"> borehole project</w:t>
      </w:r>
      <w:r w:rsidRPr="008D7032">
        <w:rPr>
          <w:i/>
          <w:color w:val="0000FF"/>
        </w:rPr>
        <w:t xml:space="preserve"> in Galkayo</w:t>
      </w:r>
    </w:p>
    <w:p w14:paraId="36455BE5" w14:textId="77777777" w:rsidR="00BE0E57" w:rsidRPr="00CD2EBA" w:rsidRDefault="00BE0E57" w:rsidP="00BE0E57">
      <w:pPr>
        <w:ind w:left="720" w:hanging="720"/>
        <w:rPr>
          <w:b/>
          <w:i/>
          <w:color w:val="002060"/>
          <w:spacing w:val="-2"/>
        </w:rPr>
      </w:pPr>
      <w:proofErr w:type="gramStart"/>
      <w:r w:rsidRPr="008D7032">
        <w:rPr>
          <w:i/>
          <w:color w:val="0000FF"/>
        </w:rPr>
        <w:t>district</w:t>
      </w:r>
      <w:proofErr w:type="gramEnd"/>
      <w:r w:rsidRPr="008D7032">
        <w:rPr>
          <w:i/>
          <w:color w:val="0000FF"/>
        </w:rPr>
        <w:t>, Xarxaar town, Mudug region Galmudug state of Somalia</w:t>
      </w:r>
    </w:p>
    <w:p w14:paraId="763AB507" w14:textId="5C9D8CB6" w:rsidR="002072E1" w:rsidRPr="008550D4" w:rsidRDefault="007F7352" w:rsidP="00BE0E57">
      <w:pPr>
        <w:ind w:left="720" w:hanging="720"/>
        <w:rPr>
          <w:b/>
          <w:i/>
          <w:spacing w:val="-2"/>
        </w:rPr>
      </w:pP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w:t>
      </w:r>
      <w:proofErr w:type="gramStart"/>
      <w:r w:rsidRPr="00A24C5C">
        <w:rPr>
          <w:i/>
        </w:rPr>
        <w:t>signature</w:t>
      </w:r>
      <w:proofErr w:type="gramEnd"/>
      <w:r w:rsidRPr="00A24C5C">
        <w:rPr>
          <w:i/>
        </w:rPr>
        <w:t xml:space="preserve"> over printed name]           [</w:t>
      </w:r>
      <w:proofErr w:type="gramStart"/>
      <w:r w:rsidRPr="00A24C5C">
        <w:rPr>
          <w:i/>
        </w:rPr>
        <w:t>in</w:t>
      </w:r>
      <w:proofErr w:type="gramEnd"/>
      <w:r w:rsidRPr="00A24C5C">
        <w:rPr>
          <w:i/>
        </w:rPr>
        <w:t xml:space="preserve">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2DC018A2" w14:textId="77777777" w:rsidR="00BE0E57" w:rsidRPr="008D7032" w:rsidRDefault="00BE0E57" w:rsidP="00BE0E57">
      <w:pPr>
        <w:ind w:left="720" w:hanging="720"/>
        <w:rPr>
          <w:rStyle w:val="DefaultParagraphFont1"/>
          <w:i/>
          <w:color w:val="0000FF"/>
        </w:rPr>
      </w:pPr>
      <w:r w:rsidRPr="008D7032">
        <w:rPr>
          <w:i/>
          <w:color w:val="0000FF"/>
          <w:spacing w:val="-2"/>
        </w:rPr>
        <w:t>Procurement of solar panels,</w:t>
      </w:r>
      <w:r w:rsidRPr="008D7032">
        <w:rPr>
          <w:color w:val="0000FF"/>
          <w:spacing w:val="-2"/>
        </w:rPr>
        <w:t xml:space="preserve"> </w:t>
      </w:r>
      <w:r w:rsidRPr="008D7032">
        <w:rPr>
          <w:rStyle w:val="DefaultParagraphFont1"/>
          <w:i/>
          <w:color w:val="0000FF"/>
        </w:rPr>
        <w:t>delivery, installation and commissioning of a complete,</w:t>
      </w:r>
    </w:p>
    <w:p w14:paraId="42C9D8C1" w14:textId="77777777" w:rsidR="00BE0E57" w:rsidRPr="008D7032" w:rsidRDefault="00BE0E57" w:rsidP="00BE0E57">
      <w:pPr>
        <w:ind w:left="720" w:hanging="720"/>
        <w:rPr>
          <w:rStyle w:val="DefaultParagraphFont1"/>
          <w:i/>
          <w:color w:val="0000FF"/>
        </w:rPr>
      </w:pPr>
      <w:r w:rsidRPr="008D7032">
        <w:rPr>
          <w:rStyle w:val="DefaultParagraphFont1"/>
          <w:i/>
          <w:color w:val="0000FF"/>
        </w:rPr>
        <w:t xml:space="preserve">Solar PV power structure (coupled with diesel power generation) for </w:t>
      </w:r>
      <w:r w:rsidRPr="008D7032">
        <w:rPr>
          <w:i/>
          <w:color w:val="0000FF"/>
        </w:rPr>
        <w:t>Xarxaar</w:t>
      </w:r>
      <w:r w:rsidRPr="008D7032">
        <w:rPr>
          <w:rStyle w:val="DefaultParagraphFont1"/>
          <w:i/>
          <w:color w:val="0000FF"/>
        </w:rPr>
        <w:t xml:space="preserve"> borehole</w:t>
      </w:r>
    </w:p>
    <w:p w14:paraId="4454BED8" w14:textId="705C8E1E" w:rsidR="00BE0E57" w:rsidRPr="00BE0E57" w:rsidRDefault="00BE0E57" w:rsidP="00BE0E57">
      <w:pPr>
        <w:ind w:left="720" w:hanging="720"/>
        <w:rPr>
          <w:i/>
          <w:color w:val="002060"/>
        </w:rPr>
      </w:pPr>
      <w:proofErr w:type="gramStart"/>
      <w:r w:rsidRPr="008D7032">
        <w:rPr>
          <w:rStyle w:val="DefaultParagraphFont1"/>
          <w:i/>
          <w:color w:val="0000FF"/>
        </w:rPr>
        <w:t>project</w:t>
      </w:r>
      <w:proofErr w:type="gramEnd"/>
      <w:r w:rsidRPr="008D7032">
        <w:rPr>
          <w:i/>
          <w:color w:val="0000FF"/>
        </w:rPr>
        <w:t xml:space="preserve"> in Galkayo district, Xarxaar town, Mudug region Galmudug state of Somalia</w:t>
      </w:r>
    </w:p>
    <w:p w14:paraId="14FBBD57" w14:textId="4D419C71" w:rsidR="007E4EED" w:rsidRDefault="007E4EED"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8D7032"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8D7032"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8D7032"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8D7032"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8D7032"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8D7032"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8D7032"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8D7032"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8D7032"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8D7032"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8D7032"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8D7032"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8D7032"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8D7032"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proofErr w:type="gramStart"/>
      <w:r w:rsidRPr="00A24C5C">
        <w:t>where</w:t>
      </w:r>
      <w:proofErr w:type="gramEnd"/>
      <w:r w:rsidRPr="00A24C5C">
        <w:t xml:space="preserv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8D7032"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8D7032">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proofErr w:type="spellStart"/>
            <w:r>
              <w:rPr>
                <w:b/>
              </w:rPr>
              <w:t>Xarxaar</w:t>
            </w:r>
            <w:proofErr w:type="spellEnd"/>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w:t>
            </w:r>
            <w:proofErr w:type="spellStart"/>
            <w:r w:rsidRPr="00A24C5C">
              <w:t>Genset</w:t>
            </w:r>
            <w:proofErr w:type="spellEnd"/>
            <w:r w:rsidRPr="00A24C5C">
              <w:t xml:space="preserve">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 xml:space="preserve">As it is not uncommon for accidental damage / transport damage to occur through </w:t>
      </w:r>
      <w:proofErr w:type="spellStart"/>
      <w:r w:rsidRPr="00A24C5C">
        <w:t>mis</w:t>
      </w:r>
      <w:proofErr w:type="spellEnd"/>
      <w:r w:rsidRPr="00A24C5C">
        <w:t xml:space="preserve">-handling up to 3% of the tender value will be made available for initial spares holding. The bidder must recommend the items that would be supplied in line with </w:t>
      </w:r>
      <w:proofErr w:type="gramStart"/>
      <w:r w:rsidRPr="00A24C5C">
        <w:t>manufacturers</w:t>
      </w:r>
      <w:proofErr w:type="gramEnd"/>
      <w:r w:rsidRPr="00A24C5C">
        <w:t xml:space="preserve">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w:t>
      </w:r>
      <w:proofErr w:type="gramStart"/>
      <w:r w:rsidRPr="00A24C5C">
        <w:rPr>
          <w:lang w:val="en-GB"/>
        </w:rPr>
        <w:t>..</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D0185E">
      <w:rPr>
        <w:i/>
        <w:noProof/>
      </w:rPr>
      <w:t>11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0185E">
      <w:rPr>
        <w:rStyle w:val="PageNumber"/>
        <w:noProof/>
      </w:rPr>
      <w:t>13</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D0185E">
      <w:rPr>
        <w:noProof/>
      </w:rPr>
      <w:t>21</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2.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2DE618-D418-4FE6-BA64-72665F51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51</Pages>
  <Words>13197</Words>
  <Characters>75227</Characters>
  <Application>Microsoft Office Word</Application>
  <DocSecurity>0</DocSecurity>
  <Lines>626</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88248</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40</cp:revision>
  <cp:lastPrinted>2008-12-12T08:25:00Z</cp:lastPrinted>
  <dcterms:created xsi:type="dcterms:W3CDTF">2017-10-28T15:48:00Z</dcterms:created>
  <dcterms:modified xsi:type="dcterms:W3CDTF">2018-03-12T12:20:00Z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