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BA432" w14:textId="77777777" w:rsidR="007F7352" w:rsidRPr="00A24C5C" w:rsidRDefault="00E40205" w:rsidP="00A24C5C">
      <w:pPr>
        <w:jc w:val="center"/>
        <w:rPr>
          <w:b/>
        </w:rPr>
      </w:pPr>
      <w:r>
        <w:rPr>
          <w:noProof/>
        </w:rPr>
        <w:pict w14:anchorId="76AB150A">
          <v:shapetype id="_x0000_t202" coordsize="21600,21600" o:spt="202" path="m,l,21600r21600,l21600,xe">
            <v:stroke joinstyle="miter"/>
            <v:path gradientshapeok="t" o:connecttype="rect"/>
          </v:shapetype>
          <v:shape id="_x0000_s1026" type="#_x0000_t202" style="position:absolute;left:0;text-align:left;margin-left:342pt;margin-top:-36pt;width:99pt;height:27pt;z-index:251637248" stroked="f">
            <v:textbox style="mso-next-textbox:#_x0000_s1026">
              <w:txbxContent>
                <w:p w14:paraId="0483948B" w14:textId="77777777" w:rsidR="008D7032" w:rsidRPr="0075380D" w:rsidRDefault="008D7032" w:rsidP="005902CD">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w:r>
      <w:r w:rsidR="00891376" w:rsidRPr="00A24C5C">
        <w:t xml:space="preserve"> </w:t>
      </w:r>
      <w:r w:rsidR="006A1525">
        <w:rPr>
          <w:noProof/>
        </w:rPr>
        <w:drawing>
          <wp:inline distT="0" distB="0" distL="0" distR="0" wp14:anchorId="1C53245C" wp14:editId="3CA69D7C">
            <wp:extent cx="1828800" cy="7334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28800" cy="733425"/>
                    </a:xfrm>
                    <a:prstGeom prst="rect">
                      <a:avLst/>
                    </a:prstGeom>
                    <a:noFill/>
                    <a:ln w="9525">
                      <a:noFill/>
                      <a:miter lim="800000"/>
                      <a:headEnd/>
                      <a:tailEnd/>
                    </a:ln>
                  </pic:spPr>
                </pic:pic>
              </a:graphicData>
            </a:graphic>
          </wp:inline>
        </w:drawing>
      </w:r>
    </w:p>
    <w:p w14:paraId="65C6DA3E" w14:textId="77777777" w:rsidR="007F7352" w:rsidRPr="00A24C5C" w:rsidRDefault="007F7352" w:rsidP="00A24C5C">
      <w:pPr>
        <w:pBdr>
          <w:bottom w:val="single" w:sz="4" w:space="1" w:color="auto"/>
        </w:pBdr>
        <w:rPr>
          <w:b/>
        </w:rPr>
      </w:pPr>
    </w:p>
    <w:p w14:paraId="18AF72B0" w14:textId="77777777" w:rsidR="005902CD" w:rsidRPr="00A24C5C" w:rsidRDefault="005902CD" w:rsidP="00A24C5C">
      <w:pPr>
        <w:jc w:val="center"/>
        <w:outlineLvl w:val="0"/>
        <w:rPr>
          <w:rFonts w:eastAsia="Batang"/>
          <w:b/>
          <w:bCs/>
        </w:rPr>
      </w:pPr>
    </w:p>
    <w:p w14:paraId="1DCF8E93" w14:textId="77777777" w:rsidR="005902CD" w:rsidRPr="00A24C5C" w:rsidRDefault="005902CD" w:rsidP="00A24C5C">
      <w:pPr>
        <w:jc w:val="center"/>
        <w:outlineLvl w:val="0"/>
        <w:rPr>
          <w:rFonts w:eastAsia="Batang"/>
          <w:b/>
          <w:bCs/>
        </w:rPr>
      </w:pPr>
      <w:r w:rsidRPr="00A24C5C">
        <w:rPr>
          <w:rFonts w:eastAsia="Batang"/>
          <w:b/>
          <w:bCs/>
        </w:rPr>
        <w:t>REQUEST FOR QUOTATION (RFQ)</w:t>
      </w:r>
    </w:p>
    <w:p w14:paraId="3E9D5F90" w14:textId="77777777" w:rsidR="005902CD" w:rsidRPr="00A24C5C" w:rsidRDefault="005902CD" w:rsidP="00A24C5C">
      <w:pPr>
        <w:jc w:val="center"/>
        <w:outlineLvl w:val="0"/>
        <w:rPr>
          <w:rFonts w:eastAsia="Batang"/>
          <w:b/>
          <w:bCs/>
        </w:rPr>
      </w:pPr>
      <w:r w:rsidRPr="00A24C5C">
        <w:rPr>
          <w:rFonts w:eastAsia="Batang"/>
          <w:b/>
          <w:bCs/>
        </w:rPr>
        <w:t xml:space="preserve">AND </w:t>
      </w:r>
    </w:p>
    <w:p w14:paraId="36680010" w14:textId="77777777" w:rsidR="005902CD" w:rsidRPr="00A24C5C" w:rsidRDefault="005902CD" w:rsidP="00A24C5C">
      <w:pPr>
        <w:jc w:val="center"/>
        <w:outlineLvl w:val="0"/>
        <w:rPr>
          <w:b/>
          <w:bCs/>
        </w:rPr>
      </w:pPr>
      <w:r w:rsidRPr="00A24C5C">
        <w:rPr>
          <w:b/>
          <w:bCs/>
        </w:rPr>
        <w:t xml:space="preserve">GENERAL INSTRUCTION TO </w:t>
      </w:r>
      <w:r w:rsidR="00825B32">
        <w:rPr>
          <w:b/>
          <w:bCs/>
        </w:rPr>
        <w:t>BIDDER</w:t>
      </w:r>
      <w:r w:rsidRPr="00A24C5C">
        <w:rPr>
          <w:b/>
          <w:bCs/>
        </w:rPr>
        <w:t>S (GIC)</w:t>
      </w:r>
      <w:r w:rsidR="00875B9F" w:rsidRPr="00A24C5C">
        <w:rPr>
          <w:rStyle w:val="FootnoteReference"/>
          <w:b/>
          <w:bCs/>
        </w:rPr>
        <w:footnoteReference w:id="1"/>
      </w:r>
    </w:p>
    <w:p w14:paraId="4ED73D1A" w14:textId="77777777" w:rsidR="005902CD" w:rsidRPr="00A24C5C" w:rsidRDefault="005902CD" w:rsidP="00A24C5C">
      <w:pPr>
        <w:jc w:val="center"/>
        <w:outlineLvl w:val="0"/>
        <w:rPr>
          <w:b/>
          <w:bCs/>
        </w:rPr>
      </w:pPr>
    </w:p>
    <w:p w14:paraId="324FFFBD" w14:textId="333FA600" w:rsidR="00891376" w:rsidRPr="00A24C5C" w:rsidRDefault="005902CD" w:rsidP="00A24C5C">
      <w:pPr>
        <w:rPr>
          <w:spacing w:val="-2"/>
        </w:rPr>
      </w:pPr>
      <w:r w:rsidRPr="00A24C5C">
        <w:rPr>
          <w:spacing w:val="-2"/>
        </w:rPr>
        <w:t>To</w:t>
      </w:r>
      <w:r w:rsidRPr="00A24C5C">
        <w:rPr>
          <w:spacing w:val="-2"/>
        </w:rPr>
        <w:tab/>
        <w:t>:</w:t>
      </w:r>
      <w:r w:rsidRPr="00A24C5C">
        <w:rPr>
          <w:spacing w:val="-2"/>
        </w:rPr>
        <w:tab/>
      </w:r>
      <w:r w:rsidR="008D7032">
        <w:rPr>
          <w:spacing w:val="-2"/>
        </w:rPr>
        <w:t>Contractor</w:t>
      </w:r>
      <w:r w:rsidR="008E10B3" w:rsidRPr="00A24C5C">
        <w:rPr>
          <w:spacing w:val="-2"/>
        </w:rPr>
        <w:t>(</w:t>
      </w:r>
      <w:r w:rsidR="00891376" w:rsidRPr="00A24C5C">
        <w:rPr>
          <w:spacing w:val="-2"/>
        </w:rPr>
        <w:t>s</w:t>
      </w:r>
      <w:r w:rsidR="008E10B3" w:rsidRPr="00A24C5C">
        <w:rPr>
          <w:spacing w:val="-2"/>
        </w:rPr>
        <w:t>)</w:t>
      </w:r>
    </w:p>
    <w:p w14:paraId="4212C1B6" w14:textId="77777777" w:rsidR="008E10B3" w:rsidRPr="00A24C5C" w:rsidRDefault="008E10B3" w:rsidP="00A24C5C">
      <w:pPr>
        <w:rPr>
          <w:spacing w:val="-2"/>
        </w:rPr>
      </w:pPr>
    </w:p>
    <w:p w14:paraId="649E4AF7" w14:textId="557AB75C" w:rsidR="00A421E6" w:rsidRPr="00CD2EBA" w:rsidRDefault="00545FD5" w:rsidP="007A11A2">
      <w:pPr>
        <w:spacing w:after="120"/>
        <w:ind w:left="720" w:hanging="720"/>
        <w:rPr>
          <w:b/>
          <w:i/>
          <w:color w:val="002060"/>
          <w:spacing w:val="-2"/>
        </w:rPr>
      </w:pPr>
      <w:r w:rsidRPr="00A24C5C">
        <w:rPr>
          <w:spacing w:val="-2"/>
        </w:rPr>
        <w:t>Project</w:t>
      </w:r>
      <w:r w:rsidR="000E2DB9" w:rsidRPr="00A24C5C">
        <w:rPr>
          <w:spacing w:val="-2"/>
        </w:rPr>
        <w:tab/>
      </w:r>
      <w:r w:rsidR="004E61B0" w:rsidRPr="00A24C5C">
        <w:rPr>
          <w:spacing w:val="-2"/>
        </w:rPr>
        <w:t xml:space="preserve">: </w:t>
      </w:r>
      <w:r w:rsidR="003B75DC" w:rsidRPr="003B75DC">
        <w:rPr>
          <w:i/>
          <w:color w:val="0000FF"/>
          <w:spacing w:val="-2"/>
        </w:rPr>
        <w:t xml:space="preserve">Procurement of solar panels, delivery, installation and commissioning of a complete, Solar PV power structure (coupled with diesel power generation) for </w:t>
      </w:r>
      <w:proofErr w:type="spellStart"/>
      <w:r w:rsidR="003B75DC" w:rsidRPr="003B75DC">
        <w:rPr>
          <w:i/>
          <w:color w:val="0000FF"/>
          <w:spacing w:val="-2"/>
        </w:rPr>
        <w:t>Siigadheer</w:t>
      </w:r>
      <w:proofErr w:type="spellEnd"/>
      <w:r w:rsidR="003B75DC" w:rsidRPr="003B75DC">
        <w:rPr>
          <w:i/>
          <w:color w:val="0000FF"/>
          <w:spacing w:val="-2"/>
        </w:rPr>
        <w:t xml:space="preserve"> borehole project in </w:t>
      </w:r>
      <w:proofErr w:type="spellStart"/>
      <w:r w:rsidR="003B75DC" w:rsidRPr="003B75DC">
        <w:rPr>
          <w:i/>
          <w:color w:val="0000FF"/>
          <w:spacing w:val="-2"/>
        </w:rPr>
        <w:t>Abduwak</w:t>
      </w:r>
      <w:proofErr w:type="spellEnd"/>
      <w:r w:rsidR="003B75DC" w:rsidRPr="003B75DC">
        <w:rPr>
          <w:i/>
          <w:color w:val="0000FF"/>
          <w:spacing w:val="-2"/>
        </w:rPr>
        <w:t xml:space="preserve"> district, </w:t>
      </w:r>
      <w:proofErr w:type="spellStart"/>
      <w:r w:rsidR="003B75DC" w:rsidRPr="003B75DC">
        <w:rPr>
          <w:i/>
          <w:color w:val="0000FF"/>
          <w:spacing w:val="-2"/>
        </w:rPr>
        <w:t>Siigadheer</w:t>
      </w:r>
      <w:proofErr w:type="spellEnd"/>
      <w:r w:rsidR="003B75DC" w:rsidRPr="003B75DC">
        <w:rPr>
          <w:i/>
          <w:color w:val="0000FF"/>
          <w:spacing w:val="-2"/>
        </w:rPr>
        <w:t xml:space="preserve"> town, </w:t>
      </w:r>
      <w:proofErr w:type="spellStart"/>
      <w:r w:rsidR="003B75DC" w:rsidRPr="003B75DC">
        <w:rPr>
          <w:i/>
          <w:color w:val="0000FF"/>
          <w:spacing w:val="-2"/>
        </w:rPr>
        <w:t>Galgaduud</w:t>
      </w:r>
      <w:proofErr w:type="spellEnd"/>
      <w:r w:rsidR="003B75DC" w:rsidRPr="003B75DC">
        <w:rPr>
          <w:i/>
          <w:color w:val="0000FF"/>
          <w:spacing w:val="-2"/>
        </w:rPr>
        <w:t xml:space="preserve"> region </w:t>
      </w:r>
      <w:proofErr w:type="spellStart"/>
      <w:r w:rsidR="003B75DC" w:rsidRPr="003B75DC">
        <w:rPr>
          <w:i/>
          <w:color w:val="0000FF"/>
          <w:spacing w:val="-2"/>
        </w:rPr>
        <w:t>Galmudug</w:t>
      </w:r>
      <w:proofErr w:type="spellEnd"/>
      <w:r w:rsidR="003B75DC" w:rsidRPr="003B75DC">
        <w:rPr>
          <w:i/>
          <w:color w:val="0000FF"/>
          <w:spacing w:val="-2"/>
        </w:rPr>
        <w:t xml:space="preserve"> state of Somalia</w:t>
      </w:r>
    </w:p>
    <w:p w14:paraId="27AEDC7E" w14:textId="576C3281" w:rsidR="005902CD" w:rsidRPr="00A24C5C" w:rsidRDefault="00A421E6" w:rsidP="00A24C5C">
      <w:pPr>
        <w:rPr>
          <w:spacing w:val="-2"/>
        </w:rPr>
      </w:pPr>
      <w:r w:rsidRPr="00A24C5C">
        <w:rPr>
          <w:spacing w:val="-2"/>
        </w:rPr>
        <w:t xml:space="preserve">Ref. No.: </w:t>
      </w:r>
      <w:r w:rsidR="008D7032">
        <w:rPr>
          <w:spacing w:val="-2"/>
        </w:rPr>
        <w:t>SOM/18/03</w:t>
      </w:r>
      <w:r w:rsidR="00F136D0" w:rsidRPr="00A24C5C">
        <w:rPr>
          <w:spacing w:val="-2"/>
        </w:rPr>
        <w:t>/00</w:t>
      </w:r>
      <w:r w:rsidR="003B75DC">
        <w:rPr>
          <w:spacing w:val="-2"/>
        </w:rPr>
        <w:t>9</w:t>
      </w:r>
    </w:p>
    <w:p w14:paraId="7A4DA3CA" w14:textId="77777777" w:rsidR="00962B23" w:rsidRPr="00A24C5C" w:rsidRDefault="00962B23" w:rsidP="00A24C5C">
      <w:pPr>
        <w:rPr>
          <w:spacing w:val="-2"/>
        </w:rPr>
      </w:pPr>
    </w:p>
    <w:p w14:paraId="0F916A4E" w14:textId="62E2190C" w:rsidR="005902CD" w:rsidRPr="00A24C5C" w:rsidRDefault="0083783A" w:rsidP="00A24C5C">
      <w:pPr>
        <w:rPr>
          <w:spacing w:val="-2"/>
        </w:rPr>
      </w:pPr>
      <w:r>
        <w:rPr>
          <w:spacing w:val="-2"/>
        </w:rPr>
        <w:t>Date</w:t>
      </w:r>
      <w:r>
        <w:rPr>
          <w:spacing w:val="-2"/>
        </w:rPr>
        <w:tab/>
        <w:t xml:space="preserve">:  </w:t>
      </w:r>
      <w:r w:rsidR="008D7032">
        <w:rPr>
          <w:spacing w:val="-2"/>
        </w:rPr>
        <w:t>12-0</w:t>
      </w:r>
      <w:r w:rsidR="003B75DC">
        <w:rPr>
          <w:spacing w:val="-2"/>
        </w:rPr>
        <w:t>3</w:t>
      </w:r>
      <w:r>
        <w:rPr>
          <w:spacing w:val="-2"/>
        </w:rPr>
        <w:t>-2018</w:t>
      </w:r>
    </w:p>
    <w:p w14:paraId="58A7F7CB" w14:textId="77777777" w:rsidR="005902CD" w:rsidRPr="00A24C5C" w:rsidRDefault="005902CD" w:rsidP="00A24C5C">
      <w:pPr>
        <w:pBdr>
          <w:bottom w:val="single" w:sz="12" w:space="1" w:color="auto"/>
        </w:pBdr>
        <w:jc w:val="center"/>
        <w:outlineLvl w:val="0"/>
        <w:rPr>
          <w:spacing w:val="-2"/>
        </w:rPr>
      </w:pPr>
    </w:p>
    <w:p w14:paraId="3EDA0F32" w14:textId="77777777" w:rsidR="005902CD" w:rsidRPr="00A24C5C" w:rsidRDefault="005902CD" w:rsidP="00A24C5C">
      <w:pPr>
        <w:jc w:val="both"/>
        <w:outlineLvl w:val="0"/>
      </w:pPr>
    </w:p>
    <w:p w14:paraId="4E85D2F2"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A24C5C">
        <w:rPr>
          <w:spacing w:val="-2"/>
        </w:rPr>
        <w:t xml:space="preserve">The International Organization for Migration </w:t>
      </w:r>
      <w:r w:rsidRPr="00A24C5C">
        <w:rPr>
          <w:b/>
          <w:spacing w:val="-2"/>
        </w:rPr>
        <w:t>(IOM)</w:t>
      </w:r>
      <w:r w:rsidRPr="00A24C5C">
        <w:rPr>
          <w:spacing w:val="-2"/>
        </w:rPr>
        <w:t xml:space="preserve"> is an intergovernmental organization established in 1951 and is committed to the principle that humane and orderly migration benefits both migrants and society. </w:t>
      </w:r>
    </w:p>
    <w:p w14:paraId="7EFA6953" w14:textId="77777777"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7A78611" w14:textId="77777777" w:rsidR="001323E3" w:rsidRPr="00A24C5C" w:rsidRDefault="005902CD" w:rsidP="00A24C5C">
      <w:pPr>
        <w:ind w:left="720" w:hanging="720"/>
        <w:rPr>
          <w:i/>
          <w:spacing w:val="-2"/>
        </w:rPr>
      </w:pPr>
      <w:r w:rsidRPr="00A24C5C">
        <w:rPr>
          <w:spacing w:val="-2"/>
        </w:rPr>
        <w:t>In the framework of</w:t>
      </w:r>
      <w:r w:rsidR="001323E3" w:rsidRPr="00A24C5C">
        <w:rPr>
          <w:spacing w:val="-2"/>
        </w:rPr>
        <w:t>:</w:t>
      </w:r>
    </w:p>
    <w:p w14:paraId="74B43BD5" w14:textId="0DD2FCED" w:rsidR="009F711F" w:rsidRPr="00CD2EBA" w:rsidRDefault="003B75DC" w:rsidP="00DC6326">
      <w:pPr>
        <w:rPr>
          <w:b/>
          <w:i/>
          <w:color w:val="002060"/>
          <w:spacing w:val="-2"/>
        </w:rPr>
      </w:pPr>
      <w:r w:rsidRPr="003B75DC">
        <w:rPr>
          <w:i/>
          <w:color w:val="0000FF"/>
          <w:spacing w:val="-2"/>
        </w:rPr>
        <w:t xml:space="preserve">Procurement of solar panels, delivery, installation and commissioning of a complete, Solar PV power structure (coupled with diesel power generation) for </w:t>
      </w:r>
      <w:proofErr w:type="spellStart"/>
      <w:r w:rsidRPr="003B75DC">
        <w:rPr>
          <w:i/>
          <w:color w:val="0000FF"/>
          <w:spacing w:val="-2"/>
        </w:rPr>
        <w:t>Siigadheer</w:t>
      </w:r>
      <w:proofErr w:type="spellEnd"/>
      <w:r w:rsidRPr="003B75DC">
        <w:rPr>
          <w:i/>
          <w:color w:val="0000FF"/>
          <w:spacing w:val="-2"/>
        </w:rPr>
        <w:t xml:space="preserve"> borehole project in </w:t>
      </w:r>
      <w:proofErr w:type="spellStart"/>
      <w:r w:rsidRPr="003B75DC">
        <w:rPr>
          <w:i/>
          <w:color w:val="0000FF"/>
          <w:spacing w:val="-2"/>
        </w:rPr>
        <w:t>Abduwak</w:t>
      </w:r>
      <w:proofErr w:type="spellEnd"/>
      <w:r w:rsidRPr="003B75DC">
        <w:rPr>
          <w:i/>
          <w:color w:val="0000FF"/>
          <w:spacing w:val="-2"/>
        </w:rPr>
        <w:t xml:space="preserve"> district, </w:t>
      </w:r>
      <w:proofErr w:type="spellStart"/>
      <w:r w:rsidRPr="003B75DC">
        <w:rPr>
          <w:i/>
          <w:color w:val="0000FF"/>
          <w:spacing w:val="-2"/>
        </w:rPr>
        <w:t>Siigadheer</w:t>
      </w:r>
      <w:proofErr w:type="spellEnd"/>
      <w:r w:rsidRPr="003B75DC">
        <w:rPr>
          <w:i/>
          <w:color w:val="0000FF"/>
          <w:spacing w:val="-2"/>
        </w:rPr>
        <w:t xml:space="preserve"> town, </w:t>
      </w:r>
      <w:proofErr w:type="spellStart"/>
      <w:r w:rsidRPr="003B75DC">
        <w:rPr>
          <w:i/>
          <w:color w:val="0000FF"/>
          <w:spacing w:val="-2"/>
        </w:rPr>
        <w:t>Galgaduud</w:t>
      </w:r>
      <w:proofErr w:type="spellEnd"/>
      <w:r w:rsidRPr="003B75DC">
        <w:rPr>
          <w:i/>
          <w:color w:val="0000FF"/>
          <w:spacing w:val="-2"/>
        </w:rPr>
        <w:t xml:space="preserve"> region </w:t>
      </w:r>
      <w:proofErr w:type="spellStart"/>
      <w:r w:rsidRPr="003B75DC">
        <w:rPr>
          <w:i/>
          <w:color w:val="0000FF"/>
          <w:spacing w:val="-2"/>
        </w:rPr>
        <w:t>Galmudug</w:t>
      </w:r>
      <w:proofErr w:type="spellEnd"/>
      <w:r w:rsidRPr="003B75DC">
        <w:rPr>
          <w:i/>
          <w:color w:val="0000FF"/>
          <w:spacing w:val="-2"/>
        </w:rPr>
        <w:t xml:space="preserve"> state of Somalia</w:t>
      </w:r>
    </w:p>
    <w:p w14:paraId="493D8BEB" w14:textId="10DB172A" w:rsidR="005902CD" w:rsidRPr="00A24C5C" w:rsidRDefault="005902CD" w:rsidP="00A24C5C">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pPr>
      <w:r w:rsidRPr="00A24C5C">
        <w:t xml:space="preserve">IOM invites interested eligible </w:t>
      </w:r>
      <w:r w:rsidR="00825B32">
        <w:t>Bidder</w:t>
      </w:r>
      <w:r w:rsidRPr="00A24C5C">
        <w:t xml:space="preserve">s to submit Quotations for the implementation of </w:t>
      </w:r>
      <w:r w:rsidR="004E61B0" w:rsidRPr="00A24C5C">
        <w:t>Solar PV power structure</w:t>
      </w:r>
      <w:r w:rsidR="0056440F" w:rsidRPr="00A24C5C">
        <w:t>.</w:t>
      </w:r>
    </w:p>
    <w:p w14:paraId="7243A040" w14:textId="77777777" w:rsidR="00DC6326" w:rsidRPr="00A24C5C" w:rsidRDefault="00DC6326" w:rsidP="00DC6326">
      <w:pPr>
        <w:tabs>
          <w:tab w:val="left" w:pos="567"/>
        </w:tabs>
        <w:suppressAutoHyphens/>
        <w:spacing w:after="80"/>
        <w:ind w:left="720"/>
        <w:textAlignment w:val="baseline"/>
      </w:pPr>
    </w:p>
    <w:p w14:paraId="2767BD00" w14:textId="77777777" w:rsidR="00DC6326" w:rsidRPr="00A24C5C" w:rsidRDefault="00DC6326" w:rsidP="00DC6326">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DC6326" w:rsidRPr="00A24C5C" w14:paraId="1C2229D8" w14:textId="77777777" w:rsidTr="00302D4D">
        <w:tc>
          <w:tcPr>
            <w:tcW w:w="1170" w:type="dxa"/>
            <w:tcBorders>
              <w:top w:val="single" w:sz="4" w:space="0" w:color="auto"/>
              <w:left w:val="single" w:sz="4" w:space="0" w:color="auto"/>
              <w:bottom w:val="single" w:sz="4" w:space="0" w:color="auto"/>
              <w:right w:val="single" w:sz="4" w:space="0" w:color="auto"/>
            </w:tcBorders>
            <w:hideMark/>
          </w:tcPr>
          <w:p w14:paraId="51CA6551"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5C9DB6B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297809C3"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7D1B51E8"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DC6326" w:rsidRPr="00A24C5C" w14:paraId="518503B6" w14:textId="77777777" w:rsidTr="00302D4D">
        <w:tc>
          <w:tcPr>
            <w:tcW w:w="1170" w:type="dxa"/>
            <w:tcBorders>
              <w:top w:val="single" w:sz="4" w:space="0" w:color="auto"/>
              <w:left w:val="single" w:sz="4" w:space="0" w:color="auto"/>
              <w:bottom w:val="single" w:sz="4" w:space="0" w:color="auto"/>
              <w:right w:val="single" w:sz="4" w:space="0" w:color="auto"/>
            </w:tcBorders>
            <w:hideMark/>
          </w:tcPr>
          <w:p w14:paraId="65AC00FC"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12AEA242"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5093883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6DE197F"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DC6326" w:rsidRPr="00A24C5C" w14:paraId="54EF0A6F" w14:textId="77777777" w:rsidTr="00302D4D">
        <w:trPr>
          <w:trHeight w:val="332"/>
        </w:trPr>
        <w:tc>
          <w:tcPr>
            <w:tcW w:w="1170" w:type="dxa"/>
            <w:tcBorders>
              <w:top w:val="single" w:sz="4" w:space="0" w:color="auto"/>
              <w:left w:val="single" w:sz="4" w:space="0" w:color="auto"/>
              <w:bottom w:val="single" w:sz="4" w:space="0" w:color="auto"/>
              <w:right w:val="single" w:sz="4" w:space="0" w:color="auto"/>
            </w:tcBorders>
            <w:hideMark/>
          </w:tcPr>
          <w:p w14:paraId="76EC5081"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2D95A93"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4774A107"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60526B66"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DC6326" w:rsidRPr="00A24C5C" w14:paraId="1E7DF72E" w14:textId="77777777" w:rsidTr="00302D4D">
        <w:trPr>
          <w:trHeight w:val="332"/>
        </w:trPr>
        <w:tc>
          <w:tcPr>
            <w:tcW w:w="1170" w:type="dxa"/>
            <w:tcBorders>
              <w:top w:val="single" w:sz="4" w:space="0" w:color="auto"/>
              <w:left w:val="single" w:sz="4" w:space="0" w:color="auto"/>
              <w:bottom w:val="single" w:sz="4" w:space="0" w:color="auto"/>
              <w:right w:val="single" w:sz="4" w:space="0" w:color="auto"/>
            </w:tcBorders>
          </w:tcPr>
          <w:p w14:paraId="7170311E"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78194235"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7C0DE442"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3BFAC5AB" w14:textId="77777777" w:rsidR="00DC6326" w:rsidRPr="00A24C5C" w:rsidRDefault="00DC6326" w:rsidP="00302D4D">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5D3D8AB7" w14:textId="77777777" w:rsidR="0056440F" w:rsidRPr="00A24C5C" w:rsidRDefault="0056440F" w:rsidP="00A24C5C"/>
    <w:p w14:paraId="252B93A1" w14:textId="77777777" w:rsidR="003B48E9" w:rsidRPr="00545FD5" w:rsidRDefault="003B48E9" w:rsidP="003B48E9">
      <w:pPr>
        <w:jc w:val="both"/>
        <w:outlineLvl w:val="0"/>
      </w:pPr>
      <w:r w:rsidRPr="00545FD5">
        <w:t xml:space="preserve">With this RFQ is the GIC which includes Instructions to Contractors, Technical Specifications </w:t>
      </w:r>
      <w:proofErr w:type="gramStart"/>
      <w:r w:rsidRPr="00545FD5">
        <w:t>and</w:t>
      </w:r>
      <w:proofErr w:type="gramEnd"/>
      <w:r w:rsidRPr="00545FD5">
        <w:t xml:space="preserve"> administrative requirements that Contractors will need to follow in order to prepare and submit their quotation for consideration by IOM.</w:t>
      </w:r>
    </w:p>
    <w:p w14:paraId="13CB5890" w14:textId="77777777" w:rsidR="003B48E9"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7B115451"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545FD5">
        <w:rPr>
          <w:spacing w:val="-2"/>
        </w:rPr>
        <w:t>IOM reserves the right to accept or reject any quotations,</w:t>
      </w:r>
      <w:r>
        <w:rPr>
          <w:spacing w:val="-2"/>
        </w:rPr>
        <w:t xml:space="preserve"> and to cancel the procurement </w:t>
      </w:r>
      <w:r w:rsidRPr="00545FD5">
        <w:rPr>
          <w:spacing w:val="-2"/>
        </w:rPr>
        <w:t>process and reject all quotations at any time prior to award of Purchase Order or Contract, without thereby incurring any liability to the affected Contractor/s or any obligation to inform the affected Contractor/s of the ground for the IOM’s action.</w:t>
      </w:r>
    </w:p>
    <w:p w14:paraId="62DC969E" w14:textId="77777777" w:rsidR="003B48E9" w:rsidRPr="00545FD5" w:rsidRDefault="003B48E9" w:rsidP="003B48E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438B1A84" w14:textId="77777777" w:rsidR="003B48E9" w:rsidRPr="00545FD5" w:rsidRDefault="003B48E9" w:rsidP="003B48E9">
      <w:pPr>
        <w:jc w:val="both"/>
      </w:pPr>
      <w:r w:rsidRPr="00545FD5">
        <w:t xml:space="preserve"> Very truly yours,</w:t>
      </w:r>
    </w:p>
    <w:p w14:paraId="4A85221A" w14:textId="77777777" w:rsidR="003B48E9" w:rsidRPr="00B55529" w:rsidRDefault="003B48E9" w:rsidP="003B48E9">
      <w:pPr>
        <w:jc w:val="both"/>
        <w:rPr>
          <w:i/>
          <w:iCs/>
          <w:color w:val="0000FF"/>
        </w:rPr>
      </w:pPr>
      <w:r>
        <w:rPr>
          <w:i/>
          <w:iCs/>
          <w:color w:val="0000FF"/>
        </w:rPr>
        <w:t>Bids Evaluation and Awards Committee</w:t>
      </w:r>
    </w:p>
    <w:p w14:paraId="707A2BB7" w14:textId="77777777" w:rsidR="003B48E9" w:rsidRDefault="003B48E9" w:rsidP="003B48E9">
      <w:pPr>
        <w:jc w:val="both"/>
      </w:pPr>
      <w:r>
        <w:t xml:space="preserve"> </w:t>
      </w:r>
      <w:r w:rsidRPr="00545FD5">
        <w:t>Procurement Staff/Focal Point</w:t>
      </w:r>
    </w:p>
    <w:p w14:paraId="1CFF83D2" w14:textId="77777777" w:rsidR="0056440F" w:rsidRPr="00A24C5C" w:rsidRDefault="0056440F" w:rsidP="00A24C5C"/>
    <w:p w14:paraId="1170D400" w14:textId="77777777" w:rsidR="00613777" w:rsidRPr="00A24C5C" w:rsidRDefault="00613777" w:rsidP="003E099A">
      <w:pPr>
        <w:rPr>
          <w:b/>
        </w:rPr>
      </w:pPr>
    </w:p>
    <w:p w14:paraId="6180732E" w14:textId="77777777" w:rsidR="00DC6326" w:rsidRDefault="00DC6326" w:rsidP="00A24C5C">
      <w:pPr>
        <w:jc w:val="center"/>
        <w:rPr>
          <w:b/>
        </w:rPr>
      </w:pPr>
    </w:p>
    <w:p w14:paraId="17CF92E4" w14:textId="77777777" w:rsidR="00DC6326" w:rsidRDefault="00DC6326" w:rsidP="00A24C5C">
      <w:pPr>
        <w:jc w:val="center"/>
        <w:rPr>
          <w:b/>
        </w:rPr>
      </w:pPr>
    </w:p>
    <w:p w14:paraId="1142ECE1" w14:textId="77777777" w:rsidR="00DC6326" w:rsidRDefault="00DC6326" w:rsidP="00A24C5C">
      <w:pPr>
        <w:jc w:val="center"/>
        <w:rPr>
          <w:b/>
        </w:rPr>
      </w:pPr>
    </w:p>
    <w:p w14:paraId="4F86221E" w14:textId="77777777" w:rsidR="00DC6326" w:rsidRDefault="00DC6326" w:rsidP="00A24C5C">
      <w:pPr>
        <w:jc w:val="center"/>
        <w:rPr>
          <w:b/>
        </w:rPr>
      </w:pPr>
    </w:p>
    <w:p w14:paraId="67D7C372" w14:textId="77777777" w:rsidR="00DC6326" w:rsidRDefault="00DC6326" w:rsidP="00A24C5C">
      <w:pPr>
        <w:jc w:val="center"/>
        <w:rPr>
          <w:b/>
        </w:rPr>
      </w:pPr>
    </w:p>
    <w:p w14:paraId="5B71D17E" w14:textId="77777777" w:rsidR="00DC6326" w:rsidRDefault="00DC6326" w:rsidP="00A24C5C">
      <w:pPr>
        <w:jc w:val="center"/>
        <w:rPr>
          <w:b/>
        </w:rPr>
      </w:pPr>
    </w:p>
    <w:p w14:paraId="387EA9E3" w14:textId="77777777" w:rsidR="00DC6326" w:rsidRDefault="00DC6326" w:rsidP="00A24C5C">
      <w:pPr>
        <w:jc w:val="center"/>
        <w:rPr>
          <w:b/>
        </w:rPr>
      </w:pPr>
    </w:p>
    <w:p w14:paraId="6E483E82" w14:textId="77777777" w:rsidR="00DC6326" w:rsidRDefault="00DC6326" w:rsidP="00A24C5C">
      <w:pPr>
        <w:jc w:val="center"/>
        <w:rPr>
          <w:b/>
        </w:rPr>
      </w:pPr>
    </w:p>
    <w:p w14:paraId="6492E148" w14:textId="77777777" w:rsidR="00DC6326" w:rsidRDefault="00DC6326" w:rsidP="00A24C5C">
      <w:pPr>
        <w:jc w:val="center"/>
        <w:rPr>
          <w:b/>
        </w:rPr>
      </w:pPr>
    </w:p>
    <w:p w14:paraId="71D98243" w14:textId="77777777" w:rsidR="00DC6326" w:rsidRDefault="00DC6326" w:rsidP="00A24C5C">
      <w:pPr>
        <w:jc w:val="center"/>
        <w:rPr>
          <w:b/>
        </w:rPr>
      </w:pPr>
    </w:p>
    <w:p w14:paraId="40672EE3" w14:textId="77777777" w:rsidR="00DC6326" w:rsidRDefault="00DC6326" w:rsidP="00A24C5C">
      <w:pPr>
        <w:jc w:val="center"/>
        <w:rPr>
          <w:b/>
        </w:rPr>
      </w:pPr>
    </w:p>
    <w:p w14:paraId="517E9FB1" w14:textId="77777777" w:rsidR="00DC6326" w:rsidRDefault="00DC6326" w:rsidP="00A24C5C">
      <w:pPr>
        <w:jc w:val="center"/>
        <w:rPr>
          <w:b/>
        </w:rPr>
      </w:pPr>
    </w:p>
    <w:p w14:paraId="01C1325B" w14:textId="77777777" w:rsidR="00DC6326" w:rsidRDefault="00DC6326" w:rsidP="00A24C5C">
      <w:pPr>
        <w:jc w:val="center"/>
        <w:rPr>
          <w:b/>
        </w:rPr>
      </w:pPr>
    </w:p>
    <w:p w14:paraId="6BB5737F" w14:textId="77777777" w:rsidR="00DC6326" w:rsidRDefault="00DC6326" w:rsidP="00A24C5C">
      <w:pPr>
        <w:jc w:val="center"/>
        <w:rPr>
          <w:b/>
        </w:rPr>
      </w:pPr>
    </w:p>
    <w:p w14:paraId="2B1CAFF3" w14:textId="77777777" w:rsidR="00DC6326" w:rsidRDefault="00DC6326" w:rsidP="00A24C5C">
      <w:pPr>
        <w:jc w:val="center"/>
        <w:rPr>
          <w:b/>
        </w:rPr>
      </w:pPr>
    </w:p>
    <w:p w14:paraId="0696BB8C" w14:textId="77777777" w:rsidR="00DC6326" w:rsidRDefault="00DC6326" w:rsidP="00A24C5C">
      <w:pPr>
        <w:jc w:val="center"/>
        <w:rPr>
          <w:b/>
        </w:rPr>
      </w:pPr>
    </w:p>
    <w:p w14:paraId="5FA59B29" w14:textId="77777777" w:rsidR="00DC6326" w:rsidRDefault="00DC6326" w:rsidP="00A24C5C">
      <w:pPr>
        <w:jc w:val="center"/>
        <w:rPr>
          <w:b/>
        </w:rPr>
      </w:pPr>
    </w:p>
    <w:p w14:paraId="6F3E61A9" w14:textId="77777777" w:rsidR="00DC6326" w:rsidRDefault="00DC6326" w:rsidP="00A24C5C">
      <w:pPr>
        <w:jc w:val="center"/>
        <w:rPr>
          <w:b/>
        </w:rPr>
      </w:pPr>
    </w:p>
    <w:p w14:paraId="47359491" w14:textId="77777777" w:rsidR="00DC6326" w:rsidRDefault="00DC6326" w:rsidP="00A24C5C">
      <w:pPr>
        <w:jc w:val="center"/>
        <w:rPr>
          <w:b/>
        </w:rPr>
      </w:pPr>
    </w:p>
    <w:p w14:paraId="6D916866" w14:textId="77777777" w:rsidR="00DC6326" w:rsidRDefault="00DC6326" w:rsidP="00A24C5C">
      <w:pPr>
        <w:jc w:val="center"/>
        <w:rPr>
          <w:b/>
        </w:rPr>
      </w:pPr>
    </w:p>
    <w:p w14:paraId="7E5EF634" w14:textId="77777777" w:rsidR="00DC6326" w:rsidRDefault="00DC6326" w:rsidP="00A24C5C">
      <w:pPr>
        <w:jc w:val="center"/>
        <w:rPr>
          <w:b/>
        </w:rPr>
      </w:pPr>
    </w:p>
    <w:p w14:paraId="1C18317D" w14:textId="77777777" w:rsidR="00DC6326" w:rsidRDefault="00DC6326" w:rsidP="00A24C5C">
      <w:pPr>
        <w:jc w:val="center"/>
        <w:rPr>
          <w:b/>
        </w:rPr>
      </w:pPr>
    </w:p>
    <w:p w14:paraId="672F40FB" w14:textId="77777777" w:rsidR="00DC6326" w:rsidRDefault="00DC6326" w:rsidP="00A24C5C">
      <w:pPr>
        <w:jc w:val="center"/>
        <w:rPr>
          <w:b/>
        </w:rPr>
      </w:pPr>
    </w:p>
    <w:p w14:paraId="1ADCBC58" w14:textId="77777777" w:rsidR="00DC6326" w:rsidRDefault="00DC6326" w:rsidP="00A24C5C">
      <w:pPr>
        <w:jc w:val="center"/>
        <w:rPr>
          <w:b/>
        </w:rPr>
      </w:pPr>
    </w:p>
    <w:p w14:paraId="213249AC" w14:textId="77777777" w:rsidR="00DC6326" w:rsidRDefault="00DC6326" w:rsidP="00A24C5C">
      <w:pPr>
        <w:jc w:val="center"/>
        <w:rPr>
          <w:b/>
        </w:rPr>
      </w:pPr>
    </w:p>
    <w:p w14:paraId="21410CD3" w14:textId="77777777" w:rsidR="00DC6326" w:rsidRDefault="00DC6326" w:rsidP="00A24C5C">
      <w:pPr>
        <w:jc w:val="center"/>
        <w:rPr>
          <w:b/>
        </w:rPr>
      </w:pPr>
    </w:p>
    <w:p w14:paraId="5795BD1D" w14:textId="77777777" w:rsidR="00DC6326" w:rsidRDefault="00DC6326" w:rsidP="00A24C5C">
      <w:pPr>
        <w:jc w:val="center"/>
        <w:rPr>
          <w:b/>
        </w:rPr>
      </w:pPr>
    </w:p>
    <w:p w14:paraId="2684DFCC" w14:textId="77777777" w:rsidR="00DC6326" w:rsidRDefault="00DC6326" w:rsidP="00A24C5C">
      <w:pPr>
        <w:jc w:val="center"/>
        <w:rPr>
          <w:b/>
        </w:rPr>
      </w:pPr>
    </w:p>
    <w:p w14:paraId="528A5BEA" w14:textId="77777777" w:rsidR="00DC6326" w:rsidRDefault="00DC6326" w:rsidP="00A24C5C">
      <w:pPr>
        <w:jc w:val="center"/>
        <w:rPr>
          <w:b/>
        </w:rPr>
      </w:pPr>
    </w:p>
    <w:p w14:paraId="20F512CD" w14:textId="77777777" w:rsidR="00DC6326" w:rsidRDefault="00DC6326" w:rsidP="00A24C5C">
      <w:pPr>
        <w:jc w:val="center"/>
        <w:rPr>
          <w:b/>
        </w:rPr>
      </w:pPr>
    </w:p>
    <w:p w14:paraId="74DF006F" w14:textId="77777777" w:rsidR="00DC6326" w:rsidRDefault="00DC6326" w:rsidP="00A24C5C">
      <w:pPr>
        <w:jc w:val="center"/>
        <w:rPr>
          <w:b/>
        </w:rPr>
      </w:pPr>
    </w:p>
    <w:p w14:paraId="2A20AAD8" w14:textId="77777777" w:rsidR="00DC6326" w:rsidRDefault="00DC6326" w:rsidP="00A24C5C">
      <w:pPr>
        <w:jc w:val="center"/>
        <w:rPr>
          <w:b/>
        </w:rPr>
      </w:pPr>
    </w:p>
    <w:p w14:paraId="4246F882" w14:textId="77777777" w:rsidR="00DC6326" w:rsidRDefault="00DC6326" w:rsidP="00A24C5C">
      <w:pPr>
        <w:jc w:val="center"/>
        <w:rPr>
          <w:b/>
        </w:rPr>
      </w:pPr>
    </w:p>
    <w:p w14:paraId="37B87D7A" w14:textId="77777777" w:rsidR="00DC6326" w:rsidRDefault="00DC6326" w:rsidP="00A24C5C">
      <w:pPr>
        <w:jc w:val="center"/>
        <w:rPr>
          <w:b/>
        </w:rPr>
      </w:pPr>
    </w:p>
    <w:p w14:paraId="3BB27A87" w14:textId="77777777" w:rsidR="00DC6326" w:rsidRDefault="00DC6326" w:rsidP="00A24C5C">
      <w:pPr>
        <w:jc w:val="center"/>
        <w:rPr>
          <w:b/>
        </w:rPr>
      </w:pPr>
    </w:p>
    <w:p w14:paraId="49135247" w14:textId="77777777" w:rsidR="00DC6326" w:rsidRDefault="00DC6326" w:rsidP="00A24C5C">
      <w:pPr>
        <w:jc w:val="center"/>
        <w:rPr>
          <w:b/>
        </w:rPr>
      </w:pPr>
    </w:p>
    <w:p w14:paraId="05484158" w14:textId="77777777" w:rsidR="00DC6326" w:rsidRDefault="00DC6326" w:rsidP="00A24C5C">
      <w:pPr>
        <w:jc w:val="center"/>
        <w:rPr>
          <w:b/>
        </w:rPr>
      </w:pPr>
    </w:p>
    <w:p w14:paraId="3FFF6E63" w14:textId="77777777" w:rsidR="00DC6326" w:rsidRDefault="00DC6326" w:rsidP="00A24C5C">
      <w:pPr>
        <w:jc w:val="center"/>
        <w:rPr>
          <w:b/>
        </w:rPr>
      </w:pPr>
    </w:p>
    <w:p w14:paraId="3081CD22" w14:textId="77777777" w:rsidR="001413A6" w:rsidRPr="00A24C5C" w:rsidRDefault="00AC4594" w:rsidP="00A24C5C">
      <w:pPr>
        <w:jc w:val="center"/>
        <w:rPr>
          <w:b/>
        </w:rPr>
      </w:pPr>
      <w:r w:rsidRPr="00A24C5C">
        <w:rPr>
          <w:b/>
        </w:rPr>
        <w:t>GENERAL INSTRUCTION</w:t>
      </w:r>
      <w:r w:rsidR="00575169" w:rsidRPr="00A24C5C">
        <w:rPr>
          <w:b/>
        </w:rPr>
        <w:t xml:space="preserve"> </w:t>
      </w:r>
      <w:r w:rsidRPr="00A24C5C">
        <w:rPr>
          <w:b/>
        </w:rPr>
        <w:t xml:space="preserve">TO </w:t>
      </w:r>
      <w:r w:rsidR="00825B32">
        <w:rPr>
          <w:b/>
        </w:rPr>
        <w:t>BIDDER</w:t>
      </w:r>
      <w:r w:rsidR="00575169" w:rsidRPr="00A24C5C">
        <w:rPr>
          <w:b/>
        </w:rPr>
        <w:t>S</w:t>
      </w:r>
      <w:r w:rsidR="00B63457" w:rsidRPr="00A24C5C">
        <w:rPr>
          <w:b/>
        </w:rPr>
        <w:t xml:space="preserve"> (GIC)</w:t>
      </w:r>
    </w:p>
    <w:p w14:paraId="7EA74F9D" w14:textId="77777777" w:rsidR="00497064" w:rsidRPr="00A24C5C" w:rsidRDefault="00497064" w:rsidP="00A24C5C">
      <w:pPr>
        <w:tabs>
          <w:tab w:val="left" w:pos="540"/>
        </w:tabs>
        <w:jc w:val="both"/>
        <w:rPr>
          <w:b/>
          <w:u w:val="single"/>
        </w:rPr>
      </w:pPr>
    </w:p>
    <w:p w14:paraId="73A63810" w14:textId="77777777" w:rsidR="00497064" w:rsidRPr="00A24C5C" w:rsidRDefault="00497064" w:rsidP="00A24C5C">
      <w:pPr>
        <w:ind w:left="720"/>
        <w:jc w:val="both"/>
      </w:pPr>
    </w:p>
    <w:p w14:paraId="4AC1ABBB" w14:textId="77777777" w:rsidR="001A674A" w:rsidRPr="00A24C5C" w:rsidRDefault="00DB2D57" w:rsidP="00A24C5C">
      <w:pPr>
        <w:numPr>
          <w:ilvl w:val="0"/>
          <w:numId w:val="7"/>
        </w:numPr>
        <w:tabs>
          <w:tab w:val="left" w:pos="540"/>
          <w:tab w:val="left" w:pos="720"/>
        </w:tabs>
        <w:ind w:hanging="1080"/>
        <w:jc w:val="both"/>
        <w:rPr>
          <w:b/>
        </w:rPr>
      </w:pPr>
      <w:r w:rsidRPr="00A24C5C">
        <w:rPr>
          <w:b/>
        </w:rPr>
        <w:t>Description of Works</w:t>
      </w:r>
    </w:p>
    <w:p w14:paraId="02E610C2" w14:textId="77777777" w:rsidR="00DB2D57" w:rsidRPr="00A24C5C" w:rsidRDefault="00DB2D57" w:rsidP="00A24C5C">
      <w:pPr>
        <w:tabs>
          <w:tab w:val="left" w:pos="540"/>
          <w:tab w:val="left" w:pos="720"/>
        </w:tabs>
        <w:jc w:val="both"/>
        <w:rPr>
          <w:b/>
        </w:rPr>
      </w:pPr>
    </w:p>
    <w:p w14:paraId="4F1DA490" w14:textId="77777777" w:rsidR="00A421E6" w:rsidRPr="00A24C5C" w:rsidRDefault="00DB2D57" w:rsidP="00A24C5C">
      <w:pPr>
        <w:ind w:left="720" w:hanging="720"/>
      </w:pPr>
      <w:r w:rsidRPr="00A24C5C">
        <w:t xml:space="preserve">IOM request prospective </w:t>
      </w:r>
      <w:r w:rsidR="00825B32">
        <w:t>Bidder</w:t>
      </w:r>
      <w:r w:rsidRPr="00A24C5C">
        <w:t>s to submit quot</w:t>
      </w:r>
      <w:r w:rsidR="00A421E6" w:rsidRPr="00A24C5C">
        <w:t>ation for the implementation of</w:t>
      </w:r>
    </w:p>
    <w:p w14:paraId="5A320410" w14:textId="57BF8B73" w:rsidR="00BE0E57" w:rsidRPr="008D7032" w:rsidRDefault="003B75DC" w:rsidP="00BE0E57">
      <w:pPr>
        <w:rPr>
          <w:b/>
          <w:i/>
          <w:color w:val="0000FF"/>
          <w:spacing w:val="-2"/>
        </w:rPr>
      </w:pPr>
      <w:r w:rsidRPr="003B75DC">
        <w:rPr>
          <w:i/>
          <w:color w:val="0000FF"/>
          <w:spacing w:val="-2"/>
        </w:rPr>
        <w:t xml:space="preserve">Procurement of solar panels, delivery, installation and commissioning of a complete, Solar PV power structure (coupled with diesel power generation) for </w:t>
      </w:r>
      <w:proofErr w:type="spellStart"/>
      <w:r w:rsidRPr="003B75DC">
        <w:rPr>
          <w:i/>
          <w:color w:val="0000FF"/>
          <w:spacing w:val="-2"/>
        </w:rPr>
        <w:t>Siigadheer</w:t>
      </w:r>
      <w:proofErr w:type="spellEnd"/>
      <w:r w:rsidRPr="003B75DC">
        <w:rPr>
          <w:i/>
          <w:color w:val="0000FF"/>
          <w:spacing w:val="-2"/>
        </w:rPr>
        <w:t xml:space="preserve"> borehole project in </w:t>
      </w:r>
      <w:proofErr w:type="spellStart"/>
      <w:r w:rsidRPr="003B75DC">
        <w:rPr>
          <w:i/>
          <w:color w:val="0000FF"/>
          <w:spacing w:val="-2"/>
        </w:rPr>
        <w:t>Abduwak</w:t>
      </w:r>
      <w:proofErr w:type="spellEnd"/>
      <w:r w:rsidRPr="003B75DC">
        <w:rPr>
          <w:i/>
          <w:color w:val="0000FF"/>
          <w:spacing w:val="-2"/>
        </w:rPr>
        <w:t xml:space="preserve"> district, </w:t>
      </w:r>
      <w:proofErr w:type="spellStart"/>
      <w:r w:rsidRPr="003B75DC">
        <w:rPr>
          <w:i/>
          <w:color w:val="0000FF"/>
          <w:spacing w:val="-2"/>
        </w:rPr>
        <w:t>Siigadheer</w:t>
      </w:r>
      <w:proofErr w:type="spellEnd"/>
      <w:r w:rsidRPr="003B75DC">
        <w:rPr>
          <w:i/>
          <w:color w:val="0000FF"/>
          <w:spacing w:val="-2"/>
        </w:rPr>
        <w:t xml:space="preserve"> town, </w:t>
      </w:r>
      <w:proofErr w:type="spellStart"/>
      <w:r w:rsidRPr="003B75DC">
        <w:rPr>
          <w:i/>
          <w:color w:val="0000FF"/>
          <w:spacing w:val="-2"/>
        </w:rPr>
        <w:t>Galgaduud</w:t>
      </w:r>
      <w:proofErr w:type="spellEnd"/>
      <w:r w:rsidRPr="003B75DC">
        <w:rPr>
          <w:i/>
          <w:color w:val="0000FF"/>
          <w:spacing w:val="-2"/>
        </w:rPr>
        <w:t xml:space="preserve"> region </w:t>
      </w:r>
      <w:proofErr w:type="spellStart"/>
      <w:r w:rsidRPr="003B75DC">
        <w:rPr>
          <w:i/>
          <w:color w:val="0000FF"/>
          <w:spacing w:val="-2"/>
        </w:rPr>
        <w:t>Galmudug</w:t>
      </w:r>
      <w:proofErr w:type="spellEnd"/>
      <w:r w:rsidRPr="003B75DC">
        <w:rPr>
          <w:i/>
          <w:color w:val="0000FF"/>
          <w:spacing w:val="-2"/>
        </w:rPr>
        <w:t xml:space="preserve"> state of Somalia</w:t>
      </w:r>
    </w:p>
    <w:p w14:paraId="0245F071" w14:textId="77777777" w:rsidR="00587260" w:rsidRPr="00A24C5C" w:rsidRDefault="00587260" w:rsidP="00A24C5C">
      <w:pPr>
        <w:numPr>
          <w:ilvl w:val="0"/>
          <w:numId w:val="6"/>
        </w:numPr>
        <w:tabs>
          <w:tab w:val="clear" w:pos="900"/>
          <w:tab w:val="left" w:pos="0"/>
          <w:tab w:val="num" w:pos="540"/>
          <w:tab w:val="left" w:pos="720"/>
        </w:tabs>
        <w:ind w:hanging="900"/>
        <w:jc w:val="both"/>
        <w:rPr>
          <w:b/>
        </w:rPr>
      </w:pPr>
      <w:r w:rsidRPr="00A24C5C">
        <w:rPr>
          <w:b/>
        </w:rPr>
        <w:t>Corrupt, Fraudulent and Coercive Practices</w:t>
      </w:r>
    </w:p>
    <w:p w14:paraId="5025DCA4" w14:textId="77777777" w:rsidR="00587260" w:rsidRPr="00A24C5C" w:rsidRDefault="00587260" w:rsidP="00A24C5C">
      <w:pPr>
        <w:tabs>
          <w:tab w:val="left" w:pos="720"/>
        </w:tabs>
        <w:ind w:firstLine="360"/>
        <w:jc w:val="both"/>
        <w:rPr>
          <w:b/>
        </w:rPr>
      </w:pPr>
    </w:p>
    <w:p w14:paraId="578E6542" w14:textId="77777777" w:rsidR="00587260" w:rsidRPr="00A24C5C" w:rsidRDefault="00587260" w:rsidP="00A24C5C">
      <w:pPr>
        <w:tabs>
          <w:tab w:val="left" w:pos="540"/>
        </w:tabs>
        <w:ind w:left="540"/>
        <w:jc w:val="both"/>
      </w:pPr>
      <w:r w:rsidRPr="00A24C5C">
        <w:t xml:space="preserve">IOM requires that all IOM Staff, </w:t>
      </w:r>
      <w:r w:rsidR="00825B32">
        <w:t>bidder</w:t>
      </w:r>
      <w:r w:rsidRPr="00A24C5C">
        <w:t>s,</w:t>
      </w:r>
      <w:r w:rsidR="00441EB4" w:rsidRPr="00A24C5C">
        <w:t xml:space="preserve"> </w:t>
      </w:r>
      <w:r w:rsidRPr="00A24C5C">
        <w:t xml:space="preserve">manufacturers, suppliers or distributors, observe the highest stand of ethics during the procurement and execution of all contracts. IOM shall reject any proposal put forward by </w:t>
      </w:r>
      <w:r w:rsidR="00825B32">
        <w:t>bidder</w:t>
      </w:r>
      <w:r w:rsidRPr="00A24C5C">
        <w:t xml:space="preserve">s, or where applicable terminate their contract, if it is determined that they have engaged in corrupt, fraudulent, collusive or coercive </w:t>
      </w:r>
      <w:r w:rsidR="00575169" w:rsidRPr="00A24C5C">
        <w:t>practices</w:t>
      </w:r>
      <w:r w:rsidRPr="00A24C5C">
        <w:t>. In pursuance of this</w:t>
      </w:r>
      <w:r w:rsidR="003A3D99" w:rsidRPr="00A24C5C">
        <w:t xml:space="preserve"> policy, IOM defines for purposes of this paragraph the terms set forth below as follows:</w:t>
      </w:r>
    </w:p>
    <w:p w14:paraId="0CCF721E" w14:textId="77777777" w:rsidR="003A3D99" w:rsidRPr="00A24C5C" w:rsidRDefault="003A3D99" w:rsidP="00A24C5C">
      <w:pPr>
        <w:ind w:left="1620" w:hanging="540"/>
        <w:jc w:val="both"/>
      </w:pPr>
    </w:p>
    <w:p w14:paraId="0D5993E9" w14:textId="77777777" w:rsidR="003A3D99" w:rsidRPr="00A24C5C" w:rsidRDefault="003A3D99" w:rsidP="00A24C5C">
      <w:pPr>
        <w:numPr>
          <w:ilvl w:val="0"/>
          <w:numId w:val="3"/>
        </w:numPr>
        <w:tabs>
          <w:tab w:val="clear" w:pos="1800"/>
          <w:tab w:val="num" w:pos="1080"/>
        </w:tabs>
        <w:ind w:left="1080"/>
        <w:jc w:val="both"/>
      </w:pPr>
      <w:r w:rsidRPr="00A24C5C">
        <w:t>Corrupt practice means the offering, giving, receiving or soliciting, directly or indirectl</w:t>
      </w:r>
      <w:r w:rsidR="00825B32">
        <w:t>y, of any</w:t>
      </w:r>
      <w:r w:rsidRPr="00A24C5C">
        <w:t>thing of value to influence the action of the Procuring/Contracting Entity in the procurement process or in contract execution;</w:t>
      </w:r>
    </w:p>
    <w:p w14:paraId="408C0F29" w14:textId="77777777" w:rsidR="003A3D99" w:rsidRPr="00A24C5C" w:rsidRDefault="003A3D99" w:rsidP="00A24C5C">
      <w:pPr>
        <w:ind w:left="1080" w:hanging="540"/>
        <w:jc w:val="both"/>
      </w:pPr>
    </w:p>
    <w:p w14:paraId="582E769A" w14:textId="77777777" w:rsidR="003A3D99" w:rsidRPr="00A24C5C" w:rsidRDefault="003A3D99" w:rsidP="00A24C5C">
      <w:pPr>
        <w:numPr>
          <w:ilvl w:val="4"/>
          <w:numId w:val="2"/>
        </w:numPr>
        <w:tabs>
          <w:tab w:val="clear" w:pos="720"/>
          <w:tab w:val="num" w:pos="1080"/>
        </w:tabs>
        <w:ind w:left="1080"/>
        <w:jc w:val="both"/>
      </w:pPr>
      <w:r w:rsidRPr="00A24C5C">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0988E291" w14:textId="77777777" w:rsidR="003A3D99" w:rsidRPr="00A24C5C" w:rsidRDefault="003A3D99" w:rsidP="00A24C5C">
      <w:pPr>
        <w:ind w:left="1080" w:hanging="540"/>
        <w:jc w:val="both"/>
      </w:pPr>
    </w:p>
    <w:p w14:paraId="63688860" w14:textId="77777777" w:rsidR="003A3D99" w:rsidRPr="00A24C5C" w:rsidRDefault="003A3D99" w:rsidP="00A24C5C">
      <w:pPr>
        <w:numPr>
          <w:ilvl w:val="4"/>
          <w:numId w:val="2"/>
        </w:numPr>
        <w:tabs>
          <w:tab w:val="clear" w:pos="720"/>
          <w:tab w:val="num" w:pos="1080"/>
        </w:tabs>
        <w:ind w:left="1080"/>
        <w:jc w:val="both"/>
      </w:pPr>
      <w:r w:rsidRPr="00A24C5C">
        <w:t xml:space="preserve">Collusive practice is an undisclosed arrangement between two or more </w:t>
      </w:r>
      <w:r w:rsidR="00825B32">
        <w:t>bidder</w:t>
      </w:r>
      <w:r w:rsidRPr="00A24C5C">
        <w:t>s designed to artificially alter the results of the tender procedure to obtain a financial gain or other benefit;</w:t>
      </w:r>
    </w:p>
    <w:p w14:paraId="3C44B174" w14:textId="77777777" w:rsidR="003A3D99" w:rsidRPr="00A24C5C" w:rsidRDefault="003A3D99" w:rsidP="00A24C5C">
      <w:pPr>
        <w:jc w:val="both"/>
      </w:pPr>
    </w:p>
    <w:p w14:paraId="32587C2B" w14:textId="77777777" w:rsidR="003A3D99" w:rsidRPr="00A24C5C" w:rsidRDefault="003A3D99" w:rsidP="00A24C5C">
      <w:pPr>
        <w:numPr>
          <w:ilvl w:val="4"/>
          <w:numId w:val="2"/>
        </w:numPr>
        <w:tabs>
          <w:tab w:val="clear" w:pos="720"/>
          <w:tab w:val="num" w:pos="1080"/>
        </w:tabs>
        <w:ind w:left="1080"/>
        <w:jc w:val="both"/>
      </w:pPr>
      <w:r w:rsidRPr="00A24C5C">
        <w:t>Coercive practice is impairing or harming, or threatening to impair or harm, directly or indirectly, any participant in the tender process to influence improperly its activities in a procurement process, or affect the execution of a contract</w:t>
      </w:r>
    </w:p>
    <w:p w14:paraId="07A04CF9" w14:textId="77777777" w:rsidR="003A3D99" w:rsidRPr="00A24C5C" w:rsidRDefault="003A3D99" w:rsidP="00A24C5C">
      <w:pPr>
        <w:jc w:val="both"/>
      </w:pPr>
    </w:p>
    <w:p w14:paraId="2BB5ADA5" w14:textId="77777777" w:rsidR="003A3D99" w:rsidRPr="00A24C5C" w:rsidRDefault="00DB2D57" w:rsidP="00A24C5C">
      <w:pPr>
        <w:tabs>
          <w:tab w:val="num" w:pos="3600"/>
        </w:tabs>
        <w:jc w:val="both"/>
        <w:rPr>
          <w:b/>
        </w:rPr>
      </w:pPr>
      <w:r w:rsidRPr="00A24C5C">
        <w:rPr>
          <w:b/>
        </w:rPr>
        <w:t xml:space="preserve">3.      </w:t>
      </w:r>
      <w:r w:rsidR="003A3D99" w:rsidRPr="00A24C5C">
        <w:rPr>
          <w:b/>
        </w:rPr>
        <w:t>Conflict of Interest</w:t>
      </w:r>
      <w:r w:rsidR="003A3D99" w:rsidRPr="00A24C5C">
        <w:rPr>
          <w:b/>
        </w:rPr>
        <w:tab/>
      </w:r>
      <w:r w:rsidR="003A3D99" w:rsidRPr="00A24C5C">
        <w:rPr>
          <w:b/>
        </w:rPr>
        <w:tab/>
      </w:r>
    </w:p>
    <w:p w14:paraId="73D36DD4" w14:textId="77777777" w:rsidR="003A3D99" w:rsidRPr="00A24C5C" w:rsidRDefault="003A3D99" w:rsidP="00A24C5C">
      <w:pPr>
        <w:tabs>
          <w:tab w:val="left" w:pos="720"/>
        </w:tabs>
        <w:ind w:left="720"/>
        <w:jc w:val="both"/>
      </w:pPr>
    </w:p>
    <w:p w14:paraId="11294485" w14:textId="77777777" w:rsidR="003A3D99" w:rsidRPr="00A24C5C" w:rsidRDefault="003A3D99" w:rsidP="00A24C5C">
      <w:pPr>
        <w:ind w:left="540"/>
        <w:jc w:val="both"/>
      </w:pPr>
      <w:r w:rsidRPr="00A24C5C">
        <w:t xml:space="preserve">A </w:t>
      </w:r>
      <w:r w:rsidR="00825B32">
        <w:t>bidder</w:t>
      </w:r>
      <w:r w:rsidRPr="00A24C5C">
        <w:t xml:space="preserve"> found to have a conflicting interest to another </w:t>
      </w:r>
      <w:r w:rsidR="00825B32">
        <w:t>bidder</w:t>
      </w:r>
      <w:r w:rsidRPr="00A24C5C">
        <w:t xml:space="preserve"> or in relation with the Procurement Entity shall be disqualified from participating in a tender. A </w:t>
      </w:r>
      <w:r w:rsidR="00825B32">
        <w:t>bidder</w:t>
      </w:r>
      <w:r w:rsidRPr="00A24C5C">
        <w:t xml:space="preserve"> may be considered to h</w:t>
      </w:r>
      <w:r w:rsidR="00441EB4" w:rsidRPr="00A24C5C">
        <w:t>a</w:t>
      </w:r>
      <w:r w:rsidRPr="00A24C5C">
        <w:t>ve conflicting interest under any of the circumstances set forth below:</w:t>
      </w:r>
    </w:p>
    <w:p w14:paraId="7736685F" w14:textId="77777777" w:rsidR="003A3D99" w:rsidRPr="00A24C5C" w:rsidRDefault="003A3D99" w:rsidP="00A24C5C">
      <w:pPr>
        <w:jc w:val="both"/>
      </w:pPr>
    </w:p>
    <w:p w14:paraId="7D4EFE57" w14:textId="77777777" w:rsidR="00FA2745" w:rsidRPr="00A24C5C" w:rsidRDefault="003A3D99" w:rsidP="00A24C5C">
      <w:pPr>
        <w:numPr>
          <w:ilvl w:val="0"/>
          <w:numId w:val="4"/>
        </w:numPr>
        <w:tabs>
          <w:tab w:val="clear" w:pos="1440"/>
          <w:tab w:val="num" w:pos="1080"/>
        </w:tabs>
        <w:ind w:left="1080"/>
        <w:jc w:val="both"/>
      </w:pPr>
      <w:r w:rsidRPr="00A24C5C">
        <w:t xml:space="preserve">A </w:t>
      </w:r>
      <w:r w:rsidR="00825B32">
        <w:t>Bidder</w:t>
      </w:r>
      <w:r w:rsidRPr="00A24C5C">
        <w:t xml:space="preserve"> has controlling shareholders in common with another </w:t>
      </w:r>
      <w:r w:rsidR="00825B32">
        <w:t>bidder</w:t>
      </w:r>
      <w:r w:rsidRPr="00A24C5C">
        <w:t>;</w:t>
      </w:r>
    </w:p>
    <w:p w14:paraId="5A805D4B" w14:textId="77777777" w:rsidR="00FA2745" w:rsidRPr="00A24C5C" w:rsidRDefault="00FA2745" w:rsidP="00A24C5C">
      <w:pPr>
        <w:jc w:val="both"/>
      </w:pPr>
    </w:p>
    <w:p w14:paraId="0987F2A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receives or has received any direct or indirect subsidy from another </w:t>
      </w:r>
      <w:r w:rsidR="00825B32">
        <w:t>Bidder</w:t>
      </w:r>
      <w:r w:rsidRPr="00A24C5C">
        <w:t>;</w:t>
      </w:r>
    </w:p>
    <w:p w14:paraId="3F755D97" w14:textId="77777777" w:rsidR="00FA2745" w:rsidRPr="00A24C5C" w:rsidRDefault="00FA2745" w:rsidP="00A24C5C">
      <w:pPr>
        <w:tabs>
          <w:tab w:val="num" w:pos="1080"/>
          <w:tab w:val="left" w:pos="1620"/>
        </w:tabs>
        <w:ind w:hanging="720"/>
        <w:jc w:val="both"/>
      </w:pPr>
    </w:p>
    <w:p w14:paraId="14945109" w14:textId="77777777" w:rsidR="00FA2745" w:rsidRPr="00A24C5C" w:rsidRDefault="00325C6C" w:rsidP="00A24C5C">
      <w:pPr>
        <w:numPr>
          <w:ilvl w:val="0"/>
          <w:numId w:val="4"/>
        </w:numPr>
        <w:tabs>
          <w:tab w:val="clear" w:pos="1440"/>
          <w:tab w:val="num" w:pos="1080"/>
          <w:tab w:val="left" w:pos="1620"/>
        </w:tabs>
        <w:ind w:left="1080"/>
        <w:jc w:val="both"/>
      </w:pPr>
      <w:r w:rsidRPr="00A24C5C">
        <w:lastRenderedPageBreak/>
        <w:t xml:space="preserve">A </w:t>
      </w:r>
      <w:r w:rsidR="00825B32">
        <w:t>Bidder</w:t>
      </w:r>
      <w:r w:rsidR="00FA2745" w:rsidRPr="00A24C5C">
        <w:t xml:space="preserve"> has the same representative as that of another </w:t>
      </w:r>
      <w:r w:rsidR="00825B32">
        <w:t>Bidder</w:t>
      </w:r>
      <w:r w:rsidR="00FA2745" w:rsidRPr="00A24C5C">
        <w:t xml:space="preserve"> for purpose of this </w:t>
      </w:r>
      <w:r w:rsidR="002303E4" w:rsidRPr="00A24C5C">
        <w:t>quotation</w:t>
      </w:r>
      <w:r w:rsidR="00FA2745" w:rsidRPr="00A24C5C">
        <w:t>;</w:t>
      </w:r>
    </w:p>
    <w:p w14:paraId="18F57E52" w14:textId="77777777" w:rsidR="00FA2745" w:rsidRPr="00A24C5C" w:rsidRDefault="00FA2745" w:rsidP="00A24C5C">
      <w:pPr>
        <w:tabs>
          <w:tab w:val="num" w:pos="1080"/>
          <w:tab w:val="left" w:pos="1620"/>
        </w:tabs>
        <w:ind w:hanging="720"/>
        <w:jc w:val="both"/>
      </w:pPr>
    </w:p>
    <w:p w14:paraId="1CFBBE2C"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has a relationship, directly or through th</w:t>
      </w:r>
      <w:r w:rsidR="00441EB4" w:rsidRPr="00A24C5C">
        <w:t>e</w:t>
      </w:r>
      <w:r w:rsidRPr="00A24C5C">
        <w:t xml:space="preserve">ir parties, that puts them in a position to have access to information about or influence on the </w:t>
      </w:r>
      <w:r w:rsidR="002303E4" w:rsidRPr="00A24C5C">
        <w:t>Quotation</w:t>
      </w:r>
      <w:r w:rsidRPr="00A24C5C">
        <w:t xml:space="preserve"> of another or influence the decision of the Mission/procuring Entity regarding this </w:t>
      </w:r>
      <w:r w:rsidR="002303E4" w:rsidRPr="00A24C5C">
        <w:t>Quotation</w:t>
      </w:r>
      <w:r w:rsidRPr="00A24C5C">
        <w:t xml:space="preserve"> process;</w:t>
      </w:r>
    </w:p>
    <w:p w14:paraId="00BB622C" w14:textId="77777777" w:rsidR="00FA2745" w:rsidRPr="00A24C5C" w:rsidRDefault="00FA2745" w:rsidP="00A24C5C">
      <w:pPr>
        <w:tabs>
          <w:tab w:val="num" w:pos="1080"/>
          <w:tab w:val="left" w:pos="1620"/>
        </w:tabs>
        <w:ind w:left="1080" w:hanging="360"/>
        <w:jc w:val="both"/>
      </w:pPr>
    </w:p>
    <w:p w14:paraId="2FB1F0B3" w14:textId="77777777" w:rsidR="00FA2745" w:rsidRPr="00A24C5C" w:rsidRDefault="00FA2745" w:rsidP="00A24C5C">
      <w:pPr>
        <w:numPr>
          <w:ilvl w:val="0"/>
          <w:numId w:val="4"/>
        </w:numPr>
        <w:tabs>
          <w:tab w:val="clear" w:pos="1440"/>
          <w:tab w:val="num" w:pos="1080"/>
          <w:tab w:val="left" w:pos="1620"/>
        </w:tabs>
        <w:ind w:left="1080"/>
        <w:jc w:val="both"/>
      </w:pPr>
      <w:r w:rsidRPr="00A24C5C">
        <w:t xml:space="preserve">A </w:t>
      </w:r>
      <w:r w:rsidR="00825B32">
        <w:t>Bidder</w:t>
      </w:r>
      <w:r w:rsidRPr="00A24C5C">
        <w:t xml:space="preserve"> who participated as a consultant in the preparation of the design or technical specifications of the Goods and related services that are subject of the </w:t>
      </w:r>
      <w:r w:rsidR="002303E4" w:rsidRPr="00A24C5C">
        <w:t>quotation</w:t>
      </w:r>
      <w:r w:rsidRPr="00A24C5C">
        <w:t>.</w:t>
      </w:r>
    </w:p>
    <w:p w14:paraId="586BDE24" w14:textId="77777777" w:rsidR="005F1B7F" w:rsidRPr="00A24C5C" w:rsidRDefault="005F1B7F" w:rsidP="00A24C5C">
      <w:pPr>
        <w:ind w:left="1080" w:hanging="360"/>
        <w:jc w:val="both"/>
      </w:pPr>
    </w:p>
    <w:p w14:paraId="3D35EBA0"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Eligible </w:t>
      </w:r>
      <w:r w:rsidR="00825B32">
        <w:rPr>
          <w:b/>
        </w:rPr>
        <w:t>Bidder</w:t>
      </w:r>
    </w:p>
    <w:p w14:paraId="589D2181" w14:textId="77777777" w:rsidR="005F1B7F" w:rsidRPr="00A24C5C" w:rsidRDefault="005F1B7F" w:rsidP="00A24C5C">
      <w:pPr>
        <w:ind w:left="720" w:hanging="720"/>
        <w:jc w:val="both"/>
        <w:rPr>
          <w:b/>
        </w:rPr>
      </w:pPr>
    </w:p>
    <w:p w14:paraId="1F1B3D8A" w14:textId="77777777" w:rsidR="005F1B7F" w:rsidRPr="00A24C5C" w:rsidRDefault="005F1B7F" w:rsidP="00A24C5C">
      <w:pPr>
        <w:ind w:left="540"/>
        <w:jc w:val="both"/>
      </w:pPr>
      <w:r w:rsidRPr="00A24C5C">
        <w:t xml:space="preserve">Only </w:t>
      </w:r>
      <w:r w:rsidR="00825B32">
        <w:t>Bidder</w:t>
      </w:r>
      <w:r w:rsidRPr="00A24C5C">
        <w:t xml:space="preserve">s that are determined </w:t>
      </w:r>
      <w:r w:rsidR="006A6525" w:rsidRPr="00A24C5C">
        <w:t xml:space="preserve">eligible </w:t>
      </w:r>
      <w:r w:rsidRPr="00A24C5C">
        <w:t xml:space="preserve">shall be considered for award. The </w:t>
      </w:r>
      <w:r w:rsidR="00825B32">
        <w:t>Bidder</w:t>
      </w:r>
      <w:r w:rsidRPr="00A24C5C">
        <w:t xml:space="preserve"> shall fill up and submit the </w:t>
      </w:r>
      <w:r w:rsidR="003021AC" w:rsidRPr="00A24C5C">
        <w:t xml:space="preserve">standard </w:t>
      </w:r>
      <w:r w:rsidRPr="00A24C5C">
        <w:t xml:space="preserve">IOM Vendor Information </w:t>
      </w:r>
      <w:r w:rsidR="00EC61D1" w:rsidRPr="00A24C5C">
        <w:t>S</w:t>
      </w:r>
      <w:r w:rsidRPr="00A24C5C">
        <w:t xml:space="preserve">heet (VIS) </w:t>
      </w:r>
      <w:r w:rsidR="00DB2D57" w:rsidRPr="00A24C5C">
        <w:t xml:space="preserve">(Annex C) </w:t>
      </w:r>
      <w:r w:rsidRPr="00A24C5C">
        <w:t xml:space="preserve">to establish the </w:t>
      </w:r>
      <w:r w:rsidR="00825B32">
        <w:t>Bidder</w:t>
      </w:r>
      <w:r w:rsidRPr="00A24C5C">
        <w:t xml:space="preserve">’s eligibility together with the </w:t>
      </w:r>
      <w:r w:rsidR="006A6525" w:rsidRPr="00A24C5C">
        <w:t>Q</w:t>
      </w:r>
      <w:r w:rsidR="00EC61D1" w:rsidRPr="00A24C5C">
        <w:t>uotation</w:t>
      </w:r>
      <w:r w:rsidR="00DB2D57" w:rsidRPr="00A24C5C">
        <w:t>.</w:t>
      </w:r>
      <w:r w:rsidR="001C5652" w:rsidRPr="00A24C5C">
        <w:t xml:space="preserve"> </w:t>
      </w:r>
      <w:r w:rsidR="00C20DD3" w:rsidRPr="00A24C5C">
        <w:t>T</w:t>
      </w:r>
      <w:r w:rsidR="00BF7910" w:rsidRPr="00A24C5C">
        <w:t>o qualify for award of the Contract, bidders shall meet the following minimum qualifying criteria</w:t>
      </w:r>
      <w:r w:rsidR="00C20DD3" w:rsidRPr="00A24C5C">
        <w:t xml:space="preserve"> </w:t>
      </w:r>
    </w:p>
    <w:p w14:paraId="73148B48" w14:textId="77777777" w:rsidR="00BF7910" w:rsidRPr="00A24C5C" w:rsidRDefault="00BF7910" w:rsidP="00A24C5C">
      <w:pPr>
        <w:ind w:right="-72"/>
      </w:pPr>
    </w:p>
    <w:p w14:paraId="7630332D" w14:textId="259D5BF7" w:rsidR="00BF7910" w:rsidRPr="00A24C5C" w:rsidRDefault="00BF7910" w:rsidP="00A24C5C">
      <w:pPr>
        <w:tabs>
          <w:tab w:val="left" w:pos="1080"/>
        </w:tabs>
        <w:ind w:left="1080" w:right="-72" w:hanging="540"/>
        <w:rPr>
          <w:i/>
        </w:rPr>
      </w:pPr>
      <w:r w:rsidRPr="00A24C5C">
        <w:t>(a)</w:t>
      </w:r>
      <w:r w:rsidRPr="00A24C5C">
        <w:tab/>
      </w:r>
      <w:r w:rsidR="00D57899" w:rsidRPr="00A24C5C">
        <w:t>Annual</w:t>
      </w:r>
      <w:r w:rsidRPr="00A24C5C">
        <w:t xml:space="preserve"> volume of construction work of at least</w:t>
      </w:r>
      <w:r w:rsidRPr="00A24C5C">
        <w:rPr>
          <w:i/>
        </w:rPr>
        <w:t xml:space="preserve"> </w:t>
      </w:r>
      <w:r w:rsidR="008D7032">
        <w:rPr>
          <w:i/>
          <w:color w:val="0000FF"/>
        </w:rPr>
        <w:t>10</w:t>
      </w:r>
      <w:r w:rsidR="004947B4" w:rsidRPr="008D7032">
        <w:rPr>
          <w:i/>
          <w:color w:val="0000FF"/>
        </w:rPr>
        <w:t>0</w:t>
      </w:r>
      <w:r w:rsidR="00FF5762" w:rsidRPr="008D7032">
        <w:rPr>
          <w:i/>
          <w:color w:val="0000FF"/>
        </w:rPr>
        <w:t>,000</w:t>
      </w:r>
      <w:r w:rsidR="00FF5762" w:rsidRPr="00A24C5C">
        <w:rPr>
          <w:i/>
        </w:rPr>
        <w:t>USD</w:t>
      </w:r>
    </w:p>
    <w:p w14:paraId="32284673" w14:textId="77777777" w:rsidR="00BF7910" w:rsidRPr="00A24C5C" w:rsidRDefault="00BF7910" w:rsidP="00A24C5C">
      <w:pPr>
        <w:tabs>
          <w:tab w:val="left" w:pos="1080"/>
        </w:tabs>
        <w:ind w:left="1080" w:right="-72" w:hanging="540"/>
      </w:pPr>
    </w:p>
    <w:p w14:paraId="4E23826B" w14:textId="77777777" w:rsidR="00BF7910" w:rsidRPr="00A24C5C" w:rsidRDefault="00BF7910" w:rsidP="00A24C5C">
      <w:pPr>
        <w:tabs>
          <w:tab w:val="left" w:pos="1080"/>
        </w:tabs>
        <w:ind w:left="1080" w:right="-72" w:hanging="540"/>
      </w:pPr>
      <w:r w:rsidRPr="00A24C5C">
        <w:t>(b)</w:t>
      </w:r>
      <w:r w:rsidRPr="00A24C5C">
        <w:tab/>
        <w:t xml:space="preserve">experience as prime </w:t>
      </w:r>
      <w:r w:rsidR="00825B32">
        <w:t>bidder</w:t>
      </w:r>
      <w:r w:rsidRPr="00A24C5C">
        <w:t xml:space="preserve"> in the construction of at least </w:t>
      </w:r>
      <w:r w:rsidR="00FF5762" w:rsidRPr="008D7032">
        <w:rPr>
          <w:i/>
          <w:color w:val="0000FF"/>
        </w:rPr>
        <w:t>2</w:t>
      </w:r>
      <w:r w:rsidR="00B55529" w:rsidRPr="00A24C5C">
        <w:rPr>
          <w:i/>
        </w:rPr>
        <w:t xml:space="preserve"> </w:t>
      </w:r>
      <w:r w:rsidR="00B55529" w:rsidRPr="00A24C5C">
        <w:t>works</w:t>
      </w:r>
      <w:r w:rsidRPr="00A24C5C">
        <w:t xml:space="preserve"> of a nature and complexity equivalent to the Works over the last </w:t>
      </w:r>
      <w:r w:rsidR="00FF5762" w:rsidRPr="008D7032">
        <w:rPr>
          <w:i/>
          <w:color w:val="0000FF"/>
        </w:rPr>
        <w:t>2</w:t>
      </w:r>
      <w:r w:rsidR="00FF5762" w:rsidRPr="00A24C5C">
        <w:rPr>
          <w:i/>
        </w:rPr>
        <w:t xml:space="preserve"> </w:t>
      </w:r>
      <w:r w:rsidRPr="00A24C5C">
        <w:t xml:space="preserve">years, to comply with this requirement, cost of works cited should be at least equivalent to </w:t>
      </w:r>
      <w:r w:rsidR="00FF5762" w:rsidRPr="008D7032">
        <w:rPr>
          <w:i/>
          <w:color w:val="0000FF"/>
        </w:rPr>
        <w:t>100%</w:t>
      </w:r>
      <w:r w:rsidRPr="00A24C5C">
        <w:t xml:space="preserve"> of the estimated project cost and should be at least </w:t>
      </w:r>
      <w:r w:rsidRPr="008D7032">
        <w:rPr>
          <w:color w:val="0000FF"/>
        </w:rPr>
        <w:t>70</w:t>
      </w:r>
      <w:r w:rsidRPr="00A24C5C">
        <w:t xml:space="preserve"> percent complete;</w:t>
      </w:r>
    </w:p>
    <w:p w14:paraId="434F1824" w14:textId="77777777" w:rsidR="00BF7910" w:rsidRPr="00A24C5C" w:rsidRDefault="00BF7910" w:rsidP="00A24C5C">
      <w:pPr>
        <w:tabs>
          <w:tab w:val="left" w:pos="1080"/>
        </w:tabs>
        <w:ind w:left="1080" w:right="-72" w:hanging="540"/>
      </w:pPr>
    </w:p>
    <w:p w14:paraId="4C5DEBAD" w14:textId="77777777" w:rsidR="00BF7910" w:rsidRPr="00A24C5C" w:rsidRDefault="00BF7910" w:rsidP="00A24C5C">
      <w:pPr>
        <w:tabs>
          <w:tab w:val="left" w:pos="1080"/>
        </w:tabs>
        <w:ind w:left="1080" w:right="-72" w:hanging="540"/>
      </w:pPr>
      <w:r w:rsidRPr="00A24C5C">
        <w:t>(c)</w:t>
      </w:r>
      <w:r w:rsidRPr="00A24C5C">
        <w:tab/>
      </w:r>
      <w:r w:rsidR="00F526D9" w:rsidRPr="00A24C5C">
        <w:t>Proposals</w:t>
      </w:r>
      <w:r w:rsidRPr="00A24C5C">
        <w:t xml:space="preserve"> for the timely acquisition (own, lease, hire, etc.) of the essential equipment listed in the Qualification Information;</w:t>
      </w:r>
    </w:p>
    <w:p w14:paraId="4A273A71" w14:textId="77777777" w:rsidR="00BF7910" w:rsidRPr="00A24C5C" w:rsidRDefault="00BF7910" w:rsidP="00A24C5C">
      <w:pPr>
        <w:tabs>
          <w:tab w:val="left" w:pos="1080"/>
        </w:tabs>
        <w:ind w:left="1080" w:right="-72" w:hanging="540"/>
      </w:pPr>
    </w:p>
    <w:p w14:paraId="5DF9DEC9" w14:textId="77777777" w:rsidR="00BF7910" w:rsidRPr="00A24C5C" w:rsidRDefault="00D57899" w:rsidP="00A24C5C">
      <w:pPr>
        <w:tabs>
          <w:tab w:val="left" w:pos="1080"/>
        </w:tabs>
        <w:ind w:left="1080" w:right="-72" w:hanging="540"/>
      </w:pPr>
      <w:r w:rsidRPr="00A24C5C">
        <w:t>(d)</w:t>
      </w:r>
      <w:r w:rsidRPr="00A24C5C">
        <w:tab/>
        <w:t>A</w:t>
      </w:r>
      <w:r w:rsidR="00BF7910" w:rsidRPr="00A24C5C">
        <w:t xml:space="preserve"> Contract Manager with</w:t>
      </w:r>
      <w:r w:rsidR="00BF7910" w:rsidRPr="00A24C5C">
        <w:rPr>
          <w:i/>
        </w:rPr>
        <w:t xml:space="preserve"> </w:t>
      </w:r>
      <w:r w:rsidR="00FF5762" w:rsidRPr="008D7032">
        <w:rPr>
          <w:i/>
          <w:color w:val="0000FF"/>
        </w:rPr>
        <w:t>2</w:t>
      </w:r>
      <w:r w:rsidR="00BF7910" w:rsidRPr="00A24C5C">
        <w:t xml:space="preserve"> years’ experience in works of an equivalent nature and volume, including no less than three years as Manager; and</w:t>
      </w:r>
    </w:p>
    <w:p w14:paraId="55E4A7C6" w14:textId="77777777" w:rsidR="00BF7910" w:rsidRPr="00A24C5C" w:rsidRDefault="00BF7910" w:rsidP="00A24C5C">
      <w:pPr>
        <w:tabs>
          <w:tab w:val="left" w:pos="1080"/>
        </w:tabs>
        <w:ind w:left="1080" w:right="-72" w:hanging="540"/>
      </w:pPr>
    </w:p>
    <w:p w14:paraId="40054034" w14:textId="7B569F64" w:rsidR="00BF7910" w:rsidRPr="00A24C5C" w:rsidRDefault="00BF7910" w:rsidP="00A24C5C">
      <w:pPr>
        <w:tabs>
          <w:tab w:val="left" w:pos="1080"/>
        </w:tabs>
        <w:ind w:left="1080" w:right="-72" w:hanging="540"/>
        <w:rPr>
          <w:i/>
        </w:rPr>
      </w:pPr>
      <w:r w:rsidRPr="00A24C5C">
        <w:t>(e)</w:t>
      </w:r>
      <w:r w:rsidRPr="00A24C5C">
        <w:tab/>
      </w:r>
      <w:r w:rsidR="00D57899" w:rsidRPr="00A24C5C">
        <w:t>Liquid</w:t>
      </w:r>
      <w:r w:rsidRPr="00A24C5C">
        <w:t xml:space="preserve"> assets and/or credit facilities, net of other contractual commitments and exclusive of any advance payments which may be made under the Contract, is no less than </w:t>
      </w:r>
      <w:r w:rsidR="008D7032">
        <w:rPr>
          <w:i/>
          <w:color w:val="0000FF"/>
        </w:rPr>
        <w:t>10</w:t>
      </w:r>
      <w:r w:rsidR="00FF5762" w:rsidRPr="008D7032">
        <w:rPr>
          <w:i/>
          <w:color w:val="0000FF"/>
        </w:rPr>
        <w:t>0%.</w:t>
      </w:r>
    </w:p>
    <w:p w14:paraId="247CEC99" w14:textId="77777777" w:rsidR="002919CD" w:rsidRPr="00A24C5C" w:rsidRDefault="002919CD" w:rsidP="00A24C5C">
      <w:pPr>
        <w:tabs>
          <w:tab w:val="left" w:pos="1080"/>
        </w:tabs>
        <w:ind w:left="1080" w:right="-72" w:hanging="540"/>
        <w:rPr>
          <w:i/>
        </w:rPr>
      </w:pPr>
    </w:p>
    <w:p w14:paraId="678D7E06" w14:textId="77777777" w:rsidR="005F1B7F" w:rsidRPr="00A24C5C" w:rsidRDefault="005F1B7F" w:rsidP="00A24C5C">
      <w:pPr>
        <w:numPr>
          <w:ilvl w:val="0"/>
          <w:numId w:val="5"/>
        </w:numPr>
        <w:tabs>
          <w:tab w:val="clear" w:pos="720"/>
          <w:tab w:val="num" w:pos="540"/>
        </w:tabs>
        <w:ind w:hanging="720"/>
        <w:jc w:val="both"/>
        <w:rPr>
          <w:b/>
        </w:rPr>
      </w:pPr>
      <w:r w:rsidRPr="00A24C5C">
        <w:rPr>
          <w:b/>
        </w:rPr>
        <w:t xml:space="preserve">Cost of </w:t>
      </w:r>
      <w:r w:rsidR="002303E4" w:rsidRPr="00A24C5C">
        <w:rPr>
          <w:b/>
        </w:rPr>
        <w:t>Quotation Preparation</w:t>
      </w:r>
    </w:p>
    <w:p w14:paraId="3A28A138" w14:textId="77777777" w:rsidR="005F1B7F" w:rsidRPr="00A24C5C" w:rsidRDefault="005F1B7F" w:rsidP="00A24C5C">
      <w:pPr>
        <w:jc w:val="both"/>
        <w:rPr>
          <w:b/>
        </w:rPr>
      </w:pPr>
    </w:p>
    <w:p w14:paraId="43BDB08B" w14:textId="77777777" w:rsidR="005F1B7F" w:rsidRPr="00A24C5C" w:rsidRDefault="005F1B7F" w:rsidP="00A24C5C">
      <w:pPr>
        <w:ind w:left="540"/>
        <w:jc w:val="both"/>
      </w:pPr>
      <w:r w:rsidRPr="00A24C5C">
        <w:t xml:space="preserve">The </w:t>
      </w:r>
      <w:r w:rsidR="00825B32">
        <w:t>Bidder</w:t>
      </w:r>
      <w:r w:rsidRPr="00A24C5C">
        <w:t xml:space="preserve"> shall bear all costs associated with the preparation and submission of his </w:t>
      </w:r>
      <w:r w:rsidR="002303E4" w:rsidRPr="00A24C5C">
        <w:t>Quotation</w:t>
      </w:r>
      <w:r w:rsidRPr="00A24C5C">
        <w:t xml:space="preserve"> and IOM will not in any case be responsible and liable </w:t>
      </w:r>
      <w:r w:rsidR="008F25EE" w:rsidRPr="00A24C5C">
        <w:t xml:space="preserve">for the </w:t>
      </w:r>
      <w:r w:rsidR="00D5234D" w:rsidRPr="00A24C5C">
        <w:t>cost incurred</w:t>
      </w:r>
      <w:r w:rsidR="008F25EE" w:rsidRPr="00A24C5C">
        <w:t>.</w:t>
      </w:r>
    </w:p>
    <w:p w14:paraId="5F2A9E1C" w14:textId="77777777" w:rsidR="00783CEE" w:rsidRPr="00A24C5C" w:rsidRDefault="00783CEE" w:rsidP="00A24C5C">
      <w:pPr>
        <w:jc w:val="both"/>
      </w:pPr>
    </w:p>
    <w:p w14:paraId="01007B4E" w14:textId="77777777" w:rsidR="00783CEE" w:rsidRPr="00A24C5C" w:rsidRDefault="00783CEE" w:rsidP="00A24C5C">
      <w:pPr>
        <w:jc w:val="both"/>
      </w:pPr>
    </w:p>
    <w:p w14:paraId="0A871EBB" w14:textId="77777777" w:rsidR="005F1B7F" w:rsidRPr="00A24C5C" w:rsidRDefault="005F1B7F" w:rsidP="00A24C5C">
      <w:pPr>
        <w:numPr>
          <w:ilvl w:val="0"/>
          <w:numId w:val="5"/>
        </w:numPr>
        <w:tabs>
          <w:tab w:val="clear" w:pos="720"/>
          <w:tab w:val="num" w:pos="540"/>
        </w:tabs>
        <w:ind w:left="540" w:hanging="540"/>
        <w:jc w:val="both"/>
        <w:rPr>
          <w:b/>
        </w:rPr>
      </w:pPr>
      <w:r w:rsidRPr="00A24C5C">
        <w:rPr>
          <w:b/>
        </w:rPr>
        <w:t xml:space="preserve">Errors, omissions, inaccuracies, variations and clarification in the </w:t>
      </w:r>
      <w:r w:rsidR="002303E4" w:rsidRPr="00A24C5C">
        <w:rPr>
          <w:b/>
        </w:rPr>
        <w:t>Quotation</w:t>
      </w:r>
      <w:r w:rsidRPr="00A24C5C">
        <w:rPr>
          <w:b/>
        </w:rPr>
        <w:t xml:space="preserve"> Documents</w:t>
      </w:r>
    </w:p>
    <w:p w14:paraId="7CB292AB" w14:textId="77777777" w:rsidR="005F1B7F" w:rsidRPr="00A24C5C" w:rsidRDefault="005F1B7F" w:rsidP="00A24C5C">
      <w:pPr>
        <w:jc w:val="both"/>
        <w:rPr>
          <w:b/>
        </w:rPr>
      </w:pPr>
    </w:p>
    <w:p w14:paraId="69B1B24D" w14:textId="77777777" w:rsidR="001C5652" w:rsidRPr="00A24C5C" w:rsidRDefault="00302C49" w:rsidP="00A24C5C">
      <w:pPr>
        <w:pStyle w:val="BodyTextIndent"/>
        <w:tabs>
          <w:tab w:val="left" w:pos="-5220"/>
        </w:tabs>
        <w:ind w:left="540" w:hanging="180"/>
        <w:jc w:val="both"/>
        <w:rPr>
          <w:szCs w:val="24"/>
        </w:rPr>
      </w:pPr>
      <w:r w:rsidRPr="00A24C5C">
        <w:rPr>
          <w:szCs w:val="24"/>
        </w:rPr>
        <w:t xml:space="preserve">  </w:t>
      </w:r>
      <w:r w:rsidR="001C5652" w:rsidRPr="00A24C5C">
        <w:rPr>
          <w:szCs w:val="24"/>
        </w:rPr>
        <w:t xml:space="preserve">The documents and forms requested for the purpose of soliciting Quotations shall </w:t>
      </w:r>
      <w:r w:rsidRPr="00A24C5C">
        <w:rPr>
          <w:szCs w:val="24"/>
        </w:rPr>
        <w:t xml:space="preserve">    </w:t>
      </w:r>
      <w:r w:rsidR="001C5652" w:rsidRPr="00A24C5C">
        <w:rPr>
          <w:szCs w:val="24"/>
        </w:rPr>
        <w:t xml:space="preserve">form part of the Contract; hence care should be taken in completing these documents. </w:t>
      </w:r>
    </w:p>
    <w:p w14:paraId="61122616" w14:textId="77777777" w:rsidR="001C5652" w:rsidRPr="00A24C5C" w:rsidRDefault="001C5652" w:rsidP="00A24C5C">
      <w:pPr>
        <w:tabs>
          <w:tab w:val="left" w:pos="0"/>
        </w:tabs>
        <w:suppressAutoHyphens/>
        <w:ind w:left="540"/>
        <w:jc w:val="both"/>
        <w:rPr>
          <w:spacing w:val="-3"/>
          <w:kern w:val="1"/>
        </w:rPr>
      </w:pPr>
    </w:p>
    <w:p w14:paraId="104C0C56" w14:textId="77777777" w:rsidR="007F5D74" w:rsidRPr="00A24C5C" w:rsidRDefault="00825B32" w:rsidP="00A24C5C">
      <w:pPr>
        <w:tabs>
          <w:tab w:val="left" w:pos="0"/>
        </w:tabs>
        <w:suppressAutoHyphens/>
        <w:ind w:left="540"/>
        <w:jc w:val="both"/>
        <w:rPr>
          <w:spacing w:val="-3"/>
          <w:kern w:val="1"/>
        </w:rPr>
      </w:pPr>
      <w:r>
        <w:rPr>
          <w:spacing w:val="-3"/>
          <w:kern w:val="1"/>
        </w:rPr>
        <w:lastRenderedPageBreak/>
        <w:t>Bidder</w:t>
      </w:r>
      <w:r w:rsidR="007F5D74" w:rsidRPr="00A24C5C">
        <w:rPr>
          <w:spacing w:val="-3"/>
          <w:kern w:val="1"/>
        </w:rPr>
        <w:t xml:space="preserve">s shall not be entitled to base any claims on errors, omissions, or inaccuracies made in the Quotation Documents. </w:t>
      </w:r>
      <w:r>
        <w:rPr>
          <w:spacing w:val="-3"/>
          <w:kern w:val="1"/>
        </w:rPr>
        <w:t>Bidder</w:t>
      </w:r>
      <w:r w:rsidR="007F5D74" w:rsidRPr="00A24C5C">
        <w:rPr>
          <w:spacing w:val="-3"/>
          <w:kern w:val="1"/>
        </w:rPr>
        <w:t>s requiring any clarifications on the content of this document may notify the IOM in writing to the</w:t>
      </w:r>
      <w:r w:rsidR="00557A1F" w:rsidRPr="00A24C5C">
        <w:rPr>
          <w:spacing w:val="-3"/>
          <w:kern w:val="1"/>
        </w:rPr>
        <w:t xml:space="preserve"> following email address</w:t>
      </w:r>
      <w:r w:rsidR="007F5D74" w:rsidRPr="00A24C5C">
        <w:rPr>
          <w:b/>
          <w:bCs/>
          <w:i/>
          <w:spacing w:val="-3"/>
          <w:kern w:val="1"/>
        </w:rPr>
        <w:t xml:space="preserve"> </w:t>
      </w:r>
      <w:hyperlink r:id="rId14" w:history="1">
        <w:r w:rsidR="007F5D74" w:rsidRPr="008D7032">
          <w:rPr>
            <w:rStyle w:val="Hyperlink"/>
            <w:b/>
            <w:bCs/>
            <w:i/>
            <w:spacing w:val="-3"/>
            <w:kern w:val="1"/>
          </w:rPr>
          <w:t>procurement@rmsomalia.org</w:t>
        </w:r>
      </w:hyperlink>
      <w:r w:rsidR="007F5D74" w:rsidRPr="008D7032">
        <w:rPr>
          <w:b/>
          <w:bCs/>
          <w:i/>
          <w:color w:val="0000FF"/>
          <w:spacing w:val="-3"/>
          <w:kern w:val="1"/>
        </w:rPr>
        <w:t xml:space="preserve"> </w:t>
      </w:r>
      <w:r w:rsidR="007F5D74" w:rsidRPr="00A24C5C">
        <w:rPr>
          <w:b/>
          <w:bCs/>
          <w:i/>
          <w:spacing w:val="-3"/>
          <w:kern w:val="1"/>
        </w:rPr>
        <w:t xml:space="preserve">      </w:t>
      </w:r>
    </w:p>
    <w:p w14:paraId="5081F9C3" w14:textId="77777777" w:rsidR="007F5D74" w:rsidRPr="00A24C5C" w:rsidRDefault="007F5D74" w:rsidP="00A24C5C">
      <w:pPr>
        <w:tabs>
          <w:tab w:val="left" w:pos="0"/>
        </w:tabs>
        <w:suppressAutoHyphens/>
        <w:ind w:left="540"/>
        <w:jc w:val="both"/>
        <w:rPr>
          <w:bCs/>
          <w:spacing w:val="-3"/>
          <w:kern w:val="1"/>
        </w:rPr>
      </w:pPr>
    </w:p>
    <w:p w14:paraId="2557825C" w14:textId="77777777" w:rsidR="00ED46ED" w:rsidRPr="00A24C5C" w:rsidRDefault="00ED46ED" w:rsidP="00A24C5C">
      <w:pPr>
        <w:tabs>
          <w:tab w:val="left" w:pos="-5220"/>
          <w:tab w:val="left" w:pos="540"/>
        </w:tabs>
        <w:suppressAutoHyphens/>
        <w:jc w:val="both"/>
        <w:rPr>
          <w:bCs/>
        </w:rPr>
      </w:pPr>
    </w:p>
    <w:p w14:paraId="2930D911" w14:textId="77777777" w:rsidR="001C5652" w:rsidRPr="00A24C5C" w:rsidRDefault="001C5652" w:rsidP="00A24C5C">
      <w:pPr>
        <w:tabs>
          <w:tab w:val="left" w:pos="0"/>
        </w:tabs>
        <w:suppressAutoHyphens/>
        <w:ind w:left="540"/>
        <w:jc w:val="both"/>
      </w:pPr>
      <w:r w:rsidRPr="00A24C5C">
        <w:tab/>
      </w:r>
      <w:r w:rsidRPr="00A24C5C">
        <w:tab/>
      </w:r>
      <w:r w:rsidRPr="00A24C5C">
        <w:tab/>
      </w:r>
    </w:p>
    <w:p w14:paraId="52042C41" w14:textId="263F793D" w:rsidR="001C5652" w:rsidRPr="00A24C5C" w:rsidRDefault="001C5652" w:rsidP="00A24C5C">
      <w:pPr>
        <w:tabs>
          <w:tab w:val="left" w:pos="0"/>
        </w:tabs>
        <w:suppressAutoHyphens/>
        <w:ind w:left="540"/>
        <w:jc w:val="both"/>
      </w:pPr>
      <w:r w:rsidRPr="00A24C5C">
        <w:t xml:space="preserve">IOM will respond to any request for clarification received on or before </w:t>
      </w:r>
      <w:r w:rsidR="008D7032">
        <w:rPr>
          <w:i/>
          <w:color w:val="0000FF"/>
        </w:rPr>
        <w:t>20.03</w:t>
      </w:r>
      <w:r w:rsidR="008550D4" w:rsidRPr="008D7032">
        <w:rPr>
          <w:i/>
          <w:color w:val="0000FF"/>
        </w:rPr>
        <w:t>.2018</w:t>
      </w:r>
      <w:r w:rsidRPr="00A24C5C">
        <w:rPr>
          <w:i/>
        </w:rPr>
        <w:t>.</w:t>
      </w:r>
      <w:r w:rsidRPr="00A24C5C">
        <w:t xml:space="preserve"> Copies of the response including description of the clarification will be given to all </w:t>
      </w:r>
      <w:r w:rsidR="00825B32">
        <w:t>Bidder</w:t>
      </w:r>
      <w:r w:rsidRPr="00A24C5C">
        <w:t xml:space="preserve">s who received this General Instruction, without identifying the source of the inquiry.  </w:t>
      </w:r>
    </w:p>
    <w:p w14:paraId="0522939B" w14:textId="77777777" w:rsidR="001C5652" w:rsidRPr="00A24C5C" w:rsidRDefault="001C5652" w:rsidP="00A24C5C">
      <w:pPr>
        <w:tabs>
          <w:tab w:val="left" w:pos="0"/>
        </w:tabs>
        <w:suppressAutoHyphens/>
        <w:ind w:left="540"/>
        <w:jc w:val="both"/>
      </w:pPr>
    </w:p>
    <w:p w14:paraId="1A855A8E" w14:textId="77777777" w:rsidR="001C5652" w:rsidRPr="00A24C5C" w:rsidRDefault="001C5652" w:rsidP="00A24C5C">
      <w:pPr>
        <w:tabs>
          <w:tab w:val="left" w:pos="540"/>
        </w:tabs>
        <w:suppressAutoHyphens/>
        <w:jc w:val="both"/>
        <w:rPr>
          <w:b/>
          <w:spacing w:val="-3"/>
          <w:kern w:val="1"/>
        </w:rPr>
      </w:pPr>
      <w:r w:rsidRPr="00A24C5C">
        <w:rPr>
          <w:b/>
          <w:spacing w:val="-3"/>
          <w:kern w:val="1"/>
        </w:rPr>
        <w:t>7.</w:t>
      </w:r>
      <w:r w:rsidRPr="00A24C5C">
        <w:rPr>
          <w:b/>
          <w:spacing w:val="-3"/>
          <w:kern w:val="1"/>
        </w:rPr>
        <w:tab/>
        <w:t>Confidentiality and Non-Disclosure</w:t>
      </w:r>
    </w:p>
    <w:p w14:paraId="08EFCABD" w14:textId="77777777" w:rsidR="001C5652" w:rsidRPr="00A24C5C" w:rsidRDefault="001C5652" w:rsidP="00A24C5C">
      <w:pPr>
        <w:tabs>
          <w:tab w:val="left" w:pos="360"/>
        </w:tabs>
        <w:suppressAutoHyphens/>
        <w:ind w:left="360"/>
        <w:jc w:val="both"/>
        <w:rPr>
          <w:b/>
          <w:spacing w:val="-3"/>
          <w:kern w:val="1"/>
        </w:rPr>
      </w:pPr>
      <w:r w:rsidRPr="00A24C5C">
        <w:rPr>
          <w:b/>
          <w:spacing w:val="-3"/>
          <w:kern w:val="1"/>
        </w:rPr>
        <w:tab/>
      </w:r>
    </w:p>
    <w:p w14:paraId="72415D45" w14:textId="77777777" w:rsidR="001C5652" w:rsidRPr="00A24C5C" w:rsidRDefault="001C5652" w:rsidP="00A24C5C">
      <w:pPr>
        <w:tabs>
          <w:tab w:val="left" w:pos="-5220"/>
        </w:tabs>
        <w:suppressAutoHyphens/>
        <w:ind w:left="540"/>
        <w:jc w:val="both"/>
        <w:rPr>
          <w:spacing w:val="-3"/>
          <w:kern w:val="1"/>
        </w:rPr>
      </w:pPr>
      <w:r w:rsidRPr="00A24C5C">
        <w:rPr>
          <w:spacing w:val="-3"/>
          <w:kern w:val="1"/>
        </w:rPr>
        <w:t xml:space="preserve">All information given in writing to or verbally shared with the </w:t>
      </w:r>
      <w:r w:rsidR="00825B32">
        <w:rPr>
          <w:spacing w:val="-3"/>
          <w:kern w:val="1"/>
        </w:rPr>
        <w:t>Bidder</w:t>
      </w:r>
      <w:r w:rsidRPr="00A24C5C">
        <w:rPr>
          <w:spacing w:val="-3"/>
          <w:kern w:val="1"/>
        </w:rPr>
        <w:t xml:space="preserve"> in connection with this General Instruction is to be treated as strictly confidential. The </w:t>
      </w:r>
      <w:r w:rsidR="00825B32">
        <w:rPr>
          <w:spacing w:val="-3"/>
          <w:kern w:val="1"/>
        </w:rPr>
        <w:t>Bidder</w:t>
      </w:r>
      <w:r w:rsidRPr="00A24C5C">
        <w:rPr>
          <w:spacing w:val="-3"/>
          <w:kern w:val="1"/>
        </w:rPr>
        <w:t xml:space="preserve"> shall not share or invoke such information to any third party without the prior written approval of IOM. This obligation shall continue after the procurement process has been completed whether or not the </w:t>
      </w:r>
      <w:r w:rsidR="00825B32">
        <w:rPr>
          <w:spacing w:val="-3"/>
          <w:kern w:val="1"/>
        </w:rPr>
        <w:t>Bidder</w:t>
      </w:r>
      <w:r w:rsidRPr="00A24C5C">
        <w:rPr>
          <w:spacing w:val="-3"/>
          <w:kern w:val="1"/>
        </w:rPr>
        <w:t xml:space="preserve"> is successful. </w:t>
      </w:r>
    </w:p>
    <w:p w14:paraId="50A40B23" w14:textId="77777777" w:rsidR="008F25EE" w:rsidRPr="00A24C5C" w:rsidRDefault="008F25EE" w:rsidP="00A24C5C">
      <w:pPr>
        <w:ind w:left="720"/>
        <w:jc w:val="both"/>
      </w:pPr>
    </w:p>
    <w:p w14:paraId="404C2D49" w14:textId="77777777" w:rsidR="002D1108" w:rsidRPr="00A24C5C" w:rsidRDefault="001C5652" w:rsidP="00A24C5C">
      <w:pPr>
        <w:numPr>
          <w:ilvl w:val="0"/>
          <w:numId w:val="8"/>
        </w:numPr>
        <w:jc w:val="both"/>
        <w:rPr>
          <w:b/>
        </w:rPr>
      </w:pPr>
      <w:r w:rsidRPr="00A24C5C">
        <w:rPr>
          <w:b/>
        </w:rPr>
        <w:t xml:space="preserve">  </w:t>
      </w:r>
      <w:r w:rsidR="002D1108" w:rsidRPr="00A24C5C">
        <w:rPr>
          <w:b/>
        </w:rPr>
        <w:t xml:space="preserve">IOM’s Right to Accept any </w:t>
      </w:r>
      <w:r w:rsidR="002303E4" w:rsidRPr="00A24C5C">
        <w:rPr>
          <w:b/>
        </w:rPr>
        <w:t>Quotation</w:t>
      </w:r>
      <w:r w:rsidR="002D1108" w:rsidRPr="00A24C5C">
        <w:rPr>
          <w:b/>
        </w:rPr>
        <w:t xml:space="preserve"> and to Reject any and all </w:t>
      </w:r>
      <w:r w:rsidR="002303E4" w:rsidRPr="00A24C5C">
        <w:rPr>
          <w:b/>
        </w:rPr>
        <w:t>Quotation</w:t>
      </w:r>
      <w:r w:rsidR="002D1108" w:rsidRPr="00A24C5C">
        <w:rPr>
          <w:b/>
        </w:rPr>
        <w:t>s</w:t>
      </w:r>
    </w:p>
    <w:p w14:paraId="45720EC1" w14:textId="77777777" w:rsidR="002D1108" w:rsidRPr="00A24C5C" w:rsidRDefault="002D1108" w:rsidP="00A24C5C">
      <w:pPr>
        <w:ind w:left="720"/>
        <w:jc w:val="both"/>
        <w:rPr>
          <w:b/>
        </w:rPr>
      </w:pPr>
    </w:p>
    <w:p w14:paraId="43ACD5A9" w14:textId="77777777" w:rsidR="002D1108" w:rsidRPr="00A24C5C" w:rsidRDefault="002D1108" w:rsidP="00A24C5C">
      <w:pPr>
        <w:ind w:left="540"/>
        <w:jc w:val="both"/>
      </w:pPr>
      <w:r w:rsidRPr="00A24C5C">
        <w:t xml:space="preserve">IOM reserves the right to accept or reject any </w:t>
      </w:r>
      <w:r w:rsidR="002303E4" w:rsidRPr="00A24C5C">
        <w:t>Quotation</w:t>
      </w:r>
      <w:r w:rsidR="008F25EE" w:rsidRPr="00A24C5C">
        <w:t>, and to cancel the</w:t>
      </w:r>
      <w:r w:rsidR="00783CEE" w:rsidRPr="00A24C5C">
        <w:t xml:space="preserve"> </w:t>
      </w:r>
      <w:r w:rsidR="00183EC9" w:rsidRPr="00A24C5C">
        <w:t>procurement p</w:t>
      </w:r>
      <w:r w:rsidRPr="00A24C5C">
        <w:t xml:space="preserve">rocess and reject all </w:t>
      </w:r>
      <w:r w:rsidR="002303E4" w:rsidRPr="00A24C5C">
        <w:t>quotation</w:t>
      </w:r>
      <w:r w:rsidRPr="00A24C5C">
        <w:t>s</w:t>
      </w:r>
      <w:r w:rsidR="004205B6" w:rsidRPr="00A24C5C">
        <w:t xml:space="preserve"> submitted</w:t>
      </w:r>
      <w:r w:rsidRPr="00A24C5C">
        <w:t xml:space="preserve">, at any time prior to award of contract, </w:t>
      </w:r>
      <w:r w:rsidR="00601E7F" w:rsidRPr="00A24C5C">
        <w:t>without</w:t>
      </w:r>
      <w:r w:rsidRPr="00A24C5C">
        <w:t xml:space="preserve"> thereby incurring any liability to the affected </w:t>
      </w:r>
      <w:r w:rsidR="00825B32">
        <w:t>Bidder</w:t>
      </w:r>
      <w:r w:rsidR="00E83794" w:rsidRPr="00A24C5C">
        <w:t xml:space="preserve"> or </w:t>
      </w:r>
      <w:r w:rsidR="00825B32">
        <w:t>Bidder</w:t>
      </w:r>
      <w:r w:rsidR="00E83794" w:rsidRPr="00A24C5C">
        <w:t>s</w:t>
      </w:r>
      <w:r w:rsidRPr="00A24C5C">
        <w:t xml:space="preserve"> or any obligation to inform the affected </w:t>
      </w:r>
      <w:r w:rsidR="00825B32">
        <w:t>Bidder</w:t>
      </w:r>
      <w:r w:rsidRPr="00A24C5C">
        <w:t xml:space="preserve"> or </w:t>
      </w:r>
      <w:r w:rsidR="00825B32">
        <w:t>Bidder</w:t>
      </w:r>
      <w:r w:rsidR="00E83794" w:rsidRPr="00A24C5C">
        <w:t>s</w:t>
      </w:r>
      <w:r w:rsidRPr="00A24C5C">
        <w:t xml:space="preserve"> of the ground for the IOM’s action.</w:t>
      </w:r>
    </w:p>
    <w:p w14:paraId="588D7C2D" w14:textId="77777777" w:rsidR="002D1108" w:rsidRPr="00A24C5C" w:rsidRDefault="002D1108" w:rsidP="00A24C5C">
      <w:pPr>
        <w:jc w:val="both"/>
        <w:rPr>
          <w:b/>
        </w:rPr>
      </w:pPr>
    </w:p>
    <w:p w14:paraId="46E1A4A3" w14:textId="77777777" w:rsidR="001C5652" w:rsidRPr="00A24C5C" w:rsidRDefault="001C5652" w:rsidP="00A24C5C">
      <w:pPr>
        <w:tabs>
          <w:tab w:val="left" w:pos="540"/>
        </w:tabs>
        <w:jc w:val="both"/>
        <w:rPr>
          <w:b/>
        </w:rPr>
      </w:pPr>
      <w:r w:rsidRPr="00A24C5C">
        <w:rPr>
          <w:b/>
        </w:rPr>
        <w:t>9.</w:t>
      </w:r>
      <w:r w:rsidRPr="00A24C5C">
        <w:rPr>
          <w:b/>
        </w:rPr>
        <w:tab/>
        <w:t>Requirements</w:t>
      </w:r>
    </w:p>
    <w:p w14:paraId="5975D655" w14:textId="77777777" w:rsidR="001C5652" w:rsidRPr="00A24C5C" w:rsidRDefault="001C5652" w:rsidP="00A24C5C">
      <w:pPr>
        <w:tabs>
          <w:tab w:val="num" w:pos="2140"/>
        </w:tabs>
        <w:jc w:val="both"/>
        <w:rPr>
          <w:b/>
        </w:rPr>
      </w:pPr>
    </w:p>
    <w:p w14:paraId="18AC61E8" w14:textId="77777777" w:rsidR="001C5652" w:rsidRPr="00A24C5C" w:rsidRDefault="001C5652" w:rsidP="00A24C5C">
      <w:pPr>
        <w:numPr>
          <w:ilvl w:val="1"/>
          <w:numId w:val="10"/>
        </w:numPr>
        <w:tabs>
          <w:tab w:val="clear" w:pos="720"/>
          <w:tab w:val="left" w:pos="360"/>
          <w:tab w:val="num" w:pos="1080"/>
        </w:tabs>
        <w:ind w:left="1080" w:hanging="540"/>
        <w:jc w:val="both"/>
        <w:rPr>
          <w:b/>
        </w:rPr>
      </w:pPr>
      <w:r w:rsidRPr="00A24C5C">
        <w:rPr>
          <w:b/>
        </w:rPr>
        <w:t>Quotation Documents</w:t>
      </w:r>
    </w:p>
    <w:p w14:paraId="2834D1C2" w14:textId="77777777" w:rsidR="001C5652" w:rsidRPr="00A24C5C" w:rsidRDefault="001C5652" w:rsidP="00A24C5C">
      <w:pPr>
        <w:ind w:firstLine="720"/>
        <w:jc w:val="both"/>
      </w:pPr>
    </w:p>
    <w:p w14:paraId="0D5FB61A" w14:textId="77777777" w:rsidR="00783CEE" w:rsidRPr="00A24C5C" w:rsidRDefault="001C5652" w:rsidP="00A24C5C">
      <w:pPr>
        <w:tabs>
          <w:tab w:val="left" w:pos="1080"/>
        </w:tabs>
        <w:ind w:firstLine="360"/>
        <w:jc w:val="both"/>
      </w:pPr>
      <w:r w:rsidRPr="00A24C5C">
        <w:tab/>
        <w:t xml:space="preserve">The following shall constitute the Quotation Documents to be submitted by the </w:t>
      </w:r>
    </w:p>
    <w:p w14:paraId="2BD9C6E2" w14:textId="77777777" w:rsidR="001C5652" w:rsidRPr="00A24C5C" w:rsidRDefault="00783CEE" w:rsidP="00A24C5C">
      <w:pPr>
        <w:tabs>
          <w:tab w:val="left" w:pos="1080"/>
        </w:tabs>
        <w:ind w:firstLine="360"/>
        <w:jc w:val="both"/>
      </w:pPr>
      <w:r w:rsidRPr="00A24C5C">
        <w:tab/>
      </w:r>
      <w:r w:rsidR="00825B32">
        <w:t>Bidder</w:t>
      </w:r>
      <w:r w:rsidR="001C5652" w:rsidRPr="00A24C5C">
        <w:t>s:</w:t>
      </w:r>
    </w:p>
    <w:p w14:paraId="5CAF91DC" w14:textId="77777777" w:rsidR="00DB2D57" w:rsidRPr="00A24C5C" w:rsidRDefault="00DB2D57" w:rsidP="00A24C5C">
      <w:pPr>
        <w:tabs>
          <w:tab w:val="left" w:pos="1080"/>
        </w:tabs>
        <w:overflowPunct w:val="0"/>
        <w:autoSpaceDE w:val="0"/>
        <w:autoSpaceDN w:val="0"/>
        <w:adjustRightInd w:val="0"/>
        <w:ind w:left="1080"/>
        <w:jc w:val="both"/>
        <w:textAlignment w:val="baseline"/>
      </w:pPr>
    </w:p>
    <w:p w14:paraId="567B82E2" w14:textId="77777777" w:rsidR="001C5652" w:rsidRPr="00A24C5C" w:rsidRDefault="00DB2D57" w:rsidP="00A24C5C">
      <w:pPr>
        <w:numPr>
          <w:ilvl w:val="0"/>
          <w:numId w:val="9"/>
        </w:numPr>
        <w:tabs>
          <w:tab w:val="left" w:pos="1080"/>
        </w:tabs>
        <w:overflowPunct w:val="0"/>
        <w:autoSpaceDE w:val="0"/>
        <w:autoSpaceDN w:val="0"/>
        <w:adjustRightInd w:val="0"/>
        <w:jc w:val="both"/>
        <w:textAlignment w:val="baseline"/>
        <w:rPr>
          <w:spacing w:val="-2"/>
        </w:rPr>
      </w:pPr>
      <w:r w:rsidRPr="00A24C5C">
        <w:t xml:space="preserve"> </w:t>
      </w:r>
      <w:r w:rsidR="001C5652" w:rsidRPr="00A24C5C">
        <w:rPr>
          <w:spacing w:val="-2"/>
        </w:rPr>
        <w:t>Quotation Form (Annex A)</w:t>
      </w:r>
    </w:p>
    <w:p w14:paraId="5B58E966" w14:textId="77777777" w:rsidR="001C5652"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Bill of Quantities </w:t>
      </w:r>
      <w:r w:rsidR="00DB2D57" w:rsidRPr="00A24C5C">
        <w:rPr>
          <w:spacing w:val="-2"/>
        </w:rPr>
        <w:t xml:space="preserve">Form </w:t>
      </w:r>
      <w:r w:rsidRPr="00A24C5C">
        <w:rPr>
          <w:spacing w:val="-2"/>
        </w:rPr>
        <w:t>(Annex B)</w:t>
      </w:r>
    </w:p>
    <w:p w14:paraId="7CFECAF6" w14:textId="77777777" w:rsidR="00243EFE" w:rsidRPr="00A24C5C" w:rsidRDefault="001C5652"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243EFE" w:rsidRPr="00A24C5C">
        <w:rPr>
          <w:spacing w:val="-2"/>
        </w:rPr>
        <w:t>Vendor Information Sheet</w:t>
      </w:r>
      <w:r w:rsidR="00DB2D57" w:rsidRPr="00A24C5C">
        <w:rPr>
          <w:spacing w:val="-2"/>
        </w:rPr>
        <w:t xml:space="preserve"> </w:t>
      </w:r>
      <w:r w:rsidR="004947B4" w:rsidRPr="00A24C5C">
        <w:rPr>
          <w:spacing w:val="-2"/>
        </w:rPr>
        <w:t>Form (</w:t>
      </w:r>
      <w:r w:rsidR="00243EFE" w:rsidRPr="00A24C5C">
        <w:rPr>
          <w:spacing w:val="-2"/>
        </w:rPr>
        <w:t>Annex C)</w:t>
      </w:r>
    </w:p>
    <w:p w14:paraId="55BD488F" w14:textId="77777777" w:rsidR="001C5652" w:rsidRPr="00A24C5C" w:rsidRDefault="00243EFE"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1C5652" w:rsidRPr="00A24C5C">
        <w:rPr>
          <w:spacing w:val="-2"/>
        </w:rPr>
        <w:t xml:space="preserve">Construction Schedule </w:t>
      </w:r>
      <w:r w:rsidR="005A7F51" w:rsidRPr="00A24C5C">
        <w:rPr>
          <w:spacing w:val="-2"/>
        </w:rPr>
        <w:t xml:space="preserve">Form </w:t>
      </w:r>
      <w:r w:rsidR="001C5652" w:rsidRPr="00A24C5C">
        <w:rPr>
          <w:spacing w:val="-2"/>
        </w:rPr>
        <w:t>(</w:t>
      </w:r>
      <w:r w:rsidR="00E65D96" w:rsidRPr="00A24C5C">
        <w:rPr>
          <w:spacing w:val="-2"/>
        </w:rPr>
        <w:t xml:space="preserve">Annex </w:t>
      </w:r>
      <w:r w:rsidRPr="00A24C5C">
        <w:rPr>
          <w:spacing w:val="-2"/>
        </w:rPr>
        <w:t>D</w:t>
      </w:r>
      <w:r w:rsidR="001C5652" w:rsidRPr="00A24C5C">
        <w:rPr>
          <w:spacing w:val="-2"/>
        </w:rPr>
        <w:t>)</w:t>
      </w:r>
    </w:p>
    <w:p w14:paraId="59958644" w14:textId="77777777" w:rsidR="00E65D96" w:rsidRPr="00A24C5C" w:rsidRDefault="003122E3"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E65D96" w:rsidRPr="00A24C5C">
        <w:rPr>
          <w:spacing w:val="-2"/>
        </w:rPr>
        <w:t xml:space="preserve">Key Supervisory Staff </w:t>
      </w:r>
      <w:r w:rsidR="005A7F51" w:rsidRPr="00A24C5C">
        <w:rPr>
          <w:spacing w:val="-2"/>
        </w:rPr>
        <w:t>Schedule</w:t>
      </w:r>
      <w:r w:rsidR="00E65D96" w:rsidRPr="00A24C5C">
        <w:rPr>
          <w:spacing w:val="-2"/>
        </w:rPr>
        <w:t xml:space="preserve"> </w:t>
      </w:r>
      <w:r w:rsidR="005A7F51" w:rsidRPr="00A24C5C">
        <w:rPr>
          <w:spacing w:val="-2"/>
        </w:rPr>
        <w:t xml:space="preserve">Form </w:t>
      </w:r>
      <w:r w:rsidR="00E65D96" w:rsidRPr="00A24C5C">
        <w:rPr>
          <w:spacing w:val="-2"/>
        </w:rPr>
        <w:t xml:space="preserve">(Annex </w:t>
      </w:r>
      <w:r w:rsidR="00243EFE" w:rsidRPr="00A24C5C">
        <w:rPr>
          <w:spacing w:val="-2"/>
        </w:rPr>
        <w:t>E</w:t>
      </w:r>
      <w:r w:rsidR="00E65D96" w:rsidRPr="00A24C5C">
        <w:rPr>
          <w:spacing w:val="-2"/>
        </w:rPr>
        <w:t>)</w:t>
      </w:r>
    </w:p>
    <w:p w14:paraId="584CC341" w14:textId="77777777" w:rsidR="005905D9" w:rsidRPr="00A24C5C" w:rsidRDefault="00E65D96" w:rsidP="00A24C5C">
      <w:pPr>
        <w:numPr>
          <w:ilvl w:val="0"/>
          <w:numId w:val="9"/>
        </w:numPr>
        <w:overflowPunct w:val="0"/>
        <w:autoSpaceDE w:val="0"/>
        <w:autoSpaceDN w:val="0"/>
        <w:adjustRightInd w:val="0"/>
        <w:jc w:val="both"/>
        <w:textAlignment w:val="baseline"/>
        <w:rPr>
          <w:spacing w:val="-2"/>
        </w:rPr>
      </w:pPr>
      <w:r w:rsidRPr="00A24C5C">
        <w:rPr>
          <w:spacing w:val="-2"/>
        </w:rPr>
        <w:t xml:space="preserve"> </w:t>
      </w:r>
      <w:r w:rsidR="005A0F42" w:rsidRPr="00A24C5C">
        <w:rPr>
          <w:spacing w:val="-2"/>
        </w:rPr>
        <w:t xml:space="preserve"> </w:t>
      </w:r>
      <w:r w:rsidRPr="00A24C5C">
        <w:rPr>
          <w:spacing w:val="-2"/>
        </w:rPr>
        <w:t>Equipment</w:t>
      </w:r>
      <w:r w:rsidR="005A7F51" w:rsidRPr="00A24C5C">
        <w:rPr>
          <w:spacing w:val="-2"/>
        </w:rPr>
        <w:t xml:space="preserve"> Schedule</w:t>
      </w:r>
      <w:r w:rsidRPr="00A24C5C">
        <w:rPr>
          <w:spacing w:val="-2"/>
        </w:rPr>
        <w:t xml:space="preserve"> </w:t>
      </w:r>
      <w:r w:rsidR="005A7F51" w:rsidRPr="00A24C5C">
        <w:rPr>
          <w:spacing w:val="-2"/>
        </w:rPr>
        <w:t xml:space="preserve">Form </w:t>
      </w:r>
      <w:r w:rsidRPr="00A24C5C">
        <w:rPr>
          <w:spacing w:val="-2"/>
        </w:rPr>
        <w:t xml:space="preserve">(Annex </w:t>
      </w:r>
      <w:r w:rsidR="00243EFE" w:rsidRPr="00A24C5C">
        <w:rPr>
          <w:spacing w:val="-2"/>
        </w:rPr>
        <w:t>F</w:t>
      </w:r>
      <w:r w:rsidRPr="00A24C5C">
        <w:rPr>
          <w:spacing w:val="-2"/>
        </w:rPr>
        <w:t>)</w:t>
      </w:r>
    </w:p>
    <w:p w14:paraId="13EB8BAD" w14:textId="77777777" w:rsidR="005905D9" w:rsidRPr="00A24C5C" w:rsidRDefault="005905D9" w:rsidP="00A24C5C">
      <w:pPr>
        <w:numPr>
          <w:ilvl w:val="0"/>
          <w:numId w:val="9"/>
        </w:numPr>
        <w:overflowPunct w:val="0"/>
        <w:autoSpaceDE w:val="0"/>
        <w:autoSpaceDN w:val="0"/>
        <w:adjustRightInd w:val="0"/>
        <w:jc w:val="both"/>
        <w:textAlignment w:val="baseline"/>
        <w:rPr>
          <w:spacing w:val="-2"/>
        </w:rPr>
      </w:pPr>
      <w:r w:rsidRPr="00A24C5C">
        <w:rPr>
          <w:spacing w:val="-2"/>
        </w:rPr>
        <w:t xml:space="preserve">  Bid Security</w:t>
      </w:r>
      <w:r w:rsidRPr="00A24C5C">
        <w:rPr>
          <w:rStyle w:val="FootnoteReference"/>
          <w:spacing w:val="-2"/>
        </w:rPr>
        <w:footnoteReference w:id="2"/>
      </w:r>
      <w:r w:rsidRPr="00A24C5C">
        <w:rPr>
          <w:spacing w:val="-2"/>
        </w:rPr>
        <w:t xml:space="preserve"> (Annex </w:t>
      </w:r>
      <w:r w:rsidR="002962DF" w:rsidRPr="00A24C5C">
        <w:rPr>
          <w:spacing w:val="-2"/>
        </w:rPr>
        <w:t>G</w:t>
      </w:r>
      <w:r w:rsidRPr="00A24C5C">
        <w:rPr>
          <w:spacing w:val="-2"/>
        </w:rPr>
        <w:t>)</w:t>
      </w:r>
    </w:p>
    <w:p w14:paraId="4E5A3760" w14:textId="77777777" w:rsidR="00F268F7" w:rsidRPr="00A24C5C" w:rsidRDefault="004947B4" w:rsidP="00A24C5C">
      <w:pPr>
        <w:overflowPunct w:val="0"/>
        <w:autoSpaceDE w:val="0"/>
        <w:autoSpaceDN w:val="0"/>
        <w:adjustRightInd w:val="0"/>
        <w:ind w:left="1080"/>
        <w:jc w:val="both"/>
        <w:textAlignment w:val="baseline"/>
        <w:rPr>
          <w:spacing w:val="-2"/>
          <w:lang w:val="it-IT"/>
        </w:rPr>
      </w:pPr>
      <w:r w:rsidRPr="00A24C5C">
        <w:rPr>
          <w:spacing w:val="-2"/>
          <w:lang w:val="it-IT"/>
        </w:rPr>
        <w:t>8</w:t>
      </w:r>
      <w:r w:rsidR="005905D9" w:rsidRPr="00A24C5C">
        <w:rPr>
          <w:spacing w:val="-2"/>
          <w:lang w:val="it-IT"/>
        </w:rPr>
        <w:t>.)</w:t>
      </w:r>
      <w:r w:rsidR="00F268F7" w:rsidRPr="00A24C5C">
        <w:rPr>
          <w:spacing w:val="-2"/>
          <w:lang w:val="it-IT"/>
        </w:rPr>
        <w:t xml:space="preserve"> </w:t>
      </w:r>
      <w:r w:rsidRPr="00A24C5C">
        <w:rPr>
          <w:spacing w:val="-2"/>
          <w:lang w:val="it-IT"/>
        </w:rPr>
        <w:t xml:space="preserve"> </w:t>
      </w:r>
      <w:r w:rsidR="00F268F7" w:rsidRPr="00A24C5C">
        <w:rPr>
          <w:spacing w:val="-2"/>
          <w:lang w:val="it-IT"/>
        </w:rPr>
        <w:t xml:space="preserve"> </w:t>
      </w:r>
      <w:r w:rsidR="00B63457" w:rsidRPr="00A24C5C">
        <w:rPr>
          <w:spacing w:val="-2"/>
          <w:lang w:val="it-IT"/>
        </w:rPr>
        <w:t>Pro forma</w:t>
      </w:r>
      <w:r w:rsidR="00F268F7" w:rsidRPr="00A24C5C">
        <w:rPr>
          <w:spacing w:val="-2"/>
          <w:lang w:val="it-IT"/>
        </w:rPr>
        <w:t xml:space="preserve"> Contract</w:t>
      </w:r>
      <w:r w:rsidR="00620C06" w:rsidRPr="00A24C5C">
        <w:rPr>
          <w:spacing w:val="-2"/>
          <w:lang w:val="it-IT"/>
        </w:rPr>
        <w:t xml:space="preserve"> </w:t>
      </w:r>
      <w:r w:rsidR="005905D9" w:rsidRPr="00A24C5C">
        <w:rPr>
          <w:rStyle w:val="FootnoteReference"/>
          <w:spacing w:val="-2"/>
        </w:rPr>
        <w:footnoteReference w:id="3"/>
      </w:r>
      <w:r w:rsidR="00620C06" w:rsidRPr="00A24C5C">
        <w:rPr>
          <w:spacing w:val="-2"/>
          <w:lang w:val="it-IT"/>
        </w:rPr>
        <w:t xml:space="preserve">(Annex </w:t>
      </w:r>
      <w:r w:rsidR="002962DF" w:rsidRPr="00A24C5C">
        <w:rPr>
          <w:spacing w:val="-2"/>
          <w:lang w:val="it-IT"/>
        </w:rPr>
        <w:t>H</w:t>
      </w:r>
      <w:r w:rsidR="00620C06" w:rsidRPr="00A24C5C">
        <w:rPr>
          <w:spacing w:val="-2"/>
          <w:lang w:val="it-IT"/>
        </w:rPr>
        <w:t>)</w:t>
      </w:r>
    </w:p>
    <w:p w14:paraId="760B3B4F" w14:textId="77777777" w:rsidR="001C5652" w:rsidRPr="00A24C5C" w:rsidRDefault="001C5652" w:rsidP="00A24C5C">
      <w:pPr>
        <w:overflowPunct w:val="0"/>
        <w:autoSpaceDE w:val="0"/>
        <w:autoSpaceDN w:val="0"/>
        <w:adjustRightInd w:val="0"/>
        <w:ind w:left="1080"/>
        <w:jc w:val="both"/>
        <w:textAlignment w:val="baseline"/>
        <w:rPr>
          <w:spacing w:val="-2"/>
        </w:rPr>
      </w:pPr>
      <w:r w:rsidRPr="00A24C5C">
        <w:rPr>
          <w:spacing w:val="-2"/>
        </w:rPr>
        <w:t xml:space="preserve">  </w:t>
      </w:r>
    </w:p>
    <w:p w14:paraId="27EF32F2" w14:textId="77777777" w:rsidR="001C5652" w:rsidRPr="00A24C5C" w:rsidRDefault="00825B32" w:rsidP="00A24C5C">
      <w:pPr>
        <w:overflowPunct w:val="0"/>
        <w:autoSpaceDE w:val="0"/>
        <w:autoSpaceDN w:val="0"/>
        <w:adjustRightInd w:val="0"/>
        <w:ind w:left="360" w:firstLine="720"/>
        <w:jc w:val="both"/>
        <w:textAlignment w:val="baseline"/>
      </w:pPr>
      <w:r>
        <w:rPr>
          <w:spacing w:val="-2"/>
          <w:u w:val="single"/>
        </w:rPr>
        <w:t>Bidder</w:t>
      </w:r>
      <w:r w:rsidR="00CB77FB" w:rsidRPr="00A24C5C">
        <w:rPr>
          <w:spacing w:val="-2"/>
          <w:u w:val="single"/>
        </w:rPr>
        <w:t xml:space="preserve">s </w:t>
      </w:r>
      <w:r w:rsidR="001C5652" w:rsidRPr="00A24C5C">
        <w:rPr>
          <w:spacing w:val="-2"/>
          <w:u w:val="single"/>
        </w:rPr>
        <w:t>are required to use the forms provided as Annexes in this document.</w:t>
      </w:r>
    </w:p>
    <w:p w14:paraId="1E824176" w14:textId="77777777" w:rsidR="005905D9" w:rsidRPr="00A24C5C" w:rsidRDefault="005905D9" w:rsidP="00A24C5C">
      <w:pPr>
        <w:jc w:val="both"/>
        <w:rPr>
          <w:b/>
        </w:rPr>
      </w:pPr>
    </w:p>
    <w:p w14:paraId="061613A7" w14:textId="77777777" w:rsidR="00E92483" w:rsidRPr="00A24C5C" w:rsidRDefault="00C07A2B" w:rsidP="00A24C5C">
      <w:pPr>
        <w:tabs>
          <w:tab w:val="left" w:pos="540"/>
          <w:tab w:val="left" w:pos="1080"/>
          <w:tab w:val="left" w:pos="2160"/>
          <w:tab w:val="left" w:pos="5040"/>
          <w:tab w:val="left" w:pos="5580"/>
        </w:tabs>
        <w:ind w:right="1800"/>
        <w:jc w:val="both"/>
      </w:pPr>
      <w:r w:rsidRPr="00A24C5C">
        <w:rPr>
          <w:b/>
        </w:rPr>
        <w:lastRenderedPageBreak/>
        <w:t xml:space="preserve">       </w:t>
      </w:r>
      <w:r w:rsidRPr="00A24C5C">
        <w:rPr>
          <w:b/>
        </w:rPr>
        <w:tab/>
      </w:r>
      <w:r w:rsidR="00CB77FB" w:rsidRPr="00A24C5C">
        <w:rPr>
          <w:b/>
        </w:rPr>
        <w:t xml:space="preserve">9.2 </w:t>
      </w:r>
      <w:r w:rsidR="00275CAB" w:rsidRPr="00A24C5C">
        <w:rPr>
          <w:b/>
        </w:rPr>
        <w:t xml:space="preserve"> </w:t>
      </w:r>
      <w:r w:rsidR="00AE497C" w:rsidRPr="00A24C5C">
        <w:rPr>
          <w:b/>
        </w:rPr>
        <w:t xml:space="preserve">  </w:t>
      </w:r>
      <w:r w:rsidR="002303E4" w:rsidRPr="00A24C5C">
        <w:rPr>
          <w:b/>
        </w:rPr>
        <w:t>Quotation</w:t>
      </w:r>
      <w:r w:rsidR="00E92483" w:rsidRPr="00A24C5C">
        <w:rPr>
          <w:b/>
        </w:rPr>
        <w:t xml:space="preserve"> Form</w:t>
      </w:r>
    </w:p>
    <w:p w14:paraId="17FCA199" w14:textId="77777777" w:rsidR="00E92483" w:rsidRPr="00A24C5C" w:rsidRDefault="00E92483" w:rsidP="00A24C5C">
      <w:pPr>
        <w:tabs>
          <w:tab w:val="left" w:pos="720"/>
          <w:tab w:val="left" w:pos="1080"/>
        </w:tabs>
        <w:ind w:left="1080" w:right="-720"/>
        <w:jc w:val="both"/>
        <w:rPr>
          <w:b/>
        </w:rPr>
      </w:pPr>
    </w:p>
    <w:p w14:paraId="51D01956" w14:textId="77777777" w:rsidR="00E92483" w:rsidRPr="00A24C5C" w:rsidRDefault="00AE497C" w:rsidP="00A24C5C">
      <w:pPr>
        <w:tabs>
          <w:tab w:val="left" w:pos="1080"/>
        </w:tabs>
        <w:ind w:left="1080" w:hanging="540"/>
        <w:jc w:val="both"/>
      </w:pPr>
      <w:r w:rsidRPr="00A24C5C">
        <w:t xml:space="preserve">   </w:t>
      </w:r>
      <w:r w:rsidR="00CB77FB" w:rsidRPr="00A24C5C">
        <w:tab/>
      </w:r>
      <w:r w:rsidR="00E92483" w:rsidRPr="00A24C5C">
        <w:t>T</w:t>
      </w:r>
      <w:r w:rsidR="00E83794" w:rsidRPr="00A24C5C">
        <w:t xml:space="preserve">he </w:t>
      </w:r>
      <w:r w:rsidR="002303E4" w:rsidRPr="00A24C5C">
        <w:t>Quotation</w:t>
      </w:r>
      <w:r w:rsidR="00E83794" w:rsidRPr="00A24C5C">
        <w:t xml:space="preserve"> Form </w:t>
      </w:r>
      <w:r w:rsidR="00620C06" w:rsidRPr="00A24C5C">
        <w:t xml:space="preserve">(Annex A) and other required documents </w:t>
      </w:r>
      <w:r w:rsidR="00E92483" w:rsidRPr="00A24C5C">
        <w:t xml:space="preserve">shall be duly signed and accomplished and typewritten or written in indelible ink.  Any correction made to the prices, rates or to any other information shall be rewritten in indelible ink and initialed by the person signing the </w:t>
      </w:r>
      <w:r w:rsidR="002303E4" w:rsidRPr="00A24C5C">
        <w:t>Quotation</w:t>
      </w:r>
      <w:r w:rsidR="00E92483" w:rsidRPr="00A24C5C">
        <w:t xml:space="preserve"> </w:t>
      </w:r>
      <w:r w:rsidR="005C6B2C" w:rsidRPr="00A24C5C">
        <w:t>Form</w:t>
      </w:r>
      <w:r w:rsidR="00E92483" w:rsidRPr="00A24C5C">
        <w:t>.</w:t>
      </w:r>
    </w:p>
    <w:p w14:paraId="3768DF45" w14:textId="77777777" w:rsidR="00E92483" w:rsidRPr="00A24C5C" w:rsidRDefault="00E92483" w:rsidP="00A24C5C">
      <w:pPr>
        <w:tabs>
          <w:tab w:val="left" w:pos="1080"/>
        </w:tabs>
        <w:ind w:left="1080" w:hanging="540"/>
        <w:jc w:val="both"/>
      </w:pPr>
    </w:p>
    <w:p w14:paraId="4D4A2A8A" w14:textId="77777777" w:rsidR="00E92483" w:rsidRPr="00A24C5C" w:rsidRDefault="00CB77FB" w:rsidP="00A24C5C">
      <w:pPr>
        <w:tabs>
          <w:tab w:val="left" w:pos="1080"/>
        </w:tabs>
        <w:ind w:left="1080" w:hanging="540"/>
        <w:jc w:val="both"/>
      </w:pPr>
      <w:r w:rsidRPr="00A24C5C">
        <w:t xml:space="preserve">         </w:t>
      </w:r>
      <w:r w:rsidR="00E92483" w:rsidRPr="00A24C5C">
        <w:t xml:space="preserve">The language of the </w:t>
      </w:r>
      <w:r w:rsidR="002303E4" w:rsidRPr="00A24C5C">
        <w:t>Quotation</w:t>
      </w:r>
      <w:r w:rsidR="00E92483" w:rsidRPr="00A24C5C">
        <w:t xml:space="preserve">s shall be in </w:t>
      </w:r>
      <w:r w:rsidR="004A360A" w:rsidRPr="00A24C5C">
        <w:t>English</w:t>
      </w:r>
      <w:r w:rsidR="00E92483" w:rsidRPr="00A24C5C">
        <w:t xml:space="preserve"> and prices shall be quoted in </w:t>
      </w:r>
      <w:r w:rsidRPr="00A24C5C">
        <w:rPr>
          <w:i/>
        </w:rPr>
        <w:t>U</w:t>
      </w:r>
      <w:r w:rsidR="004A360A" w:rsidRPr="00A24C5C">
        <w:rPr>
          <w:i/>
        </w:rPr>
        <w:t xml:space="preserve">nited </w:t>
      </w:r>
      <w:r w:rsidRPr="00A24C5C">
        <w:rPr>
          <w:i/>
        </w:rPr>
        <w:t>S</w:t>
      </w:r>
      <w:r w:rsidR="004A360A" w:rsidRPr="00A24C5C">
        <w:rPr>
          <w:i/>
        </w:rPr>
        <w:t xml:space="preserve">tates </w:t>
      </w:r>
      <w:r w:rsidRPr="00A24C5C">
        <w:rPr>
          <w:i/>
        </w:rPr>
        <w:t>D</w:t>
      </w:r>
      <w:r w:rsidR="004A360A" w:rsidRPr="00A24C5C">
        <w:rPr>
          <w:i/>
        </w:rPr>
        <w:t>ollars (USD)</w:t>
      </w:r>
      <w:r w:rsidR="00E92483" w:rsidRPr="00A24C5C">
        <w:t>, exclusive of VAT.</w:t>
      </w:r>
    </w:p>
    <w:p w14:paraId="314ECD1F" w14:textId="77777777" w:rsidR="00734BE5" w:rsidRPr="00A24C5C" w:rsidRDefault="00734BE5" w:rsidP="00A24C5C">
      <w:pPr>
        <w:tabs>
          <w:tab w:val="left" w:pos="1080"/>
        </w:tabs>
        <w:ind w:left="2160"/>
        <w:jc w:val="both"/>
      </w:pPr>
    </w:p>
    <w:p w14:paraId="371FE1B3" w14:textId="77777777" w:rsidR="00AE497C" w:rsidRPr="00A24C5C" w:rsidRDefault="00E83794" w:rsidP="00A24C5C">
      <w:pPr>
        <w:tabs>
          <w:tab w:val="left" w:pos="1080"/>
        </w:tabs>
        <w:ind w:left="1080"/>
        <w:jc w:val="both"/>
      </w:pPr>
      <w:r w:rsidRPr="00A24C5C">
        <w:t xml:space="preserve">Prices quoted by the </w:t>
      </w:r>
      <w:r w:rsidR="00825B32">
        <w:t>Bidder</w:t>
      </w:r>
      <w:r w:rsidRPr="00A24C5C">
        <w:t xml:space="preserve"> shall be fixed during the </w:t>
      </w:r>
      <w:r w:rsidR="00825B32">
        <w:t>Bidder</w:t>
      </w:r>
      <w:r w:rsidRPr="00A24C5C">
        <w:t xml:space="preserve">s performance of the contract and </w:t>
      </w:r>
      <w:r w:rsidR="00183EC9" w:rsidRPr="00A24C5C">
        <w:t xml:space="preserve">shall </w:t>
      </w:r>
      <w:r w:rsidRPr="00A24C5C">
        <w:t xml:space="preserve">not </w:t>
      </w:r>
      <w:r w:rsidR="00183EC9" w:rsidRPr="00A24C5C">
        <w:t xml:space="preserve">be </w:t>
      </w:r>
      <w:r w:rsidRPr="00A24C5C">
        <w:t>subject</w:t>
      </w:r>
      <w:r w:rsidR="00183EC9" w:rsidRPr="00A24C5C">
        <w:t>ed</w:t>
      </w:r>
      <w:r w:rsidRPr="00A24C5C">
        <w:t xml:space="preserve"> to price escalation and variation on any account, unless otherwise approved by IOM. A submitted </w:t>
      </w:r>
      <w:r w:rsidR="004205B6" w:rsidRPr="00A24C5C">
        <w:t xml:space="preserve">Quotation </w:t>
      </w:r>
      <w:r w:rsidRPr="00A24C5C">
        <w:t>with an adjustable price quotation will be treated as non-responsive and will be rejected</w:t>
      </w:r>
      <w:r w:rsidR="00AE497C" w:rsidRPr="00A24C5C">
        <w:t>.</w:t>
      </w:r>
    </w:p>
    <w:p w14:paraId="5D2255C9" w14:textId="77777777" w:rsidR="00AE497C" w:rsidRPr="00A24C5C" w:rsidRDefault="00AE497C" w:rsidP="00A24C5C">
      <w:pPr>
        <w:tabs>
          <w:tab w:val="left" w:pos="720"/>
        </w:tabs>
        <w:ind w:left="720" w:right="-720"/>
        <w:jc w:val="both"/>
      </w:pPr>
    </w:p>
    <w:p w14:paraId="0941DDFC" w14:textId="77777777" w:rsidR="00B16683" w:rsidRPr="00A24C5C" w:rsidRDefault="003020D4" w:rsidP="00A24C5C">
      <w:pPr>
        <w:tabs>
          <w:tab w:val="left" w:pos="720"/>
        </w:tabs>
        <w:ind w:left="720" w:right="-720" w:hanging="720"/>
        <w:jc w:val="both"/>
      </w:pPr>
      <w:r w:rsidRPr="00A24C5C">
        <w:rPr>
          <w:b/>
        </w:rPr>
        <w:t xml:space="preserve">     9.</w:t>
      </w:r>
      <w:r w:rsidR="00AE497C" w:rsidRPr="00A24C5C">
        <w:rPr>
          <w:b/>
        </w:rPr>
        <w:t>3</w:t>
      </w:r>
      <w:r w:rsidR="00AE497C" w:rsidRPr="00A24C5C">
        <w:t xml:space="preserve">  </w:t>
      </w:r>
      <w:r w:rsidR="00275CAB" w:rsidRPr="00A24C5C">
        <w:rPr>
          <w:b/>
        </w:rPr>
        <w:t xml:space="preserve"> </w:t>
      </w:r>
      <w:r w:rsidR="005E2AE3" w:rsidRPr="00A24C5C">
        <w:rPr>
          <w:b/>
        </w:rPr>
        <w:t xml:space="preserve">    </w:t>
      </w:r>
      <w:r w:rsidR="00B16683" w:rsidRPr="00A24C5C">
        <w:rPr>
          <w:b/>
        </w:rPr>
        <w:t xml:space="preserve">Validity of </w:t>
      </w:r>
      <w:r w:rsidR="002303E4" w:rsidRPr="00A24C5C">
        <w:rPr>
          <w:b/>
        </w:rPr>
        <w:t>Quotation</w:t>
      </w:r>
      <w:r w:rsidR="00B16683" w:rsidRPr="00A24C5C">
        <w:rPr>
          <w:b/>
        </w:rPr>
        <w:t xml:space="preserve"> Price</w:t>
      </w:r>
    </w:p>
    <w:p w14:paraId="3EEDB77B" w14:textId="77777777" w:rsidR="007557D2" w:rsidRPr="00A24C5C" w:rsidRDefault="007557D2" w:rsidP="00A24C5C">
      <w:pPr>
        <w:tabs>
          <w:tab w:val="left" w:pos="360"/>
          <w:tab w:val="left" w:pos="540"/>
          <w:tab w:val="left" w:pos="1440"/>
          <w:tab w:val="left" w:pos="2340"/>
          <w:tab w:val="left" w:pos="2880"/>
        </w:tabs>
        <w:ind w:left="720"/>
        <w:jc w:val="both"/>
        <w:rPr>
          <w:b/>
        </w:rPr>
      </w:pPr>
    </w:p>
    <w:p w14:paraId="40A4C698" w14:textId="6042602C" w:rsidR="004205B6" w:rsidRPr="00A24C5C" w:rsidRDefault="003020D4" w:rsidP="00A24C5C">
      <w:pPr>
        <w:tabs>
          <w:tab w:val="left" w:pos="360"/>
          <w:tab w:val="left" w:pos="540"/>
          <w:tab w:val="left" w:pos="1080"/>
          <w:tab w:val="left" w:pos="1440"/>
          <w:tab w:val="left" w:pos="2340"/>
          <w:tab w:val="left" w:pos="2880"/>
        </w:tabs>
        <w:ind w:left="720"/>
        <w:jc w:val="both"/>
      </w:pPr>
      <w:r w:rsidRPr="00A24C5C">
        <w:t xml:space="preserve">     </w:t>
      </w:r>
      <w:r w:rsidR="002303E4" w:rsidRPr="00A24C5C">
        <w:t>Quotation</w:t>
      </w:r>
      <w:r w:rsidR="00B16683" w:rsidRPr="00A24C5C">
        <w:t xml:space="preserve"> shall remain valid for </w:t>
      </w:r>
      <w:r w:rsidR="00516E50" w:rsidRPr="008D7032">
        <w:rPr>
          <w:i/>
          <w:color w:val="0000FF"/>
        </w:rPr>
        <w:t>Sixty (</w:t>
      </w:r>
      <w:r w:rsidR="008D7032">
        <w:rPr>
          <w:i/>
          <w:color w:val="0000FF"/>
        </w:rPr>
        <w:t xml:space="preserve">60) </w:t>
      </w:r>
      <w:r w:rsidR="00516E50" w:rsidRPr="008D7032">
        <w:rPr>
          <w:i/>
          <w:color w:val="0000FF"/>
        </w:rPr>
        <w:t>Calendar days</w:t>
      </w:r>
      <w:r w:rsidR="002C73F3" w:rsidRPr="00A24C5C">
        <w:rPr>
          <w:i/>
        </w:rPr>
        <w:t xml:space="preserve"> </w:t>
      </w:r>
      <w:r w:rsidR="00B16683" w:rsidRPr="00A24C5C">
        <w:t xml:space="preserve">after the deadline for </w:t>
      </w:r>
      <w:r w:rsidR="002303E4" w:rsidRPr="00A24C5C">
        <w:t>quotation</w:t>
      </w:r>
      <w:r w:rsidR="00B16683" w:rsidRPr="00A24C5C">
        <w:t xml:space="preserve"> submission</w:t>
      </w:r>
      <w:r w:rsidR="004205B6" w:rsidRPr="00A24C5C">
        <w:t>.</w:t>
      </w:r>
      <w:r w:rsidR="00B16683" w:rsidRPr="00A24C5C">
        <w:t xml:space="preserve"> </w:t>
      </w:r>
      <w:r w:rsidR="004205B6" w:rsidRPr="00A24C5C">
        <w:t xml:space="preserve">   </w:t>
      </w:r>
      <w:r w:rsidR="00B16683" w:rsidRPr="00A24C5C">
        <w:t xml:space="preserve"> </w:t>
      </w:r>
    </w:p>
    <w:p w14:paraId="0C63980D" w14:textId="77777777" w:rsidR="007557D2" w:rsidRPr="00A24C5C" w:rsidRDefault="007557D2" w:rsidP="00A24C5C">
      <w:pPr>
        <w:tabs>
          <w:tab w:val="left" w:pos="180"/>
          <w:tab w:val="left" w:pos="360"/>
          <w:tab w:val="left" w:pos="1440"/>
          <w:tab w:val="left" w:pos="2340"/>
          <w:tab w:val="left" w:pos="2880"/>
        </w:tabs>
        <w:jc w:val="both"/>
      </w:pPr>
    </w:p>
    <w:p w14:paraId="63CCF49A" w14:textId="77777777" w:rsidR="00B16683" w:rsidRPr="00A24C5C" w:rsidRDefault="00B16683" w:rsidP="00A24C5C">
      <w:pPr>
        <w:tabs>
          <w:tab w:val="left" w:pos="360"/>
          <w:tab w:val="left" w:pos="1080"/>
          <w:tab w:val="left" w:pos="1440"/>
          <w:tab w:val="left" w:pos="2340"/>
          <w:tab w:val="left" w:pos="2880"/>
        </w:tabs>
        <w:ind w:left="1080"/>
        <w:jc w:val="both"/>
      </w:pPr>
      <w:r w:rsidRPr="00A24C5C">
        <w:t xml:space="preserve">In exceptional circumstances, prior to expiry of the period of validity of </w:t>
      </w:r>
      <w:r w:rsidR="003020D4" w:rsidRPr="00A24C5C">
        <w:t xml:space="preserve">  </w:t>
      </w:r>
      <w:r w:rsidR="002303E4" w:rsidRPr="00A24C5C">
        <w:t>quotation</w:t>
      </w:r>
      <w:r w:rsidRPr="00A24C5C">
        <w:t>s</w:t>
      </w:r>
      <w:r w:rsidR="00275CAB" w:rsidRPr="00A24C5C">
        <w:t xml:space="preserve">, IOM </w:t>
      </w:r>
      <w:r w:rsidRPr="00A24C5C">
        <w:t xml:space="preserve">may request that the </w:t>
      </w:r>
      <w:r w:rsidR="00825B32">
        <w:t>bidder</w:t>
      </w:r>
      <w:r w:rsidRPr="00A24C5C">
        <w:t xml:space="preserve">s extend the period of validity for a specified additional period. The request and the response thereto shall be made in writing. A </w:t>
      </w:r>
      <w:r w:rsidR="00825B32">
        <w:t>bidder</w:t>
      </w:r>
      <w:r w:rsidRPr="00A24C5C">
        <w:t xml:space="preserve"> agreeing to the request will not be required or permitted to modify its </w:t>
      </w:r>
      <w:r w:rsidR="002303E4" w:rsidRPr="00A24C5C">
        <w:t>quotation</w:t>
      </w:r>
      <w:r w:rsidR="005B7D7B" w:rsidRPr="00A24C5C">
        <w:t xml:space="preserve">. </w:t>
      </w:r>
    </w:p>
    <w:p w14:paraId="48D09588" w14:textId="77777777" w:rsidR="0093196A" w:rsidRPr="00A24C5C" w:rsidRDefault="0093196A" w:rsidP="00A24C5C">
      <w:pPr>
        <w:tabs>
          <w:tab w:val="left" w:pos="1800"/>
          <w:tab w:val="left" w:pos="2160"/>
        </w:tabs>
        <w:jc w:val="both"/>
      </w:pPr>
    </w:p>
    <w:p w14:paraId="0505573B" w14:textId="77777777" w:rsidR="0093196A" w:rsidRPr="00A24C5C" w:rsidRDefault="003020D4" w:rsidP="00A24C5C">
      <w:pPr>
        <w:tabs>
          <w:tab w:val="left" w:pos="2160"/>
        </w:tabs>
        <w:ind w:firstLine="360"/>
        <w:jc w:val="both"/>
        <w:rPr>
          <w:b/>
        </w:rPr>
      </w:pPr>
      <w:r w:rsidRPr="00A24C5C">
        <w:rPr>
          <w:b/>
        </w:rPr>
        <w:t>9.4</w:t>
      </w:r>
      <w:r w:rsidR="007557D2" w:rsidRPr="00A24C5C">
        <w:rPr>
          <w:b/>
        </w:rPr>
        <w:t xml:space="preserve"> </w:t>
      </w:r>
      <w:r w:rsidR="005E2AE3" w:rsidRPr="00A24C5C">
        <w:rPr>
          <w:b/>
        </w:rPr>
        <w:t xml:space="preserve">      </w:t>
      </w:r>
      <w:r w:rsidR="0093196A" w:rsidRPr="00A24C5C">
        <w:rPr>
          <w:b/>
        </w:rPr>
        <w:t xml:space="preserve">Documents Establishing </w:t>
      </w:r>
      <w:r w:rsidR="00825B32">
        <w:rPr>
          <w:b/>
        </w:rPr>
        <w:t>Bidder</w:t>
      </w:r>
      <w:r w:rsidR="0093196A" w:rsidRPr="00A24C5C">
        <w:rPr>
          <w:b/>
        </w:rPr>
        <w:t>’s Eligibility and Qualification</w:t>
      </w:r>
    </w:p>
    <w:p w14:paraId="38F01739" w14:textId="77777777" w:rsidR="0093196A" w:rsidRPr="00A24C5C" w:rsidRDefault="0093196A" w:rsidP="00A24C5C">
      <w:pPr>
        <w:tabs>
          <w:tab w:val="left" w:pos="1800"/>
          <w:tab w:val="left" w:pos="2160"/>
        </w:tabs>
        <w:ind w:left="1800"/>
        <w:jc w:val="both"/>
        <w:rPr>
          <w:b/>
        </w:rPr>
      </w:pPr>
    </w:p>
    <w:p w14:paraId="6DB7C6A9" w14:textId="77777777" w:rsidR="003C3F49" w:rsidRPr="00A24C5C" w:rsidRDefault="0093196A" w:rsidP="00A24C5C">
      <w:pPr>
        <w:ind w:left="1080"/>
        <w:jc w:val="both"/>
      </w:pPr>
      <w:r w:rsidRPr="00A24C5C">
        <w:t>The</w:t>
      </w:r>
      <w:r w:rsidRPr="00A24C5C">
        <w:rPr>
          <w:b/>
        </w:rPr>
        <w:t xml:space="preserve"> </w:t>
      </w:r>
      <w:r w:rsidR="00825B32">
        <w:t>Bidder</w:t>
      </w:r>
      <w:r w:rsidRPr="00A24C5C">
        <w:t xml:space="preserve"> sh</w:t>
      </w:r>
      <w:r w:rsidR="00441EB4" w:rsidRPr="00A24C5C">
        <w:t xml:space="preserve">all furnish, </w:t>
      </w:r>
      <w:r w:rsidR="003C3F49" w:rsidRPr="00A24C5C">
        <w:t xml:space="preserve">as part of its </w:t>
      </w:r>
      <w:r w:rsidR="002303E4" w:rsidRPr="00A24C5C">
        <w:t>quotation</w:t>
      </w:r>
      <w:r w:rsidR="003C3F49" w:rsidRPr="00A24C5C">
        <w:t xml:space="preserve">, </w:t>
      </w:r>
      <w:r w:rsidRPr="00A24C5C">
        <w:t xml:space="preserve">documents establishing </w:t>
      </w:r>
      <w:r w:rsidR="003C3F49" w:rsidRPr="00A24C5C">
        <w:t xml:space="preserve">the </w:t>
      </w:r>
      <w:r w:rsidR="00825B32">
        <w:t>Bidder</w:t>
      </w:r>
      <w:r w:rsidR="003C3F49" w:rsidRPr="00A24C5C">
        <w:t xml:space="preserve">s’ eligibility to </w:t>
      </w:r>
      <w:r w:rsidR="00275CAB" w:rsidRPr="00A24C5C">
        <w:t xml:space="preserve">submit </w:t>
      </w:r>
      <w:r w:rsidR="002303E4" w:rsidRPr="00A24C5C">
        <w:t>quotation</w:t>
      </w:r>
      <w:r w:rsidR="003C3F49" w:rsidRPr="00A24C5C">
        <w:t xml:space="preserve"> and its qualifications to perform the contract if its </w:t>
      </w:r>
      <w:r w:rsidR="002303E4" w:rsidRPr="00A24C5C">
        <w:t>quotation</w:t>
      </w:r>
      <w:r w:rsidR="00441EB4" w:rsidRPr="00A24C5C">
        <w:t xml:space="preserve"> i</w:t>
      </w:r>
      <w:r w:rsidR="003C3F49" w:rsidRPr="00A24C5C">
        <w:t>s accepted. The IOM’s standard Vendors Information Sheet shall be used for this purpose</w:t>
      </w:r>
      <w:r w:rsidR="003020D4" w:rsidRPr="00A24C5C">
        <w:t xml:space="preserve"> (Annex </w:t>
      </w:r>
      <w:r w:rsidR="00620C06" w:rsidRPr="00A24C5C">
        <w:t>C</w:t>
      </w:r>
      <w:r w:rsidR="003020D4" w:rsidRPr="00A24C5C">
        <w:t>)</w:t>
      </w:r>
      <w:r w:rsidR="003C3F49" w:rsidRPr="00A24C5C">
        <w:t>.</w:t>
      </w:r>
      <w:r w:rsidR="00734BE5" w:rsidRPr="00A24C5C">
        <w:t>T</w:t>
      </w:r>
      <w:r w:rsidR="003C3F49" w:rsidRPr="00A24C5C">
        <w:t>he docum</w:t>
      </w:r>
      <w:r w:rsidR="00BB6326" w:rsidRPr="00A24C5C">
        <w:t xml:space="preserve">entary evidence of the </w:t>
      </w:r>
      <w:r w:rsidR="00825B32">
        <w:t>Bidder</w:t>
      </w:r>
      <w:r w:rsidR="00BB6326" w:rsidRPr="00A24C5C">
        <w:t>’s</w:t>
      </w:r>
      <w:r w:rsidR="00441EB4" w:rsidRPr="00A24C5C">
        <w:t xml:space="preserve"> </w:t>
      </w:r>
      <w:r w:rsidR="003C3F49" w:rsidRPr="00A24C5C">
        <w:t xml:space="preserve">qualifications to </w:t>
      </w:r>
      <w:r w:rsidR="00734BE5" w:rsidRPr="00A24C5C">
        <w:t xml:space="preserve">  </w:t>
      </w:r>
      <w:r w:rsidR="003C3F49" w:rsidRPr="00A24C5C">
        <w:t xml:space="preserve">perform the contract if its </w:t>
      </w:r>
      <w:r w:rsidR="002303E4" w:rsidRPr="00A24C5C">
        <w:t>quotation</w:t>
      </w:r>
      <w:r w:rsidR="003C3F49" w:rsidRPr="00A24C5C">
        <w:t xml:space="preserve"> is accepted shall be </w:t>
      </w:r>
      <w:r w:rsidR="00783CEE" w:rsidRPr="00A24C5C">
        <w:t>established to</w:t>
      </w:r>
      <w:r w:rsidR="003C3F49" w:rsidRPr="00A24C5C">
        <w:t xml:space="preserve"> IOM’s satisfaction:</w:t>
      </w:r>
    </w:p>
    <w:p w14:paraId="3E4D433F" w14:textId="77777777" w:rsidR="007557D2" w:rsidRPr="00A24C5C" w:rsidRDefault="007557D2" w:rsidP="00A24C5C">
      <w:pPr>
        <w:tabs>
          <w:tab w:val="left" w:pos="1800"/>
          <w:tab w:val="left" w:pos="2160"/>
        </w:tabs>
        <w:ind w:left="720"/>
        <w:jc w:val="both"/>
      </w:pPr>
    </w:p>
    <w:p w14:paraId="3519997C" w14:textId="77777777" w:rsidR="00BB6326" w:rsidRPr="00A24C5C" w:rsidRDefault="00BB6326" w:rsidP="00A24C5C">
      <w:pPr>
        <w:numPr>
          <w:ilvl w:val="1"/>
          <w:numId w:val="1"/>
        </w:numPr>
        <w:tabs>
          <w:tab w:val="left" w:pos="1800"/>
          <w:tab w:val="left" w:pos="2160"/>
        </w:tabs>
        <w:jc w:val="both"/>
      </w:pPr>
      <w:r w:rsidRPr="00A24C5C">
        <w:t xml:space="preserve">that the </w:t>
      </w:r>
      <w:r w:rsidR="00825B32">
        <w:t>Bidder</w:t>
      </w:r>
      <w:r w:rsidR="006A0EDF" w:rsidRPr="00A24C5C">
        <w:t xml:space="preserve"> has the financial</w:t>
      </w:r>
      <w:r w:rsidR="00275CAB" w:rsidRPr="00A24C5C">
        <w:t xml:space="preserve"> and </w:t>
      </w:r>
      <w:r w:rsidR="002072E1" w:rsidRPr="00A24C5C">
        <w:t>technical capacity</w:t>
      </w:r>
      <w:r w:rsidR="00275CAB" w:rsidRPr="00A24C5C">
        <w:t xml:space="preserve"> and track </w:t>
      </w:r>
      <w:r w:rsidR="002072E1" w:rsidRPr="00A24C5C">
        <w:t>record necessary</w:t>
      </w:r>
      <w:r w:rsidR="006A0EDF" w:rsidRPr="00A24C5C">
        <w:t xml:space="preserve"> to perform the contract;</w:t>
      </w:r>
    </w:p>
    <w:p w14:paraId="3221FC78" w14:textId="77777777" w:rsidR="006A0EDF" w:rsidRPr="00A24C5C" w:rsidRDefault="00352315" w:rsidP="00A24C5C">
      <w:pPr>
        <w:numPr>
          <w:ilvl w:val="1"/>
          <w:numId w:val="1"/>
        </w:numPr>
        <w:tabs>
          <w:tab w:val="left" w:pos="1800"/>
          <w:tab w:val="left" w:pos="2160"/>
        </w:tabs>
        <w:jc w:val="both"/>
      </w:pPr>
      <w:r w:rsidRPr="00A24C5C">
        <w:t>That</w:t>
      </w:r>
      <w:r w:rsidR="006A0EDF" w:rsidRPr="00A24C5C">
        <w:t xml:space="preserve"> the </w:t>
      </w:r>
      <w:r w:rsidR="00825B32">
        <w:t>Bidder</w:t>
      </w:r>
      <w:r w:rsidR="006A0EDF" w:rsidRPr="00A24C5C">
        <w:t xml:space="preserve"> meets </w:t>
      </w:r>
      <w:r w:rsidR="007557D2" w:rsidRPr="00A24C5C">
        <w:t>other</w:t>
      </w:r>
      <w:r w:rsidR="006A0EDF" w:rsidRPr="00A24C5C">
        <w:t xml:space="preserve"> qualification criteria.</w:t>
      </w:r>
    </w:p>
    <w:p w14:paraId="5CDF59F0" w14:textId="77777777" w:rsidR="00CE11D4" w:rsidRPr="00A24C5C" w:rsidRDefault="00CE11D4" w:rsidP="00A24C5C">
      <w:pPr>
        <w:tabs>
          <w:tab w:val="left" w:pos="0"/>
        </w:tabs>
        <w:suppressAutoHyphens/>
        <w:jc w:val="both"/>
        <w:rPr>
          <w:b/>
          <w:spacing w:val="-3"/>
          <w:kern w:val="1"/>
        </w:rPr>
      </w:pPr>
    </w:p>
    <w:p w14:paraId="7F8A3DED" w14:textId="77777777" w:rsidR="00CE11D4" w:rsidRPr="00A24C5C" w:rsidRDefault="00302C49" w:rsidP="00A24C5C">
      <w:pPr>
        <w:tabs>
          <w:tab w:val="left" w:pos="540"/>
        </w:tabs>
        <w:suppressAutoHyphens/>
        <w:jc w:val="both"/>
        <w:rPr>
          <w:b/>
          <w:spacing w:val="-3"/>
          <w:kern w:val="1"/>
        </w:rPr>
      </w:pPr>
      <w:r w:rsidRPr="00A24C5C">
        <w:rPr>
          <w:b/>
          <w:spacing w:val="-3"/>
          <w:kern w:val="1"/>
        </w:rPr>
        <w:t xml:space="preserve">10.   </w:t>
      </w:r>
      <w:r w:rsidR="00C07A2B" w:rsidRPr="00A24C5C">
        <w:rPr>
          <w:b/>
          <w:spacing w:val="-3"/>
          <w:kern w:val="1"/>
        </w:rPr>
        <w:t xml:space="preserve">  </w:t>
      </w:r>
      <w:r w:rsidR="00CE11D4" w:rsidRPr="00A24C5C">
        <w:rPr>
          <w:b/>
          <w:spacing w:val="-3"/>
          <w:kern w:val="1"/>
        </w:rPr>
        <w:t xml:space="preserve">Submission of </w:t>
      </w:r>
      <w:r w:rsidR="002303E4" w:rsidRPr="00A24C5C">
        <w:rPr>
          <w:b/>
          <w:spacing w:val="-3"/>
          <w:kern w:val="1"/>
        </w:rPr>
        <w:t>Quotation</w:t>
      </w:r>
      <w:r w:rsidR="00CE11D4" w:rsidRPr="00A24C5C">
        <w:rPr>
          <w:b/>
          <w:spacing w:val="-3"/>
          <w:kern w:val="1"/>
        </w:rPr>
        <w:t>s</w:t>
      </w:r>
    </w:p>
    <w:p w14:paraId="0975425E" w14:textId="58BE0E11" w:rsidR="00F526D9" w:rsidRPr="00A24C5C" w:rsidRDefault="007F5D74" w:rsidP="00A24C5C">
      <w:pPr>
        <w:tabs>
          <w:tab w:val="left" w:pos="0"/>
        </w:tabs>
        <w:suppressAutoHyphens/>
        <w:ind w:left="540"/>
        <w:jc w:val="both"/>
        <w:rPr>
          <w:i/>
          <w:spacing w:val="-3"/>
          <w:kern w:val="1"/>
        </w:rPr>
      </w:pPr>
      <w:r w:rsidRPr="00A24C5C">
        <w:rPr>
          <w:spacing w:val="-3"/>
          <w:kern w:val="1"/>
        </w:rPr>
        <w:t xml:space="preserve">Quotation must be submitted through email to: </w:t>
      </w:r>
      <w:hyperlink r:id="rId15" w:history="1">
        <w:r w:rsidRPr="008D7032">
          <w:rPr>
            <w:rStyle w:val="Hyperlink"/>
            <w:b/>
            <w:bCs/>
            <w:i/>
            <w:spacing w:val="-3"/>
            <w:kern w:val="1"/>
          </w:rPr>
          <w:t>procurement@rmsomalia.org</w:t>
        </w:r>
      </w:hyperlink>
      <w:r w:rsidRPr="00A24C5C">
        <w:rPr>
          <w:b/>
          <w:bCs/>
          <w:spacing w:val="-3"/>
          <w:kern w:val="1"/>
        </w:rPr>
        <w:t xml:space="preserve"> </w:t>
      </w:r>
      <w:r w:rsidRPr="00A24C5C">
        <w:rPr>
          <w:spacing w:val="-3"/>
          <w:kern w:val="1"/>
        </w:rPr>
        <w:t xml:space="preserve">on or before </w:t>
      </w:r>
      <w:r w:rsidR="008D7032" w:rsidRPr="008D7032">
        <w:rPr>
          <w:b/>
          <w:i/>
          <w:color w:val="0000FF"/>
        </w:rPr>
        <w:t>30</w:t>
      </w:r>
      <w:r w:rsidR="008550D4" w:rsidRPr="008D7032">
        <w:rPr>
          <w:b/>
          <w:i/>
          <w:color w:val="0000FF"/>
        </w:rPr>
        <w:t>.03</w:t>
      </w:r>
      <w:r w:rsidR="00FA270F" w:rsidRPr="008D7032">
        <w:rPr>
          <w:b/>
          <w:i/>
          <w:color w:val="0000FF"/>
        </w:rPr>
        <w:t>.201</w:t>
      </w:r>
      <w:r w:rsidR="008550D4" w:rsidRPr="008D7032">
        <w:rPr>
          <w:b/>
          <w:i/>
          <w:color w:val="0000FF"/>
        </w:rPr>
        <w:t>8</w:t>
      </w:r>
      <w:r w:rsidR="00516E50" w:rsidRPr="008D7032">
        <w:rPr>
          <w:b/>
          <w:i/>
          <w:color w:val="0000FF"/>
        </w:rPr>
        <w:t xml:space="preserve"> at </w:t>
      </w:r>
      <w:r w:rsidR="00F53BC6" w:rsidRPr="008D7032">
        <w:rPr>
          <w:b/>
          <w:i/>
          <w:color w:val="0000FF"/>
        </w:rPr>
        <w:t>1700Hrs</w:t>
      </w:r>
      <w:r w:rsidR="003020D4" w:rsidRPr="008D7032">
        <w:rPr>
          <w:b/>
          <w:i/>
          <w:color w:val="0000FF"/>
        </w:rPr>
        <w:t>.</w:t>
      </w:r>
    </w:p>
    <w:p w14:paraId="727FD3E2" w14:textId="282D9BFE" w:rsidR="003020D4" w:rsidRPr="008D7032" w:rsidRDefault="003020D4" w:rsidP="00A24C5C">
      <w:pPr>
        <w:tabs>
          <w:tab w:val="left" w:pos="0"/>
        </w:tabs>
        <w:suppressAutoHyphens/>
        <w:ind w:left="540"/>
        <w:jc w:val="both"/>
        <w:rPr>
          <w:b/>
          <w:i/>
          <w:color w:val="0000FF"/>
          <w:spacing w:val="-3"/>
          <w:kern w:val="1"/>
        </w:rPr>
      </w:pPr>
      <w:r w:rsidRPr="00A24C5C">
        <w:rPr>
          <w:spacing w:val="-3"/>
          <w:kern w:val="1"/>
        </w:rPr>
        <w:t>Late</w:t>
      </w:r>
      <w:r w:rsidRPr="00A24C5C">
        <w:rPr>
          <w:rStyle w:val="FootnoteReference"/>
          <w:spacing w:val="-3"/>
          <w:kern w:val="1"/>
        </w:rPr>
        <w:footnoteReference w:id="4"/>
      </w:r>
      <w:r w:rsidRPr="00A24C5C">
        <w:rPr>
          <w:spacing w:val="-3"/>
          <w:kern w:val="1"/>
        </w:rPr>
        <w:t xml:space="preserve"> Quotations will not be accepted.</w:t>
      </w:r>
      <w:r w:rsidR="006F56CD" w:rsidRPr="00A24C5C">
        <w:rPr>
          <w:spacing w:val="-3"/>
          <w:kern w:val="1"/>
        </w:rPr>
        <w:t xml:space="preserve"> Bids shall be opened on </w:t>
      </w:r>
      <w:r w:rsidR="008550D4" w:rsidRPr="008D7032">
        <w:rPr>
          <w:b/>
          <w:i/>
          <w:color w:val="0000FF"/>
          <w:spacing w:val="-3"/>
          <w:kern w:val="1"/>
        </w:rPr>
        <w:t>0</w:t>
      </w:r>
      <w:r w:rsidR="008D7032">
        <w:rPr>
          <w:b/>
          <w:i/>
          <w:color w:val="0000FF"/>
          <w:spacing w:val="-3"/>
          <w:kern w:val="1"/>
        </w:rPr>
        <w:t>3.04</w:t>
      </w:r>
      <w:r w:rsidR="008550D4" w:rsidRPr="008D7032">
        <w:rPr>
          <w:b/>
          <w:i/>
          <w:color w:val="0000FF"/>
          <w:spacing w:val="-3"/>
          <w:kern w:val="1"/>
        </w:rPr>
        <w:t>.2018</w:t>
      </w:r>
      <w:r w:rsidR="006F56CD" w:rsidRPr="008D7032">
        <w:rPr>
          <w:b/>
          <w:i/>
          <w:color w:val="0000FF"/>
          <w:spacing w:val="-3"/>
          <w:kern w:val="1"/>
        </w:rPr>
        <w:t xml:space="preserve"> at 10:00hrs at IOM Nairobi offices</w:t>
      </w:r>
    </w:p>
    <w:p w14:paraId="2CF066BC" w14:textId="77777777" w:rsidR="00302C49" w:rsidRPr="00A24C5C" w:rsidRDefault="00302C49" w:rsidP="00A24C5C">
      <w:pPr>
        <w:tabs>
          <w:tab w:val="left" w:pos="0"/>
        </w:tabs>
        <w:suppressAutoHyphens/>
        <w:jc w:val="both"/>
        <w:rPr>
          <w:spacing w:val="-3"/>
          <w:kern w:val="1"/>
        </w:rPr>
      </w:pPr>
    </w:p>
    <w:p w14:paraId="1DA207DA" w14:textId="77777777" w:rsidR="00CE11D4" w:rsidRPr="00A24C5C" w:rsidRDefault="00C07A2B" w:rsidP="00A24C5C">
      <w:pPr>
        <w:tabs>
          <w:tab w:val="left" w:pos="0"/>
        </w:tabs>
        <w:suppressAutoHyphens/>
        <w:ind w:left="540" w:hanging="540"/>
        <w:jc w:val="both"/>
        <w:rPr>
          <w:spacing w:val="-3"/>
          <w:kern w:val="1"/>
        </w:rPr>
      </w:pPr>
      <w:r w:rsidRPr="00A24C5C">
        <w:rPr>
          <w:b/>
          <w:spacing w:val="-3"/>
          <w:kern w:val="1"/>
        </w:rPr>
        <w:t xml:space="preserve">11.    </w:t>
      </w:r>
      <w:r w:rsidR="00CE11D4" w:rsidRPr="00A24C5C">
        <w:rPr>
          <w:b/>
          <w:spacing w:val="-3"/>
          <w:kern w:val="1"/>
        </w:rPr>
        <w:t xml:space="preserve">Opening of </w:t>
      </w:r>
      <w:r w:rsidR="002303E4" w:rsidRPr="00A24C5C">
        <w:rPr>
          <w:b/>
          <w:spacing w:val="-3"/>
          <w:kern w:val="1"/>
        </w:rPr>
        <w:t>Quotation</w:t>
      </w:r>
      <w:r w:rsidR="00CE11D4" w:rsidRPr="00A24C5C">
        <w:rPr>
          <w:b/>
          <w:spacing w:val="-3"/>
          <w:kern w:val="1"/>
        </w:rPr>
        <w:t>s</w:t>
      </w:r>
      <w:r w:rsidR="00CE11D4" w:rsidRPr="00A24C5C">
        <w:rPr>
          <w:spacing w:val="-3"/>
          <w:kern w:val="1"/>
        </w:rPr>
        <w:t xml:space="preserve"> </w:t>
      </w:r>
    </w:p>
    <w:p w14:paraId="6C13E998" w14:textId="77777777" w:rsidR="00CE11D4" w:rsidRPr="00A24C5C" w:rsidRDefault="00CE11D4" w:rsidP="00A24C5C">
      <w:pPr>
        <w:tabs>
          <w:tab w:val="left" w:pos="0"/>
        </w:tabs>
        <w:suppressAutoHyphens/>
        <w:jc w:val="both"/>
        <w:rPr>
          <w:spacing w:val="-3"/>
          <w:kern w:val="1"/>
        </w:rPr>
      </w:pPr>
    </w:p>
    <w:p w14:paraId="52F55D49" w14:textId="77777777" w:rsidR="00CE11D4" w:rsidRPr="00A24C5C" w:rsidRDefault="00CE11D4" w:rsidP="00A24C5C">
      <w:pPr>
        <w:tabs>
          <w:tab w:val="left" w:pos="0"/>
        </w:tabs>
        <w:suppressAutoHyphens/>
        <w:ind w:left="540"/>
        <w:jc w:val="both"/>
        <w:rPr>
          <w:spacing w:val="-3"/>
          <w:kern w:val="1"/>
        </w:rPr>
      </w:pPr>
      <w:r w:rsidRPr="00A24C5C">
        <w:rPr>
          <w:spacing w:val="-3"/>
          <w:kern w:val="1"/>
        </w:rPr>
        <w:t xml:space="preserve">At the indicated time and place, the opening of </w:t>
      </w:r>
      <w:r w:rsidR="002303E4" w:rsidRPr="00A24C5C">
        <w:rPr>
          <w:spacing w:val="-3"/>
          <w:kern w:val="1"/>
        </w:rPr>
        <w:t>Quotation</w:t>
      </w:r>
      <w:r w:rsidR="00C07A2B" w:rsidRPr="00A24C5C">
        <w:rPr>
          <w:spacing w:val="-3"/>
          <w:kern w:val="1"/>
        </w:rPr>
        <w:t xml:space="preserve">s shall be carried out by IOM </w:t>
      </w:r>
      <w:r w:rsidRPr="00A24C5C">
        <w:rPr>
          <w:spacing w:val="-3"/>
          <w:kern w:val="1"/>
        </w:rPr>
        <w:t xml:space="preserve">in the presence of the </w:t>
      </w:r>
      <w:r w:rsidR="00825B32">
        <w:rPr>
          <w:spacing w:val="-3"/>
          <w:kern w:val="1"/>
        </w:rPr>
        <w:t>Bidder</w:t>
      </w:r>
      <w:r w:rsidRPr="00A24C5C">
        <w:rPr>
          <w:spacing w:val="-3"/>
          <w:kern w:val="1"/>
        </w:rPr>
        <w:t xml:space="preserve">s who wish to attend. </w:t>
      </w:r>
      <w:r w:rsidR="00FB517B" w:rsidRPr="00A24C5C">
        <w:rPr>
          <w:spacing w:val="-3"/>
          <w:kern w:val="1"/>
        </w:rPr>
        <w:t>IOM reserve the right to conduct opening of Quotations in public or not.</w:t>
      </w:r>
    </w:p>
    <w:p w14:paraId="2A08971B" w14:textId="77777777" w:rsidR="00CE11D4" w:rsidRPr="00A24C5C" w:rsidRDefault="00CE11D4" w:rsidP="00A24C5C">
      <w:pPr>
        <w:tabs>
          <w:tab w:val="left" w:pos="0"/>
        </w:tabs>
        <w:suppressAutoHyphens/>
        <w:ind w:left="720"/>
        <w:jc w:val="both"/>
        <w:rPr>
          <w:spacing w:val="-3"/>
          <w:kern w:val="1"/>
        </w:rPr>
      </w:pPr>
    </w:p>
    <w:p w14:paraId="2699BBA1" w14:textId="77777777" w:rsidR="00CE11D4" w:rsidRPr="00A24C5C" w:rsidRDefault="00C07A2B" w:rsidP="00A24C5C">
      <w:pPr>
        <w:tabs>
          <w:tab w:val="left" w:pos="0"/>
          <w:tab w:val="left" w:pos="540"/>
        </w:tabs>
        <w:suppressAutoHyphens/>
        <w:jc w:val="both"/>
        <w:rPr>
          <w:b/>
          <w:spacing w:val="-3"/>
          <w:kern w:val="1"/>
        </w:rPr>
      </w:pPr>
      <w:r w:rsidRPr="00A24C5C">
        <w:rPr>
          <w:b/>
          <w:spacing w:val="-3"/>
          <w:kern w:val="1"/>
        </w:rPr>
        <w:t xml:space="preserve">12.    </w:t>
      </w:r>
      <w:r w:rsidR="00CE11D4" w:rsidRPr="00A24C5C">
        <w:rPr>
          <w:b/>
          <w:spacing w:val="-3"/>
          <w:kern w:val="1"/>
        </w:rPr>
        <w:t xml:space="preserve">Acceptance of </w:t>
      </w:r>
      <w:r w:rsidR="002303E4" w:rsidRPr="00A24C5C">
        <w:rPr>
          <w:b/>
          <w:spacing w:val="-3"/>
          <w:kern w:val="1"/>
        </w:rPr>
        <w:t>Quotation</w:t>
      </w:r>
      <w:r w:rsidR="00CE11D4" w:rsidRPr="00A24C5C">
        <w:rPr>
          <w:b/>
          <w:spacing w:val="-3"/>
          <w:kern w:val="1"/>
        </w:rPr>
        <w:t>s</w:t>
      </w:r>
    </w:p>
    <w:p w14:paraId="72BFDAA3" w14:textId="77777777" w:rsidR="00CE11D4" w:rsidRPr="00A24C5C" w:rsidRDefault="00CE11D4" w:rsidP="00A24C5C">
      <w:pPr>
        <w:tabs>
          <w:tab w:val="left" w:pos="0"/>
        </w:tabs>
        <w:suppressAutoHyphens/>
        <w:ind w:left="720" w:hanging="720"/>
        <w:jc w:val="both"/>
        <w:rPr>
          <w:b/>
          <w:spacing w:val="-3"/>
          <w:kern w:val="1"/>
        </w:rPr>
      </w:pPr>
    </w:p>
    <w:p w14:paraId="4533A689" w14:textId="77777777" w:rsidR="00CE11D4" w:rsidRPr="00A24C5C" w:rsidRDefault="00507F13" w:rsidP="00A24C5C">
      <w:pPr>
        <w:tabs>
          <w:tab w:val="left" w:pos="0"/>
        </w:tabs>
        <w:suppressAutoHyphens/>
        <w:ind w:left="540"/>
        <w:jc w:val="both"/>
        <w:rPr>
          <w:spacing w:val="-3"/>
          <w:kern w:val="1"/>
        </w:rPr>
      </w:pPr>
      <w:r w:rsidRPr="00A24C5C">
        <w:rPr>
          <w:spacing w:val="-3"/>
          <w:kern w:val="1"/>
        </w:rPr>
        <w:t xml:space="preserve">IOM </w:t>
      </w:r>
      <w:r w:rsidR="00CE11D4" w:rsidRPr="00A24C5C">
        <w:rPr>
          <w:spacing w:val="-3"/>
          <w:kern w:val="1"/>
        </w:rPr>
        <w:t xml:space="preserve">is not bound to take an immediate decision on the acceptability or unacceptability of </w:t>
      </w:r>
      <w:r w:rsidR="002303E4" w:rsidRPr="00A24C5C">
        <w:rPr>
          <w:spacing w:val="-3"/>
          <w:kern w:val="1"/>
        </w:rPr>
        <w:t>Quotation</w:t>
      </w:r>
      <w:r w:rsidR="00CE11D4" w:rsidRPr="00A24C5C">
        <w:rPr>
          <w:spacing w:val="-3"/>
          <w:kern w:val="1"/>
        </w:rPr>
        <w:t xml:space="preserve">s at the time of their opening. </w:t>
      </w:r>
    </w:p>
    <w:p w14:paraId="6988B168" w14:textId="77777777" w:rsidR="00FB517B" w:rsidRPr="00A24C5C" w:rsidRDefault="00FB517B" w:rsidP="00A24C5C">
      <w:pPr>
        <w:tabs>
          <w:tab w:val="left" w:pos="0"/>
        </w:tabs>
        <w:suppressAutoHyphens/>
        <w:jc w:val="both"/>
        <w:rPr>
          <w:b/>
          <w:spacing w:val="-3"/>
          <w:kern w:val="1"/>
        </w:rPr>
      </w:pPr>
    </w:p>
    <w:p w14:paraId="3C0AC23E" w14:textId="77777777" w:rsidR="00CE11D4" w:rsidRPr="00A24C5C" w:rsidRDefault="00302C49" w:rsidP="00A24C5C">
      <w:pPr>
        <w:tabs>
          <w:tab w:val="left" w:pos="0"/>
          <w:tab w:val="left" w:pos="540"/>
        </w:tabs>
        <w:suppressAutoHyphens/>
        <w:jc w:val="both"/>
        <w:rPr>
          <w:spacing w:val="-3"/>
          <w:kern w:val="1"/>
        </w:rPr>
      </w:pPr>
      <w:r w:rsidRPr="00A24C5C">
        <w:rPr>
          <w:b/>
          <w:spacing w:val="-3"/>
          <w:kern w:val="1"/>
        </w:rPr>
        <w:t xml:space="preserve">13.   </w:t>
      </w:r>
      <w:r w:rsidR="00C07A2B" w:rsidRPr="00A24C5C">
        <w:rPr>
          <w:b/>
          <w:spacing w:val="-3"/>
          <w:kern w:val="1"/>
        </w:rPr>
        <w:t xml:space="preserve"> </w:t>
      </w:r>
      <w:r w:rsidR="00CE11D4" w:rsidRPr="00A24C5C">
        <w:rPr>
          <w:b/>
          <w:spacing w:val="-3"/>
          <w:kern w:val="1"/>
        </w:rPr>
        <w:t xml:space="preserve">Rejection of </w:t>
      </w:r>
      <w:r w:rsidR="002303E4" w:rsidRPr="00A24C5C">
        <w:rPr>
          <w:b/>
          <w:spacing w:val="-3"/>
          <w:kern w:val="1"/>
        </w:rPr>
        <w:t>Quotation</w:t>
      </w:r>
      <w:r w:rsidR="00CE11D4" w:rsidRPr="00A24C5C">
        <w:rPr>
          <w:b/>
          <w:spacing w:val="-3"/>
          <w:kern w:val="1"/>
        </w:rPr>
        <w:t>s</w:t>
      </w:r>
    </w:p>
    <w:p w14:paraId="03CA87BD" w14:textId="77777777" w:rsidR="00CE11D4" w:rsidRPr="00A24C5C" w:rsidRDefault="00CE11D4" w:rsidP="00A24C5C">
      <w:pPr>
        <w:tabs>
          <w:tab w:val="left" w:pos="0"/>
        </w:tabs>
        <w:suppressAutoHyphens/>
        <w:jc w:val="both"/>
        <w:rPr>
          <w:spacing w:val="-3"/>
          <w:kern w:val="1"/>
        </w:rPr>
      </w:pPr>
    </w:p>
    <w:p w14:paraId="0BC60E84" w14:textId="77777777" w:rsidR="00AE7272" w:rsidRPr="00A24C5C" w:rsidRDefault="00AE7272" w:rsidP="00A24C5C">
      <w:pPr>
        <w:tabs>
          <w:tab w:val="left" w:pos="0"/>
        </w:tabs>
        <w:suppressAutoHyphens/>
        <w:ind w:left="540"/>
        <w:jc w:val="both"/>
        <w:rPr>
          <w:spacing w:val="-3"/>
          <w:kern w:val="1"/>
        </w:rPr>
      </w:pPr>
      <w:r w:rsidRPr="00A24C5C">
        <w:rPr>
          <w:spacing w:val="-3"/>
          <w:kern w:val="1"/>
        </w:rPr>
        <w:t>Quotation can be rejected for the following reasons:</w:t>
      </w:r>
    </w:p>
    <w:p w14:paraId="4827A1EA" w14:textId="77777777" w:rsidR="00AE7272" w:rsidRPr="00A24C5C" w:rsidRDefault="00AE7272" w:rsidP="00A24C5C">
      <w:pPr>
        <w:tabs>
          <w:tab w:val="left" w:pos="0"/>
        </w:tabs>
        <w:suppressAutoHyphens/>
        <w:ind w:left="540"/>
        <w:jc w:val="both"/>
        <w:rPr>
          <w:spacing w:val="-3"/>
          <w:kern w:val="1"/>
        </w:rPr>
      </w:pPr>
    </w:p>
    <w:p w14:paraId="337B5E2F" w14:textId="77777777" w:rsidR="00C07A2B" w:rsidRPr="00A24C5C" w:rsidRDefault="00AE7272" w:rsidP="00A24C5C">
      <w:pPr>
        <w:tabs>
          <w:tab w:val="left" w:pos="1080"/>
          <w:tab w:val="left" w:pos="1440"/>
        </w:tabs>
        <w:ind w:left="540"/>
        <w:jc w:val="both"/>
        <w:rPr>
          <w:kern w:val="1"/>
        </w:rPr>
      </w:pPr>
      <w:r w:rsidRPr="00A24C5C">
        <w:rPr>
          <w:kern w:val="1"/>
        </w:rPr>
        <w:tab/>
      </w:r>
      <w:r w:rsidR="0075380D" w:rsidRPr="00A24C5C">
        <w:rPr>
          <w:kern w:val="1"/>
        </w:rPr>
        <w:t xml:space="preserve">(a) </w:t>
      </w:r>
      <w:r w:rsidR="00C07A2B" w:rsidRPr="00A24C5C">
        <w:rPr>
          <w:kern w:val="1"/>
        </w:rPr>
        <w:tab/>
      </w:r>
      <w:r w:rsidR="00F526D9" w:rsidRPr="00A24C5C">
        <w:rPr>
          <w:kern w:val="1"/>
        </w:rPr>
        <w:t>The</w:t>
      </w:r>
      <w:r w:rsidRPr="00A24C5C">
        <w:rPr>
          <w:kern w:val="1"/>
        </w:rPr>
        <w:t xml:space="preserve"> </w:t>
      </w:r>
      <w:r w:rsidR="00F526D9" w:rsidRPr="00A24C5C">
        <w:rPr>
          <w:kern w:val="1"/>
        </w:rPr>
        <w:t>Quotation is</w:t>
      </w:r>
      <w:r w:rsidRPr="00A24C5C">
        <w:rPr>
          <w:kern w:val="1"/>
        </w:rPr>
        <w:t xml:space="preserve"> not pr</w:t>
      </w:r>
      <w:r w:rsidR="00C07A2B" w:rsidRPr="00A24C5C">
        <w:rPr>
          <w:kern w:val="1"/>
        </w:rPr>
        <w:t xml:space="preserve">esented in accordance with this </w:t>
      </w:r>
      <w:r w:rsidRPr="00A24C5C">
        <w:rPr>
          <w:kern w:val="1"/>
        </w:rPr>
        <w:t>General</w:t>
      </w:r>
      <w:r w:rsidR="0075380D" w:rsidRPr="00A24C5C">
        <w:rPr>
          <w:kern w:val="1"/>
        </w:rPr>
        <w:t xml:space="preserve"> </w:t>
      </w:r>
    </w:p>
    <w:p w14:paraId="1ED8F230" w14:textId="77777777" w:rsidR="00AE7272" w:rsidRPr="00A24C5C" w:rsidRDefault="00C07A2B" w:rsidP="00A24C5C">
      <w:pPr>
        <w:tabs>
          <w:tab w:val="left" w:pos="1080"/>
          <w:tab w:val="left" w:pos="1440"/>
        </w:tabs>
        <w:ind w:left="540"/>
        <w:jc w:val="both"/>
        <w:rPr>
          <w:kern w:val="1"/>
        </w:rPr>
      </w:pPr>
      <w:r w:rsidRPr="00A24C5C">
        <w:rPr>
          <w:kern w:val="1"/>
        </w:rPr>
        <w:tab/>
      </w:r>
      <w:r w:rsidRPr="00A24C5C">
        <w:rPr>
          <w:kern w:val="1"/>
        </w:rPr>
        <w:tab/>
      </w:r>
      <w:r w:rsidR="00AE7272" w:rsidRPr="00A24C5C">
        <w:rPr>
          <w:kern w:val="1"/>
        </w:rPr>
        <w:t xml:space="preserve">Instruction; </w:t>
      </w:r>
    </w:p>
    <w:p w14:paraId="03CFEF5C" w14:textId="77777777" w:rsidR="00C07A2B" w:rsidRPr="00A24C5C" w:rsidRDefault="00AE7272" w:rsidP="00A24C5C">
      <w:pPr>
        <w:numPr>
          <w:ilvl w:val="1"/>
          <w:numId w:val="1"/>
        </w:numPr>
        <w:tabs>
          <w:tab w:val="left" w:pos="540"/>
          <w:tab w:val="left" w:pos="1080"/>
        </w:tabs>
        <w:jc w:val="both"/>
        <w:rPr>
          <w:kern w:val="1"/>
        </w:rPr>
      </w:pPr>
      <w:r w:rsidRPr="00A24C5C">
        <w:rPr>
          <w:kern w:val="1"/>
        </w:rPr>
        <w:t>the Quotation Form  or an</w:t>
      </w:r>
      <w:r w:rsidR="00C07A2B" w:rsidRPr="00A24C5C">
        <w:rPr>
          <w:kern w:val="1"/>
        </w:rPr>
        <w:t>y document which is part of the</w:t>
      </w:r>
      <w:r w:rsidR="0075380D" w:rsidRPr="00A24C5C">
        <w:rPr>
          <w:kern w:val="1"/>
        </w:rPr>
        <w:t xml:space="preserve">               </w:t>
      </w:r>
    </w:p>
    <w:p w14:paraId="5B1E60AE" w14:textId="77777777" w:rsidR="00AE7272" w:rsidRPr="00A24C5C" w:rsidRDefault="002919CD" w:rsidP="00A24C5C">
      <w:pPr>
        <w:tabs>
          <w:tab w:val="left" w:pos="1080"/>
          <w:tab w:val="left" w:pos="1440"/>
        </w:tabs>
        <w:ind w:left="1080"/>
        <w:jc w:val="both"/>
        <w:rPr>
          <w:kern w:val="1"/>
        </w:rPr>
      </w:pPr>
      <w:r w:rsidRPr="00A24C5C">
        <w:rPr>
          <w:kern w:val="1"/>
        </w:rPr>
        <w:tab/>
      </w:r>
      <w:r w:rsidR="00AE7272" w:rsidRPr="00A24C5C">
        <w:rPr>
          <w:kern w:val="1"/>
        </w:rPr>
        <w:t xml:space="preserve">Quotation Document is not signed; </w:t>
      </w:r>
    </w:p>
    <w:p w14:paraId="376FDF42" w14:textId="77777777" w:rsidR="00AE7272" w:rsidRPr="00A24C5C" w:rsidRDefault="00AE7272" w:rsidP="00A24C5C">
      <w:pPr>
        <w:numPr>
          <w:ilvl w:val="1"/>
          <w:numId w:val="1"/>
        </w:numPr>
        <w:tabs>
          <w:tab w:val="left" w:pos="1080"/>
        </w:tabs>
        <w:jc w:val="both"/>
        <w:rPr>
          <w:kern w:val="1"/>
        </w:rPr>
      </w:pPr>
      <w:r w:rsidRPr="00A24C5C">
        <w:rPr>
          <w:kern w:val="1"/>
        </w:rPr>
        <w:t xml:space="preserve">the </w:t>
      </w:r>
      <w:r w:rsidR="00825B32">
        <w:rPr>
          <w:kern w:val="1"/>
        </w:rPr>
        <w:t>Bidder</w:t>
      </w:r>
      <w:r w:rsidRPr="00A24C5C">
        <w:rPr>
          <w:kern w:val="1"/>
        </w:rPr>
        <w:t xml:space="preserve">  is currently under list of blacklisted </w:t>
      </w:r>
      <w:r w:rsidR="00825B32">
        <w:rPr>
          <w:kern w:val="1"/>
        </w:rPr>
        <w:t>Bidder</w:t>
      </w:r>
      <w:r w:rsidRPr="00A24C5C">
        <w:rPr>
          <w:kern w:val="1"/>
        </w:rPr>
        <w:t>s;</w:t>
      </w:r>
    </w:p>
    <w:p w14:paraId="59D4BDF8" w14:textId="77777777" w:rsidR="00AE7272" w:rsidRPr="00A24C5C" w:rsidRDefault="00AE7272" w:rsidP="00A24C5C">
      <w:pPr>
        <w:numPr>
          <w:ilvl w:val="1"/>
          <w:numId w:val="1"/>
        </w:numPr>
        <w:tabs>
          <w:tab w:val="num" w:pos="5040"/>
        </w:tabs>
        <w:jc w:val="both"/>
        <w:rPr>
          <w:kern w:val="1"/>
        </w:rPr>
      </w:pPr>
      <w:r w:rsidRPr="00A24C5C">
        <w:rPr>
          <w:kern w:val="1"/>
        </w:rPr>
        <w:t xml:space="preserve">the </w:t>
      </w:r>
      <w:r w:rsidR="00825B32">
        <w:rPr>
          <w:kern w:val="1"/>
        </w:rPr>
        <w:t>Bidder</w:t>
      </w:r>
      <w:r w:rsidR="005A0F42" w:rsidRPr="00A24C5C">
        <w:rPr>
          <w:kern w:val="1"/>
        </w:rPr>
        <w:t xml:space="preserve"> </w:t>
      </w:r>
      <w:r w:rsidRPr="00A24C5C">
        <w:rPr>
          <w:kern w:val="1"/>
        </w:rPr>
        <w:t>offer imposes certain basic conditions unacceptable to IOM</w:t>
      </w:r>
    </w:p>
    <w:p w14:paraId="5188A883" w14:textId="77777777" w:rsidR="00AE7272" w:rsidRPr="00A24C5C" w:rsidRDefault="00AE7272" w:rsidP="00A24C5C">
      <w:pPr>
        <w:numPr>
          <w:ilvl w:val="1"/>
          <w:numId w:val="1"/>
        </w:numPr>
        <w:tabs>
          <w:tab w:val="num" w:pos="5040"/>
        </w:tabs>
        <w:jc w:val="both"/>
        <w:rPr>
          <w:kern w:val="1"/>
        </w:rPr>
      </w:pPr>
      <w:r w:rsidRPr="00A24C5C">
        <w:rPr>
          <w:kern w:val="1"/>
        </w:rPr>
        <w:t xml:space="preserve">the offered price is above the approved budget </w:t>
      </w:r>
    </w:p>
    <w:p w14:paraId="02B58621" w14:textId="77777777" w:rsidR="00AE7272" w:rsidRPr="00A24C5C" w:rsidRDefault="00AE7272" w:rsidP="00A24C5C">
      <w:pPr>
        <w:tabs>
          <w:tab w:val="left" w:pos="0"/>
        </w:tabs>
        <w:suppressAutoHyphens/>
        <w:jc w:val="both"/>
        <w:rPr>
          <w:spacing w:val="-3"/>
          <w:kern w:val="1"/>
        </w:rPr>
      </w:pPr>
    </w:p>
    <w:p w14:paraId="08E75FFB" w14:textId="77777777" w:rsidR="00CE11D4" w:rsidRPr="00A24C5C" w:rsidRDefault="003021AC" w:rsidP="00A24C5C">
      <w:pPr>
        <w:pStyle w:val="Heading6"/>
        <w:spacing w:after="0"/>
        <w:ind w:left="720"/>
        <w:jc w:val="both"/>
        <w:rPr>
          <w:spacing w:val="-3"/>
          <w:kern w:val="1"/>
          <w:szCs w:val="24"/>
        </w:rPr>
      </w:pPr>
      <w:r w:rsidRPr="00A24C5C">
        <w:rPr>
          <w:kern w:val="1"/>
          <w:szCs w:val="24"/>
        </w:rPr>
        <w:t>IOM</w:t>
      </w:r>
      <w:r w:rsidR="00CE11D4" w:rsidRPr="00A24C5C">
        <w:rPr>
          <w:kern w:val="1"/>
          <w:szCs w:val="24"/>
        </w:rPr>
        <w:t xml:space="preserve"> is not bound to accept any offer rece</w:t>
      </w:r>
      <w:r w:rsidR="00FB517B" w:rsidRPr="00A24C5C">
        <w:rPr>
          <w:kern w:val="1"/>
          <w:szCs w:val="24"/>
        </w:rPr>
        <w:t>ived and reserves the right to w</w:t>
      </w:r>
      <w:r w:rsidR="00CE11D4" w:rsidRPr="00A24C5C">
        <w:rPr>
          <w:kern w:val="1"/>
          <w:szCs w:val="24"/>
        </w:rPr>
        <w:t>aive any minor defect in an offer, provided, however, that such minor defect (</w:t>
      </w:r>
      <w:proofErr w:type="spellStart"/>
      <w:r w:rsidR="00CE11D4" w:rsidRPr="00A24C5C">
        <w:rPr>
          <w:kern w:val="1"/>
          <w:szCs w:val="24"/>
        </w:rPr>
        <w:t>i</w:t>
      </w:r>
      <w:proofErr w:type="spellEnd"/>
      <w:r w:rsidR="00CE11D4" w:rsidRPr="00A24C5C">
        <w:rPr>
          <w:kern w:val="1"/>
          <w:szCs w:val="24"/>
        </w:rPr>
        <w:t xml:space="preserve">) does not modify the substance of the offer and (ii) does not change the relative ranking of the </w:t>
      </w:r>
      <w:r w:rsidR="00825B32">
        <w:rPr>
          <w:kern w:val="1"/>
          <w:szCs w:val="24"/>
        </w:rPr>
        <w:t>Bidder</w:t>
      </w:r>
      <w:r w:rsidR="00CE11D4" w:rsidRPr="00A24C5C">
        <w:rPr>
          <w:kern w:val="1"/>
          <w:szCs w:val="24"/>
        </w:rPr>
        <w:t xml:space="preserve">s.   </w:t>
      </w:r>
      <w:r w:rsidR="00AE7272" w:rsidRPr="00A24C5C">
        <w:rPr>
          <w:spacing w:val="-3"/>
          <w:kern w:val="1"/>
          <w:szCs w:val="24"/>
        </w:rPr>
        <w:t xml:space="preserve"> </w:t>
      </w:r>
    </w:p>
    <w:p w14:paraId="2F59D84F" w14:textId="77777777" w:rsidR="00783CEE" w:rsidRPr="00A24C5C" w:rsidRDefault="00783CEE" w:rsidP="00A24C5C">
      <w:pPr>
        <w:pStyle w:val="BankNormal"/>
        <w:spacing w:after="0"/>
        <w:rPr>
          <w:szCs w:val="24"/>
        </w:rPr>
      </w:pPr>
    </w:p>
    <w:p w14:paraId="24CC1B0B" w14:textId="77777777" w:rsidR="00CE11D4" w:rsidRPr="00A24C5C" w:rsidRDefault="00AE7272" w:rsidP="00A24C5C">
      <w:pPr>
        <w:numPr>
          <w:ilvl w:val="0"/>
          <w:numId w:val="11"/>
        </w:numPr>
        <w:tabs>
          <w:tab w:val="left" w:pos="0"/>
        </w:tabs>
        <w:suppressAutoHyphens/>
        <w:jc w:val="both"/>
        <w:rPr>
          <w:b/>
          <w:spacing w:val="-3"/>
          <w:kern w:val="1"/>
        </w:rPr>
      </w:pPr>
      <w:r w:rsidRPr="00A24C5C">
        <w:rPr>
          <w:b/>
          <w:spacing w:val="-3"/>
          <w:kern w:val="1"/>
        </w:rPr>
        <w:t xml:space="preserve">     </w:t>
      </w:r>
      <w:r w:rsidR="00CE11D4" w:rsidRPr="00A24C5C">
        <w:rPr>
          <w:b/>
          <w:spacing w:val="-3"/>
          <w:kern w:val="1"/>
        </w:rPr>
        <w:t xml:space="preserve">Evaluation of </w:t>
      </w:r>
      <w:r w:rsidR="002303E4" w:rsidRPr="00A24C5C">
        <w:rPr>
          <w:b/>
          <w:spacing w:val="-3"/>
          <w:kern w:val="1"/>
        </w:rPr>
        <w:t>Quotation</w:t>
      </w:r>
      <w:r w:rsidR="00CE11D4" w:rsidRPr="00A24C5C">
        <w:rPr>
          <w:b/>
          <w:spacing w:val="-3"/>
          <w:kern w:val="1"/>
        </w:rPr>
        <w:t>s</w:t>
      </w:r>
    </w:p>
    <w:p w14:paraId="4536431C" w14:textId="77777777" w:rsidR="00CE11D4" w:rsidRPr="00A24C5C" w:rsidRDefault="00CE11D4" w:rsidP="00A24C5C">
      <w:pPr>
        <w:tabs>
          <w:tab w:val="left" w:pos="0"/>
        </w:tabs>
        <w:suppressAutoHyphens/>
        <w:ind w:left="1080"/>
        <w:jc w:val="both"/>
        <w:rPr>
          <w:spacing w:val="-3"/>
          <w:kern w:val="1"/>
        </w:rPr>
      </w:pPr>
    </w:p>
    <w:p w14:paraId="4DB95DA7" w14:textId="77777777" w:rsidR="00AE7272" w:rsidRPr="00A24C5C" w:rsidRDefault="00AE7272" w:rsidP="00A24C5C">
      <w:pPr>
        <w:ind w:left="540" w:firstLine="180"/>
        <w:rPr>
          <w:spacing w:val="-2"/>
        </w:rPr>
      </w:pPr>
      <w:r w:rsidRPr="00A24C5C">
        <w:rPr>
          <w:spacing w:val="-2"/>
        </w:rPr>
        <w:t>IOM shall evaluate and compare the Quotations on the basis of the following:</w:t>
      </w:r>
    </w:p>
    <w:p w14:paraId="5B4AB4F8" w14:textId="77777777" w:rsidR="00AE7272" w:rsidRPr="00A24C5C" w:rsidRDefault="00AE7272" w:rsidP="00A24C5C">
      <w:pPr>
        <w:overflowPunct w:val="0"/>
        <w:autoSpaceDE w:val="0"/>
        <w:autoSpaceDN w:val="0"/>
        <w:adjustRightInd w:val="0"/>
        <w:ind w:left="540" w:firstLine="180"/>
        <w:jc w:val="both"/>
        <w:textAlignment w:val="baseline"/>
        <w:rPr>
          <w:spacing w:val="-2"/>
        </w:rPr>
      </w:pPr>
    </w:p>
    <w:p w14:paraId="5C0D7E1C" w14:textId="77777777" w:rsidR="00AE7272" w:rsidRPr="00A24C5C" w:rsidRDefault="00AE7272" w:rsidP="00A24C5C">
      <w:pPr>
        <w:numPr>
          <w:ilvl w:val="1"/>
          <w:numId w:val="11"/>
        </w:numPr>
        <w:overflowPunct w:val="0"/>
        <w:autoSpaceDE w:val="0"/>
        <w:autoSpaceDN w:val="0"/>
        <w:adjustRightInd w:val="0"/>
        <w:textAlignment w:val="baseline"/>
        <w:rPr>
          <w:spacing w:val="-2"/>
        </w:rPr>
      </w:pPr>
      <w:r w:rsidRPr="00A24C5C">
        <w:rPr>
          <w:spacing w:val="-2"/>
        </w:rPr>
        <w:t>Completeness and responsiveness of the documents mentioned in 9.1</w:t>
      </w:r>
    </w:p>
    <w:p w14:paraId="0CABE738" w14:textId="77777777" w:rsidR="0035512E" w:rsidRPr="00A24C5C" w:rsidRDefault="00825B32" w:rsidP="00A24C5C">
      <w:pPr>
        <w:numPr>
          <w:ilvl w:val="1"/>
          <w:numId w:val="11"/>
        </w:numPr>
        <w:tabs>
          <w:tab w:val="left" w:pos="0"/>
        </w:tabs>
        <w:suppressAutoHyphens/>
        <w:rPr>
          <w:spacing w:val="-3"/>
          <w:kern w:val="1"/>
        </w:rPr>
      </w:pPr>
      <w:r>
        <w:rPr>
          <w:spacing w:val="-3"/>
          <w:kern w:val="1"/>
        </w:rPr>
        <w:t>Bidder</w:t>
      </w:r>
      <w:r w:rsidR="00AE7272" w:rsidRPr="00A24C5C">
        <w:rPr>
          <w:spacing w:val="-3"/>
          <w:kern w:val="1"/>
        </w:rPr>
        <w:t>s technical and fi</w:t>
      </w:r>
      <w:r w:rsidR="0035512E" w:rsidRPr="00A24C5C">
        <w:rPr>
          <w:spacing w:val="-3"/>
          <w:kern w:val="1"/>
        </w:rPr>
        <w:t xml:space="preserve">nancial </w:t>
      </w:r>
      <w:r w:rsidR="005C6B2C" w:rsidRPr="00A24C5C">
        <w:rPr>
          <w:spacing w:val="-3"/>
          <w:kern w:val="1"/>
        </w:rPr>
        <w:t>capacity</w:t>
      </w:r>
      <w:r w:rsidR="0035512E" w:rsidRPr="00A24C5C">
        <w:rPr>
          <w:spacing w:val="-3"/>
          <w:kern w:val="1"/>
        </w:rPr>
        <w:t xml:space="preserve"> to perform the </w:t>
      </w:r>
      <w:r w:rsidR="003122E3" w:rsidRPr="00A24C5C">
        <w:rPr>
          <w:spacing w:val="-3"/>
          <w:kern w:val="1"/>
        </w:rPr>
        <w:t>C</w:t>
      </w:r>
      <w:r w:rsidR="00AE7272" w:rsidRPr="00A24C5C">
        <w:rPr>
          <w:spacing w:val="-3"/>
          <w:kern w:val="1"/>
        </w:rPr>
        <w:t>ontract</w:t>
      </w:r>
    </w:p>
    <w:p w14:paraId="39D20A2A" w14:textId="77777777" w:rsidR="00E65D96" w:rsidRPr="00A24C5C" w:rsidRDefault="00E65D96" w:rsidP="00A24C5C">
      <w:pPr>
        <w:numPr>
          <w:ilvl w:val="1"/>
          <w:numId w:val="11"/>
        </w:numPr>
        <w:tabs>
          <w:tab w:val="left" w:pos="1400"/>
        </w:tabs>
        <w:ind w:right="-72"/>
      </w:pPr>
      <w:r w:rsidRPr="00A24C5C">
        <w:rPr>
          <w:spacing w:val="-2"/>
        </w:rPr>
        <w:t xml:space="preserve">Compliance with </w:t>
      </w:r>
      <w:r w:rsidR="003122E3" w:rsidRPr="00A24C5C">
        <w:rPr>
          <w:spacing w:val="-2"/>
        </w:rPr>
        <w:t>c</w:t>
      </w:r>
      <w:r w:rsidR="003122E3" w:rsidRPr="00A24C5C">
        <w:t xml:space="preserve">onstruction schedule and </w:t>
      </w:r>
      <w:r w:rsidRPr="00A24C5C">
        <w:t xml:space="preserve">viable </w:t>
      </w:r>
      <w:r w:rsidR="003122E3" w:rsidRPr="00A24C5C">
        <w:t>methodology offered.</w:t>
      </w:r>
    </w:p>
    <w:p w14:paraId="49DCB749" w14:textId="77777777" w:rsidR="00AE7272" w:rsidRPr="00A24C5C" w:rsidRDefault="00AE7272" w:rsidP="00A24C5C">
      <w:pPr>
        <w:numPr>
          <w:ilvl w:val="1"/>
          <w:numId w:val="11"/>
        </w:numPr>
        <w:tabs>
          <w:tab w:val="left" w:pos="1400"/>
        </w:tabs>
        <w:ind w:right="-72"/>
      </w:pPr>
      <w:r w:rsidRPr="00A24C5C">
        <w:rPr>
          <w:spacing w:val="-2"/>
        </w:rPr>
        <w:t>Compliance with technical specifications</w:t>
      </w:r>
      <w:r w:rsidR="00E65D96" w:rsidRPr="00A24C5C">
        <w:rPr>
          <w:spacing w:val="-2"/>
        </w:rPr>
        <w:t>.</w:t>
      </w:r>
      <w:r w:rsidRPr="00A24C5C">
        <w:rPr>
          <w:spacing w:val="-2"/>
        </w:rPr>
        <w:t xml:space="preserve"> </w:t>
      </w:r>
    </w:p>
    <w:p w14:paraId="3370570B" w14:textId="77777777" w:rsidR="003122E3" w:rsidRPr="00A24C5C" w:rsidRDefault="00825B32" w:rsidP="00A24C5C">
      <w:pPr>
        <w:numPr>
          <w:ilvl w:val="1"/>
          <w:numId w:val="11"/>
        </w:numPr>
        <w:tabs>
          <w:tab w:val="left" w:pos="0"/>
        </w:tabs>
        <w:suppressAutoHyphens/>
        <w:jc w:val="both"/>
        <w:rPr>
          <w:spacing w:val="-2"/>
        </w:rPr>
      </w:pPr>
      <w:r>
        <w:rPr>
          <w:spacing w:val="-2"/>
        </w:rPr>
        <w:t>Bidder</w:t>
      </w:r>
      <w:r w:rsidR="005C6B2C" w:rsidRPr="00A24C5C">
        <w:rPr>
          <w:spacing w:val="-2"/>
        </w:rPr>
        <w:t>s a</w:t>
      </w:r>
      <w:r w:rsidR="003122E3" w:rsidRPr="00A24C5C">
        <w:t xml:space="preserve">vailability and capacity of </w:t>
      </w:r>
      <w:r w:rsidR="00601E7F" w:rsidRPr="00A24C5C">
        <w:t>equipment’s</w:t>
      </w:r>
      <w:r w:rsidR="003122E3" w:rsidRPr="00A24C5C">
        <w:t>;</w:t>
      </w:r>
    </w:p>
    <w:p w14:paraId="77C80D92" w14:textId="77777777" w:rsidR="00AE7272" w:rsidRPr="00A24C5C" w:rsidRDefault="00D441D0" w:rsidP="00A24C5C">
      <w:pPr>
        <w:numPr>
          <w:ilvl w:val="1"/>
          <w:numId w:val="11"/>
        </w:numPr>
        <w:tabs>
          <w:tab w:val="left" w:pos="1080"/>
        </w:tabs>
        <w:overflowPunct w:val="0"/>
        <w:autoSpaceDE w:val="0"/>
        <w:autoSpaceDN w:val="0"/>
        <w:adjustRightInd w:val="0"/>
        <w:jc w:val="both"/>
        <w:textAlignment w:val="baseline"/>
        <w:rPr>
          <w:spacing w:val="-2"/>
        </w:rPr>
      </w:pPr>
      <w:r w:rsidRPr="00A24C5C">
        <w:rPr>
          <w:spacing w:val="-2"/>
        </w:rPr>
        <w:t xml:space="preserve">   </w:t>
      </w:r>
      <w:r w:rsidR="00AE7272" w:rsidRPr="00A24C5C">
        <w:rPr>
          <w:spacing w:val="-2"/>
        </w:rPr>
        <w:t>Price</w:t>
      </w:r>
    </w:p>
    <w:p w14:paraId="50BD8C4E" w14:textId="77777777" w:rsidR="00AE7272" w:rsidRDefault="00AE7272" w:rsidP="00A24C5C">
      <w:pPr>
        <w:tabs>
          <w:tab w:val="left" w:pos="540"/>
        </w:tabs>
        <w:ind w:left="540" w:right="-72" w:firstLine="180"/>
        <w:jc w:val="both"/>
        <w:rPr>
          <w:spacing w:val="-3"/>
          <w:kern w:val="1"/>
        </w:rPr>
      </w:pPr>
    </w:p>
    <w:p w14:paraId="407668EE" w14:textId="77777777" w:rsidR="008D7032" w:rsidRPr="00BA17AE" w:rsidRDefault="008D7032" w:rsidP="008D7032">
      <w:pPr>
        <w:tabs>
          <w:tab w:val="left" w:pos="540"/>
        </w:tabs>
        <w:ind w:left="540" w:right="-72" w:firstLine="180"/>
        <w:jc w:val="both"/>
        <w:rPr>
          <w:color w:val="0000FF"/>
          <w:spacing w:val="-3"/>
          <w:kern w:val="1"/>
        </w:rPr>
      </w:pPr>
      <w:r w:rsidRPr="00BA17AE">
        <w:rPr>
          <w:color w:val="0000FF"/>
          <w:spacing w:val="-3"/>
          <w:kern w:val="1"/>
        </w:rPr>
        <w:t>The following evaluation criteria will be used to evaluate the proposals:</w:t>
      </w:r>
    </w:p>
    <w:p w14:paraId="19A44E07" w14:textId="77777777" w:rsidR="008D7032" w:rsidRPr="00BA17AE" w:rsidRDefault="008D7032" w:rsidP="008D7032">
      <w:pPr>
        <w:tabs>
          <w:tab w:val="left" w:pos="540"/>
        </w:tabs>
        <w:ind w:left="540" w:right="-72" w:firstLine="180"/>
        <w:jc w:val="both"/>
        <w:rPr>
          <w:color w:val="0000FF"/>
          <w:spacing w:val="-3"/>
          <w:kern w:val="1"/>
        </w:rPr>
      </w:pPr>
    </w:p>
    <w:p w14:paraId="4F5214AB" w14:textId="77777777" w:rsidR="008D7032" w:rsidRPr="00BA17AE" w:rsidRDefault="008D7032" w:rsidP="008B7312">
      <w:pPr>
        <w:numPr>
          <w:ilvl w:val="0"/>
          <w:numId w:val="53"/>
        </w:numPr>
        <w:tabs>
          <w:tab w:val="left" w:pos="1080"/>
        </w:tabs>
        <w:overflowPunct w:val="0"/>
        <w:autoSpaceDE w:val="0"/>
        <w:autoSpaceDN w:val="0"/>
        <w:adjustRightInd w:val="0"/>
        <w:jc w:val="both"/>
        <w:textAlignment w:val="baseline"/>
        <w:rPr>
          <w:b/>
          <w:color w:val="0000FF"/>
          <w:spacing w:val="-2"/>
        </w:rPr>
      </w:pPr>
      <w:r w:rsidRPr="00BA17AE">
        <w:rPr>
          <w:b/>
          <w:color w:val="0000FF"/>
          <w:spacing w:val="-2"/>
        </w:rPr>
        <w:t>Preliminary Check of Bidding Documents</w:t>
      </w:r>
    </w:p>
    <w:p w14:paraId="1AEFD1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D5115C4"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Prior to detailed review of the bidding documents, the preliminary check aims to screen the bidders against the minimum criteria for eligibility as follows: </w:t>
      </w:r>
    </w:p>
    <w:p w14:paraId="2ABCEE0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D05274A"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Deadline: Time / date of submission of bidding documents were before the deadline outline in the RFQ.  </w:t>
      </w:r>
    </w:p>
    <w:p w14:paraId="39C10F0F"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lastRenderedPageBreak/>
        <w:t>Sufficiency of Bidding Documents: The bidders have submitted all documents requested in the RFQ (signed and stamped). These include:</w:t>
      </w:r>
    </w:p>
    <w:p w14:paraId="3E6B8FBC"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Quotation Form (Annex A) </w:t>
      </w:r>
    </w:p>
    <w:p w14:paraId="3F75FE9B"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Bill of Quantities Form (Annex B) </w:t>
      </w:r>
    </w:p>
    <w:p w14:paraId="2CB55BF3"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Construction Schedule Form (Annex D)</w:t>
      </w:r>
    </w:p>
    <w:p w14:paraId="4495325F"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Key Supervisory Staff Schedule Form (Annex E) </w:t>
      </w:r>
    </w:p>
    <w:p w14:paraId="2ABA5016"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b/>
          <w:color w:val="0000FF"/>
          <w:spacing w:val="-2"/>
          <w:sz w:val="24"/>
          <w:szCs w:val="24"/>
        </w:rPr>
        <w:t>Signed and stamped</w:t>
      </w:r>
      <w:r w:rsidRPr="00BA17AE">
        <w:rPr>
          <w:color w:val="0000FF"/>
          <w:spacing w:val="-2"/>
          <w:sz w:val="24"/>
          <w:szCs w:val="24"/>
        </w:rPr>
        <w:t xml:space="preserve"> Equipment Schedule Form (Annex F) </w:t>
      </w:r>
    </w:p>
    <w:p w14:paraId="489F3335" w14:textId="77777777" w:rsidR="008D7032" w:rsidRPr="00BA17AE" w:rsidRDefault="008D7032" w:rsidP="008B7312">
      <w:pPr>
        <w:pStyle w:val="ListParagraph"/>
        <w:numPr>
          <w:ilvl w:val="0"/>
          <w:numId w:val="56"/>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Certificate of Registration – Valid</w:t>
      </w:r>
    </w:p>
    <w:p w14:paraId="1E7C6294"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rPr>
        <w:t>Plans and Specifications (Annex G)</w:t>
      </w:r>
    </w:p>
    <w:p w14:paraId="24DE97F1" w14:textId="77777777" w:rsidR="008D7032" w:rsidRPr="00BA17AE" w:rsidRDefault="008D7032" w:rsidP="008B7312">
      <w:pPr>
        <w:numPr>
          <w:ilvl w:val="0"/>
          <w:numId w:val="56"/>
        </w:numPr>
        <w:overflowPunct w:val="0"/>
        <w:autoSpaceDE w:val="0"/>
        <w:autoSpaceDN w:val="0"/>
        <w:adjustRightInd w:val="0"/>
        <w:jc w:val="both"/>
        <w:textAlignment w:val="baseline"/>
        <w:rPr>
          <w:color w:val="0000FF"/>
          <w:spacing w:val="-2"/>
        </w:rPr>
      </w:pPr>
      <w:r w:rsidRPr="00BA17AE">
        <w:rPr>
          <w:color w:val="0000FF"/>
          <w:spacing w:val="-2"/>
          <w:lang w:val="it-IT"/>
        </w:rPr>
        <w:t xml:space="preserve">Pro forma Contract </w:t>
      </w:r>
      <w:r w:rsidRPr="00BA17AE">
        <w:rPr>
          <w:rStyle w:val="FootnoteReference"/>
          <w:color w:val="0000FF"/>
          <w:spacing w:val="-2"/>
        </w:rPr>
        <w:footnoteReference w:id="5"/>
      </w:r>
      <w:r w:rsidRPr="00BA17AE">
        <w:rPr>
          <w:color w:val="0000FF"/>
          <w:spacing w:val="-2"/>
          <w:lang w:val="it-IT"/>
        </w:rPr>
        <w:t>(Annex I)</w:t>
      </w:r>
    </w:p>
    <w:p w14:paraId="0A77B9AB" w14:textId="77777777" w:rsidR="008D7032" w:rsidRPr="00BA17AE" w:rsidRDefault="008D7032" w:rsidP="008D7032">
      <w:pPr>
        <w:pStyle w:val="ListParagraph"/>
        <w:tabs>
          <w:tab w:val="left" w:pos="1080"/>
        </w:tabs>
        <w:overflowPunct w:val="0"/>
        <w:autoSpaceDE w:val="0"/>
        <w:autoSpaceDN w:val="0"/>
        <w:adjustRightInd w:val="0"/>
        <w:ind w:left="1931"/>
        <w:contextualSpacing/>
        <w:jc w:val="both"/>
        <w:textAlignment w:val="baseline"/>
        <w:rPr>
          <w:color w:val="0000FF"/>
          <w:spacing w:val="-2"/>
          <w:sz w:val="24"/>
          <w:szCs w:val="24"/>
        </w:rPr>
      </w:pPr>
    </w:p>
    <w:p w14:paraId="2E1A82AE" w14:textId="77777777" w:rsidR="008D7032" w:rsidRPr="00BA17AE" w:rsidRDefault="008D7032" w:rsidP="008B7312">
      <w:pPr>
        <w:numPr>
          <w:ilvl w:val="0"/>
          <w:numId w:val="54"/>
        </w:numPr>
        <w:tabs>
          <w:tab w:val="left" w:pos="1080"/>
        </w:tabs>
        <w:overflowPunct w:val="0"/>
        <w:autoSpaceDE w:val="0"/>
        <w:autoSpaceDN w:val="0"/>
        <w:adjustRightInd w:val="0"/>
        <w:jc w:val="both"/>
        <w:textAlignment w:val="baseline"/>
        <w:rPr>
          <w:color w:val="0000FF"/>
          <w:spacing w:val="-2"/>
        </w:rPr>
      </w:pPr>
      <w:r w:rsidRPr="00BA17AE">
        <w:rPr>
          <w:color w:val="0000FF"/>
          <w:spacing w:val="-2"/>
        </w:rPr>
        <w:t xml:space="preserve">Eligibility for Award:  The bidders satisfy all of the minimum criteria for eligibility for award as outlined in the RFQ/RFP.   </w:t>
      </w:r>
    </w:p>
    <w:p w14:paraId="4A141178"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7EEF14A3"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Technical Evaluation</w:t>
      </w:r>
    </w:p>
    <w:p w14:paraId="34F7AE9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1CF0EC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r w:rsidRPr="00BA17AE">
        <w:rPr>
          <w:color w:val="0000FF"/>
          <w:spacing w:val="-2"/>
        </w:rPr>
        <w:t xml:space="preserve">The technical evaluation assesses the capacity of the company on the basis of submitted technical documents. If a company gains less than 70 points (out of 100), it will not be taken into consideration for financial evaluation. </w:t>
      </w:r>
    </w:p>
    <w:p w14:paraId="61AF00E9" w14:textId="77777777" w:rsidR="008D7032" w:rsidRPr="00BA17AE" w:rsidRDefault="008D7032" w:rsidP="008D7032">
      <w:pPr>
        <w:tabs>
          <w:tab w:val="left" w:pos="1080"/>
        </w:tabs>
        <w:overflowPunct w:val="0"/>
        <w:autoSpaceDE w:val="0"/>
        <w:autoSpaceDN w:val="0"/>
        <w:adjustRightInd w:val="0"/>
        <w:textAlignment w:val="baseline"/>
        <w:rPr>
          <w:b/>
          <w:color w:val="0000FF"/>
          <w:spacing w:val="-2"/>
          <w:lang w:val="en-AU"/>
        </w:rPr>
      </w:pPr>
    </w:p>
    <w:p w14:paraId="11C2CCE1"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Experience – (10 points ) </w:t>
      </w:r>
    </w:p>
    <w:p w14:paraId="793A8C3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The amount of experience that the bidder has in the area of this type of construction will be evaluated. </w:t>
      </w:r>
    </w:p>
    <w:p w14:paraId="5622B1F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C1308CF"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=&gt;5 Yrs. = 10 points, </w:t>
      </w:r>
    </w:p>
    <w:p w14:paraId="5145B521"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=3&lt;&gt; 4 Yrs.  = 7 points, </w:t>
      </w:r>
    </w:p>
    <w:p w14:paraId="7A429B36"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=2&lt;&gt;3 Yrs. = 4 points, </w:t>
      </w:r>
    </w:p>
    <w:p w14:paraId="684959DB" w14:textId="77777777" w:rsidR="008D7032" w:rsidRPr="00BA17AE" w:rsidRDefault="008D7032" w:rsidP="008B7312">
      <w:pPr>
        <w:numPr>
          <w:ilvl w:val="0"/>
          <w:numId w:val="49"/>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 xml:space="preserve"> &lt;2 yrs. = 0 points.</w:t>
      </w:r>
    </w:p>
    <w:p w14:paraId="61090E7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337D826A"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Similar Contract (30 points)</w:t>
      </w:r>
    </w:p>
    <w:p w14:paraId="7100EE67"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There should be similar completed contract in the past with same value (or more) as the proposed contract.</w:t>
      </w:r>
    </w:p>
    <w:p w14:paraId="4BC6D3B6"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B4D558"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5+ construction works of equivalent nature and complexity will be awarded 30 Points.</w:t>
      </w:r>
    </w:p>
    <w:p w14:paraId="25695DD9"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4 construction works of equivalent nature and complexity will be awarded 20 Points</w:t>
      </w:r>
    </w:p>
    <w:p w14:paraId="56420F3E"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3 construction works of equivalent nature and complexity will be awarded 15 Points</w:t>
      </w:r>
    </w:p>
    <w:p w14:paraId="3F4FAD51" w14:textId="77777777" w:rsidR="008D7032" w:rsidRPr="00BA17AE" w:rsidRDefault="008D7032" w:rsidP="008B7312">
      <w:pPr>
        <w:numPr>
          <w:ilvl w:val="0"/>
          <w:numId w:val="48"/>
        </w:numPr>
        <w:tabs>
          <w:tab w:val="left" w:pos="1080"/>
        </w:tabs>
        <w:overflowPunct w:val="0"/>
        <w:autoSpaceDE w:val="0"/>
        <w:autoSpaceDN w:val="0"/>
        <w:adjustRightInd w:val="0"/>
        <w:jc w:val="both"/>
        <w:textAlignment w:val="baseline"/>
        <w:rPr>
          <w:color w:val="0000FF"/>
          <w:spacing w:val="-2"/>
        </w:rPr>
      </w:pPr>
      <w:r w:rsidRPr="00BA17AE">
        <w:rPr>
          <w:color w:val="0000FF"/>
          <w:spacing w:val="-2"/>
        </w:rPr>
        <w:t>Bidder who has carried out 2 construction works of equivalent nature and complexity will be awarded 10 Points</w:t>
      </w:r>
    </w:p>
    <w:p w14:paraId="6EB8D69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440C3FDC"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Key personnel – (30 points)  </w:t>
      </w:r>
    </w:p>
    <w:p w14:paraId="24FAA3FB"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key personnel for the project. CVs of key personnel must be provided. Those without CVs will be given automatic 0 pt.</w:t>
      </w:r>
    </w:p>
    <w:p w14:paraId="3E718B7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2500C979" w14:textId="77777777" w:rsidR="008D7032" w:rsidRPr="00BA17AE" w:rsidRDefault="008D7032" w:rsidP="008B7312">
      <w:pPr>
        <w:numPr>
          <w:ilvl w:val="0"/>
          <w:numId w:val="50"/>
        </w:numPr>
        <w:tabs>
          <w:tab w:val="left" w:pos="1080"/>
        </w:tabs>
        <w:overflowPunct w:val="0"/>
        <w:autoSpaceDE w:val="0"/>
        <w:autoSpaceDN w:val="0"/>
        <w:adjustRightInd w:val="0"/>
        <w:jc w:val="both"/>
        <w:textAlignment w:val="baseline"/>
        <w:rPr>
          <w:color w:val="0000FF"/>
          <w:spacing w:val="-2"/>
        </w:rPr>
      </w:pPr>
      <w:r w:rsidRPr="00BA17AE">
        <w:rPr>
          <w:color w:val="0000FF"/>
          <w:spacing w:val="-2"/>
        </w:rPr>
        <w:t>A total of 30 Points will be awarded for Project Staff at a maximum of 5 points for academic qualifications and a maximum of 5 points for experience for each of the three key staff adding up to a maximum total of 10 points per key staff (Project Engineer, Admin staff and Foreman).</w:t>
      </w:r>
    </w:p>
    <w:p w14:paraId="2A3DEDFE"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p>
    <w:p w14:paraId="24DFE43E"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Project Engineer:</w:t>
      </w:r>
    </w:p>
    <w:p w14:paraId="3C43F67D" w14:textId="171B612D"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w:t>
      </w:r>
      <w:r w:rsidRPr="00BA17AE">
        <w:rPr>
          <w:color w:val="0000FF"/>
          <w:spacing w:val="-2"/>
          <w:sz w:val="24"/>
          <w:szCs w:val="24"/>
        </w:rPr>
        <w:t xml:space="preserve">= 10 points </w:t>
      </w:r>
    </w:p>
    <w:p w14:paraId="1653FCB1" w14:textId="087E4DEC"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 = 5 Points</w:t>
      </w:r>
    </w:p>
    <w:p w14:paraId="2F11DFA1" w14:textId="01F4D393" w:rsidR="008D7032" w:rsidRPr="00BA17AE" w:rsidRDefault="008D7032" w:rsidP="008B7312">
      <w:pPr>
        <w:pStyle w:val="ListParagraph"/>
        <w:numPr>
          <w:ilvl w:val="0"/>
          <w:numId w:val="57"/>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1-2 years’ experience = 3 point</w:t>
      </w:r>
    </w:p>
    <w:p w14:paraId="5BBCE859"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792A7565"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Admin Staff:</w:t>
      </w:r>
    </w:p>
    <w:p w14:paraId="6CE6A670" w14:textId="5E5C8EC5"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more than 5 years’ experience </w:t>
      </w:r>
      <w:r w:rsidR="008B7312">
        <w:rPr>
          <w:color w:val="0000FF"/>
          <w:spacing w:val="-2"/>
          <w:sz w:val="24"/>
          <w:szCs w:val="24"/>
        </w:rPr>
        <w:t xml:space="preserve">or </w:t>
      </w:r>
      <w:r w:rsidR="008B7312" w:rsidRPr="00BA17AE">
        <w:rPr>
          <w:color w:val="0000FF"/>
          <w:spacing w:val="-2"/>
          <w:sz w:val="24"/>
          <w:szCs w:val="24"/>
        </w:rPr>
        <w:t xml:space="preserve">Diploma with more than 8 years’ experience </w:t>
      </w:r>
      <w:r w:rsidRPr="00BA17AE">
        <w:rPr>
          <w:color w:val="0000FF"/>
          <w:spacing w:val="-2"/>
          <w:sz w:val="24"/>
          <w:szCs w:val="24"/>
        </w:rPr>
        <w:t xml:space="preserve">= 10 points </w:t>
      </w:r>
    </w:p>
    <w:p w14:paraId="678C158A" w14:textId="62D1947B"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2-5 years’ experience </w:t>
      </w:r>
      <w:r w:rsidR="008B7312">
        <w:rPr>
          <w:color w:val="0000FF"/>
          <w:spacing w:val="-2"/>
          <w:sz w:val="24"/>
          <w:szCs w:val="24"/>
        </w:rPr>
        <w:t>or Diploma with 5-6</w:t>
      </w:r>
      <w:r w:rsidR="008B7312" w:rsidRPr="00BA17AE">
        <w:rPr>
          <w:color w:val="0000FF"/>
          <w:spacing w:val="-2"/>
          <w:sz w:val="24"/>
          <w:szCs w:val="24"/>
        </w:rPr>
        <w:t xml:space="preserve"> years’ experience </w:t>
      </w:r>
      <w:r w:rsidRPr="00BA17AE">
        <w:rPr>
          <w:color w:val="0000FF"/>
          <w:spacing w:val="-2"/>
          <w:sz w:val="24"/>
          <w:szCs w:val="24"/>
        </w:rPr>
        <w:t>= 5 Points</w:t>
      </w:r>
    </w:p>
    <w:p w14:paraId="04233CE8" w14:textId="0C98DD2F" w:rsidR="008D7032" w:rsidRPr="00BA17AE" w:rsidRDefault="008D7032" w:rsidP="008B7312">
      <w:pPr>
        <w:pStyle w:val="ListParagraph"/>
        <w:numPr>
          <w:ilvl w:val="0"/>
          <w:numId w:val="58"/>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w:t>
      </w:r>
      <w:r w:rsidR="008B7312" w:rsidRPr="00BA17AE">
        <w:rPr>
          <w:color w:val="0000FF"/>
          <w:spacing w:val="-2"/>
          <w:sz w:val="24"/>
          <w:szCs w:val="24"/>
        </w:rPr>
        <w:t xml:space="preserve"> years’ experience </w:t>
      </w:r>
      <w:r w:rsidRPr="00BA17AE">
        <w:rPr>
          <w:color w:val="0000FF"/>
          <w:spacing w:val="-2"/>
          <w:sz w:val="24"/>
          <w:szCs w:val="24"/>
        </w:rPr>
        <w:t>= 3 point</w:t>
      </w:r>
    </w:p>
    <w:p w14:paraId="56E447B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0EA0944C" w14:textId="77777777" w:rsidR="008D7032" w:rsidRPr="00BA17AE" w:rsidRDefault="008D7032" w:rsidP="008B7312">
      <w:pPr>
        <w:pStyle w:val="ListParagraph"/>
        <w:numPr>
          <w:ilvl w:val="0"/>
          <w:numId w:val="55"/>
        </w:numPr>
        <w:tabs>
          <w:tab w:val="left" w:pos="1080"/>
        </w:tabs>
        <w:overflowPunct w:val="0"/>
        <w:autoSpaceDE w:val="0"/>
        <w:autoSpaceDN w:val="0"/>
        <w:adjustRightInd w:val="0"/>
        <w:ind w:left="1800"/>
        <w:contextualSpacing/>
        <w:jc w:val="both"/>
        <w:textAlignment w:val="baseline"/>
        <w:rPr>
          <w:color w:val="0000FF"/>
          <w:spacing w:val="-2"/>
          <w:sz w:val="24"/>
          <w:szCs w:val="24"/>
        </w:rPr>
      </w:pPr>
      <w:r w:rsidRPr="00BA17AE">
        <w:rPr>
          <w:color w:val="0000FF"/>
          <w:spacing w:val="-2"/>
          <w:sz w:val="24"/>
          <w:szCs w:val="24"/>
        </w:rPr>
        <w:t>Foreman:</w:t>
      </w:r>
    </w:p>
    <w:p w14:paraId="4165E666" w14:textId="459A6ABB"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more than 5 years’ experience</w:t>
      </w:r>
      <w:r w:rsidR="008B7312">
        <w:rPr>
          <w:color w:val="0000FF"/>
          <w:spacing w:val="-2"/>
          <w:sz w:val="24"/>
          <w:szCs w:val="24"/>
        </w:rPr>
        <w:t xml:space="preserve"> or </w:t>
      </w:r>
      <w:r w:rsidR="008B7312" w:rsidRPr="00BA17AE">
        <w:rPr>
          <w:color w:val="0000FF"/>
          <w:spacing w:val="-2"/>
          <w:sz w:val="24"/>
          <w:szCs w:val="24"/>
        </w:rPr>
        <w:t>Diploma with more than 8 years’ experience</w:t>
      </w:r>
      <w:r w:rsidRPr="00BA17AE">
        <w:rPr>
          <w:color w:val="0000FF"/>
          <w:spacing w:val="-2"/>
          <w:sz w:val="24"/>
          <w:szCs w:val="24"/>
        </w:rPr>
        <w:t xml:space="preserve"> = 10 points </w:t>
      </w:r>
    </w:p>
    <w:p w14:paraId="7D44B922" w14:textId="129E6B65"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Bachelor’s Degree with 2-5 years’ experience</w:t>
      </w:r>
      <w:r w:rsidR="008B7312">
        <w:rPr>
          <w:color w:val="0000FF"/>
          <w:spacing w:val="-2"/>
          <w:sz w:val="24"/>
          <w:szCs w:val="24"/>
        </w:rPr>
        <w:t xml:space="preserve"> or Diploma with 5-6 Years’ Experience</w:t>
      </w:r>
      <w:r w:rsidRPr="00BA17AE">
        <w:rPr>
          <w:color w:val="0000FF"/>
          <w:spacing w:val="-2"/>
          <w:sz w:val="24"/>
          <w:szCs w:val="24"/>
        </w:rPr>
        <w:t xml:space="preserve"> = 5 Points</w:t>
      </w:r>
    </w:p>
    <w:p w14:paraId="507F44A3" w14:textId="4D605F7D" w:rsidR="008D7032" w:rsidRPr="00BA17AE" w:rsidRDefault="008D7032" w:rsidP="008B7312">
      <w:pPr>
        <w:pStyle w:val="ListParagraph"/>
        <w:numPr>
          <w:ilvl w:val="0"/>
          <w:numId w:val="59"/>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 xml:space="preserve">Bachelor’s Degree with 1-2 years’ experience </w:t>
      </w:r>
      <w:r w:rsidR="008B7312">
        <w:rPr>
          <w:color w:val="0000FF"/>
          <w:spacing w:val="-2"/>
          <w:sz w:val="24"/>
          <w:szCs w:val="24"/>
        </w:rPr>
        <w:t>or Diploma with 3-4 Years’ Experience</w:t>
      </w:r>
      <w:r w:rsidR="008B7312" w:rsidRPr="00BA17AE">
        <w:rPr>
          <w:color w:val="0000FF"/>
          <w:spacing w:val="-2"/>
          <w:sz w:val="24"/>
          <w:szCs w:val="24"/>
        </w:rPr>
        <w:t xml:space="preserve"> </w:t>
      </w:r>
      <w:r w:rsidRPr="00BA17AE">
        <w:rPr>
          <w:color w:val="0000FF"/>
          <w:spacing w:val="-2"/>
          <w:sz w:val="24"/>
          <w:szCs w:val="24"/>
        </w:rPr>
        <w:t>= 3 point</w:t>
      </w:r>
      <w:r w:rsidR="008B7312">
        <w:rPr>
          <w:color w:val="0000FF"/>
          <w:spacing w:val="-2"/>
          <w:sz w:val="24"/>
          <w:szCs w:val="24"/>
        </w:rPr>
        <w:t>s</w:t>
      </w:r>
    </w:p>
    <w:p w14:paraId="66410E60"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8D1673E"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The list of Equipment – (15 points )</w:t>
      </w:r>
    </w:p>
    <w:p w14:paraId="4472A4B8"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This category is based on the list of equipment to be used for the works</w:t>
      </w:r>
    </w:p>
    <w:p w14:paraId="7D25EF9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365A8B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r w:rsidRPr="00BA17AE">
        <w:rPr>
          <w:color w:val="0000FF"/>
          <w:spacing w:val="-2"/>
        </w:rPr>
        <w:t xml:space="preserve">A total of 15 Points will be awarded for Equipment at maximum of 5 points for each of the three Key construction equipment in this project: </w:t>
      </w:r>
    </w:p>
    <w:p w14:paraId="5E06FA5A"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rPr>
      </w:pPr>
    </w:p>
    <w:p w14:paraId="614E4A38" w14:textId="0390884D" w:rsidR="008D7032" w:rsidRPr="00BA17AE" w:rsidRDefault="008B731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Pr>
          <w:color w:val="0000FF"/>
          <w:spacing w:val="-2"/>
          <w:sz w:val="24"/>
          <w:szCs w:val="24"/>
        </w:rPr>
        <w:t>Welding machine = 7</w:t>
      </w:r>
      <w:r w:rsidR="008D7032" w:rsidRPr="00BA17AE">
        <w:rPr>
          <w:color w:val="0000FF"/>
          <w:spacing w:val="-2"/>
          <w:sz w:val="24"/>
          <w:szCs w:val="24"/>
        </w:rPr>
        <w:t xml:space="preserve"> Points</w:t>
      </w:r>
    </w:p>
    <w:p w14:paraId="138224C2" w14:textId="0524DB38" w:rsidR="008D7032" w:rsidRPr="00BA17AE" w:rsidRDefault="008D7032" w:rsidP="008B7312">
      <w:pPr>
        <w:pStyle w:val="ListParagraph"/>
        <w:numPr>
          <w:ilvl w:val="0"/>
          <w:numId w:val="60"/>
        </w:numPr>
        <w:tabs>
          <w:tab w:val="left" w:pos="1080"/>
        </w:tabs>
        <w:overflowPunct w:val="0"/>
        <w:autoSpaceDE w:val="0"/>
        <w:autoSpaceDN w:val="0"/>
        <w:adjustRightInd w:val="0"/>
        <w:contextualSpacing/>
        <w:jc w:val="both"/>
        <w:textAlignment w:val="baseline"/>
        <w:rPr>
          <w:color w:val="0000FF"/>
          <w:spacing w:val="-2"/>
          <w:sz w:val="24"/>
          <w:szCs w:val="24"/>
        </w:rPr>
      </w:pPr>
      <w:r w:rsidRPr="00BA17AE">
        <w:rPr>
          <w:color w:val="0000FF"/>
          <w:spacing w:val="-2"/>
          <w:sz w:val="24"/>
          <w:szCs w:val="24"/>
        </w:rPr>
        <w:t>Power Hand tools (assorted</w:t>
      </w:r>
      <w:r w:rsidR="008B7312">
        <w:rPr>
          <w:color w:val="0000FF"/>
          <w:spacing w:val="-2"/>
          <w:sz w:val="24"/>
          <w:szCs w:val="24"/>
        </w:rPr>
        <w:t>) = 8</w:t>
      </w:r>
      <w:r w:rsidRPr="00BA17AE">
        <w:rPr>
          <w:color w:val="0000FF"/>
          <w:spacing w:val="-2"/>
          <w:sz w:val="24"/>
          <w:szCs w:val="24"/>
        </w:rPr>
        <w:t xml:space="preserve"> Points.</w:t>
      </w:r>
    </w:p>
    <w:p w14:paraId="02C8D4DC"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6D9AC01B" w14:textId="77777777" w:rsidR="008D7032" w:rsidRPr="00BA17AE" w:rsidRDefault="008D7032" w:rsidP="008B7312">
      <w:pPr>
        <w:numPr>
          <w:ilvl w:val="0"/>
          <w:numId w:val="46"/>
        </w:numPr>
        <w:tabs>
          <w:tab w:val="left" w:pos="1080"/>
        </w:tabs>
        <w:overflowPunct w:val="0"/>
        <w:autoSpaceDE w:val="0"/>
        <w:autoSpaceDN w:val="0"/>
        <w:adjustRightInd w:val="0"/>
        <w:jc w:val="both"/>
        <w:textAlignment w:val="baseline"/>
        <w:rPr>
          <w:b/>
          <w:color w:val="0000FF"/>
          <w:spacing w:val="-2"/>
          <w:lang w:val="en-AU"/>
        </w:rPr>
      </w:pPr>
      <w:r w:rsidRPr="00BA17AE">
        <w:rPr>
          <w:b/>
          <w:color w:val="0000FF"/>
          <w:spacing w:val="-2"/>
          <w:lang w:val="en-AU"/>
        </w:rPr>
        <w:t xml:space="preserve">Program of works – (15 points) </w:t>
      </w:r>
    </w:p>
    <w:p w14:paraId="64C8B0E3"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236E696"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Duration to commence works -  (5 points)</w:t>
      </w:r>
    </w:p>
    <w:p w14:paraId="0F38AE1C"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start of the proposed work.  Bids will be ranked according to the shortest time to commence with the shortest time receiving the highest point.  </w:t>
      </w:r>
    </w:p>
    <w:p w14:paraId="0C7C22B2"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How many days will you need before commencing the work</w:t>
      </w:r>
      <w:r w:rsidRPr="00BA17AE">
        <w:rPr>
          <w:color w:val="0000FF"/>
          <w:spacing w:val="-2"/>
          <w:lang w:val="en-AU"/>
        </w:rPr>
        <w:tab/>
      </w:r>
      <w:proofErr w:type="gramStart"/>
      <w:r w:rsidRPr="00BA17AE">
        <w:rPr>
          <w:color w:val="0000FF"/>
          <w:spacing w:val="-2"/>
          <w:lang w:val="en-AU"/>
        </w:rPr>
        <w:t>:</w:t>
      </w:r>
      <w:proofErr w:type="gramEnd"/>
    </w:p>
    <w:p w14:paraId="114BCBD3" w14:textId="77777777" w:rsidR="008D7032" w:rsidRPr="00BA17AE" w:rsidRDefault="008D7032" w:rsidP="008D7032">
      <w:pPr>
        <w:tabs>
          <w:tab w:val="left" w:pos="1080"/>
        </w:tabs>
        <w:overflowPunct w:val="0"/>
        <w:autoSpaceDE w:val="0"/>
        <w:autoSpaceDN w:val="0"/>
        <w:adjustRightInd w:val="0"/>
        <w:ind w:left="1440"/>
        <w:textAlignment w:val="baseline"/>
        <w:rPr>
          <w:color w:val="0000FF"/>
          <w:spacing w:val="-2"/>
          <w:lang w:val="en-AU"/>
        </w:rPr>
      </w:pPr>
    </w:p>
    <w:p w14:paraId="23D72A3B"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2 weeks: 5 points</w:t>
      </w:r>
    </w:p>
    <w:p w14:paraId="107BE55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3-4 weeks: 2 points</w:t>
      </w:r>
    </w:p>
    <w:p w14:paraId="7C19EE27" w14:textId="77777777" w:rsidR="008D7032" w:rsidRPr="00BA17AE" w:rsidRDefault="008D7032" w:rsidP="008B7312">
      <w:pPr>
        <w:numPr>
          <w:ilvl w:val="0"/>
          <w:numId w:val="52"/>
        </w:numPr>
        <w:tabs>
          <w:tab w:val="left" w:pos="1080"/>
        </w:tabs>
        <w:overflowPunct w:val="0"/>
        <w:autoSpaceDE w:val="0"/>
        <w:autoSpaceDN w:val="0"/>
        <w:adjustRightInd w:val="0"/>
        <w:jc w:val="both"/>
        <w:textAlignment w:val="baseline"/>
        <w:rPr>
          <w:color w:val="0000FF"/>
          <w:spacing w:val="-2"/>
          <w:lang w:val="en-AU"/>
        </w:rPr>
      </w:pPr>
      <w:r w:rsidRPr="00BA17AE">
        <w:rPr>
          <w:color w:val="0000FF"/>
          <w:spacing w:val="-2"/>
          <w:lang w:val="en-AU"/>
        </w:rPr>
        <w:t>More than 4 weeks: 0 points</w:t>
      </w:r>
    </w:p>
    <w:p w14:paraId="09D24D2D"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63E76653" w14:textId="77777777" w:rsidR="008D7032" w:rsidRPr="00BA17AE" w:rsidRDefault="008D7032" w:rsidP="008B7312">
      <w:pPr>
        <w:numPr>
          <w:ilvl w:val="0"/>
          <w:numId w:val="47"/>
        </w:numPr>
        <w:tabs>
          <w:tab w:val="left" w:pos="1080"/>
        </w:tabs>
        <w:overflowPunct w:val="0"/>
        <w:autoSpaceDE w:val="0"/>
        <w:autoSpaceDN w:val="0"/>
        <w:adjustRightInd w:val="0"/>
        <w:ind w:left="1440"/>
        <w:jc w:val="both"/>
        <w:textAlignment w:val="baseline"/>
        <w:rPr>
          <w:color w:val="0000FF"/>
          <w:spacing w:val="-2"/>
          <w:lang w:val="en-AU"/>
        </w:rPr>
      </w:pPr>
      <w:r w:rsidRPr="00BA17AE">
        <w:rPr>
          <w:color w:val="0000FF"/>
          <w:spacing w:val="-2"/>
          <w:lang w:val="en-AU"/>
        </w:rPr>
        <w:t xml:space="preserve">Contract duration – (10 points) </w:t>
      </w:r>
    </w:p>
    <w:p w14:paraId="3F4D7A16" w14:textId="77777777" w:rsidR="008D7032" w:rsidRPr="00BA17AE" w:rsidRDefault="008D7032" w:rsidP="008D7032">
      <w:pPr>
        <w:tabs>
          <w:tab w:val="left" w:pos="1080"/>
        </w:tabs>
        <w:overflowPunct w:val="0"/>
        <w:autoSpaceDE w:val="0"/>
        <w:autoSpaceDN w:val="0"/>
        <w:adjustRightInd w:val="0"/>
        <w:ind w:left="1080"/>
        <w:textAlignment w:val="baseline"/>
        <w:rPr>
          <w:color w:val="0000FF"/>
          <w:spacing w:val="-2"/>
          <w:lang w:val="en-AU"/>
        </w:rPr>
      </w:pPr>
      <w:r w:rsidRPr="00BA17AE">
        <w:rPr>
          <w:color w:val="0000FF"/>
          <w:spacing w:val="-2"/>
          <w:lang w:val="en-AU"/>
        </w:rPr>
        <w:t xml:space="preserve">This category is based on the proposed time to complete the proposed work.  Bids will be ranked according to the shortest time to complete and the Bidder with the shortest time to complete the project will be awarded the highest points depending on IOM’s proposed completion time.  </w:t>
      </w:r>
    </w:p>
    <w:p w14:paraId="1A51621B"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3F2D5D8E"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r w:rsidRPr="00BA17AE">
        <w:rPr>
          <w:color w:val="0000FF"/>
          <w:spacing w:val="-2"/>
          <w:lang w:val="en-AU"/>
        </w:rPr>
        <w:tab/>
      </w:r>
      <w:r w:rsidRPr="00BA17AE">
        <w:rPr>
          <w:color w:val="0000FF"/>
          <w:spacing w:val="-2"/>
          <w:lang w:val="en-AU"/>
        </w:rPr>
        <w:tab/>
        <w:t>IOM Proposed completion time is 45 Calendar days.</w:t>
      </w:r>
    </w:p>
    <w:p w14:paraId="4A6AEFD2"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037F1FF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1-10 days less of IOM estimated time will be awarded 10 points.</w:t>
      </w:r>
    </w:p>
    <w:p w14:paraId="3EF9DD96"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11-15 days less or 1-5 days more than the IOM proposed completion time will be awarded 6 points.</w:t>
      </w:r>
    </w:p>
    <w:p w14:paraId="12B68655"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16-20 days less or 6-10 days more than the IOM proposed completion time will be awarded 3 points.</w:t>
      </w:r>
    </w:p>
    <w:p w14:paraId="7F4C1F40" w14:textId="77777777" w:rsidR="008D7032" w:rsidRPr="00BA17AE" w:rsidRDefault="008D7032" w:rsidP="008B7312">
      <w:pPr>
        <w:numPr>
          <w:ilvl w:val="0"/>
          <w:numId w:val="51"/>
        </w:numPr>
        <w:tabs>
          <w:tab w:val="left" w:pos="1080"/>
        </w:tabs>
        <w:overflowPunct w:val="0"/>
        <w:autoSpaceDE w:val="0"/>
        <w:autoSpaceDN w:val="0"/>
        <w:adjustRightInd w:val="0"/>
        <w:jc w:val="both"/>
        <w:textAlignment w:val="baseline"/>
        <w:rPr>
          <w:color w:val="0000FF"/>
          <w:spacing w:val="-2"/>
        </w:rPr>
      </w:pPr>
      <w:r w:rsidRPr="00BA17AE">
        <w:rPr>
          <w:color w:val="0000FF"/>
          <w:spacing w:val="-2"/>
        </w:rPr>
        <w:t>No points will be awarded to any proposal with a Work schedule that has more than 20 less or 10 days more than the IOM proposed completion time.</w:t>
      </w:r>
      <w:r w:rsidRPr="00BA17AE">
        <w:rPr>
          <w:color w:val="0000FF"/>
          <w:spacing w:val="-2"/>
          <w:lang w:val="en-AU"/>
        </w:rPr>
        <w:t xml:space="preserve"> </w:t>
      </w:r>
    </w:p>
    <w:p w14:paraId="2657D92E"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p>
    <w:p w14:paraId="1333882A" w14:textId="77777777" w:rsidR="008D7032" w:rsidRPr="00BA17AE" w:rsidRDefault="008D7032" w:rsidP="008B7312">
      <w:pPr>
        <w:pStyle w:val="ListParagraph"/>
        <w:numPr>
          <w:ilvl w:val="0"/>
          <w:numId w:val="53"/>
        </w:numPr>
        <w:tabs>
          <w:tab w:val="left" w:pos="1080"/>
        </w:tabs>
        <w:overflowPunct w:val="0"/>
        <w:autoSpaceDE w:val="0"/>
        <w:autoSpaceDN w:val="0"/>
        <w:adjustRightInd w:val="0"/>
        <w:contextualSpacing/>
        <w:jc w:val="both"/>
        <w:textAlignment w:val="baseline"/>
        <w:rPr>
          <w:b/>
          <w:color w:val="0000FF"/>
          <w:spacing w:val="-2"/>
          <w:sz w:val="24"/>
          <w:szCs w:val="24"/>
          <w:lang w:val="en-AU"/>
        </w:rPr>
      </w:pPr>
      <w:r w:rsidRPr="00BA17AE">
        <w:rPr>
          <w:b/>
          <w:color w:val="0000FF"/>
          <w:spacing w:val="-2"/>
          <w:sz w:val="24"/>
          <w:szCs w:val="24"/>
          <w:u w:val="single"/>
          <w:lang w:val="en-AU"/>
        </w:rPr>
        <w:t>Financial Evaluation</w:t>
      </w:r>
    </w:p>
    <w:p w14:paraId="3AFB6D8D" w14:textId="77777777" w:rsidR="008D7032" w:rsidRPr="00BA17AE" w:rsidRDefault="008D7032" w:rsidP="008D7032">
      <w:pPr>
        <w:tabs>
          <w:tab w:val="left" w:pos="1080"/>
        </w:tabs>
        <w:overflowPunct w:val="0"/>
        <w:autoSpaceDE w:val="0"/>
        <w:autoSpaceDN w:val="0"/>
        <w:adjustRightInd w:val="0"/>
        <w:ind w:left="360"/>
        <w:textAlignment w:val="baseline"/>
        <w:rPr>
          <w:b/>
          <w:color w:val="0000FF"/>
          <w:spacing w:val="-2"/>
          <w:lang w:val="en-AU"/>
        </w:rPr>
      </w:pPr>
    </w:p>
    <w:p w14:paraId="5AA6A03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b/>
          <w:color w:val="0000FF"/>
          <w:spacing w:val="-2"/>
          <w:lang w:val="en-AU"/>
        </w:rPr>
        <w:tab/>
        <w:t>Total price – 50 points</w:t>
      </w:r>
      <w:r w:rsidRPr="00BA17AE">
        <w:rPr>
          <w:color w:val="0000FF"/>
          <w:spacing w:val="-2"/>
          <w:lang w:val="en-AU"/>
        </w:rPr>
        <w:t xml:space="preserve"> </w:t>
      </w:r>
    </w:p>
    <w:p w14:paraId="455CA689"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 xml:space="preserve">This category is based on the proposed total price of the project.  Bids will be ranked according to the most responsive price quoted for the proposed work.  </w:t>
      </w:r>
    </w:p>
    <w:p w14:paraId="0E6D9FBA"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lang w:val="en-AU"/>
        </w:rPr>
      </w:pPr>
    </w:p>
    <w:p w14:paraId="1E9560C3" w14:textId="77777777" w:rsidR="008D7032" w:rsidRPr="00BA17AE" w:rsidRDefault="008D7032" w:rsidP="008D7032">
      <w:pPr>
        <w:tabs>
          <w:tab w:val="left" w:pos="1080"/>
        </w:tabs>
        <w:overflowPunct w:val="0"/>
        <w:autoSpaceDE w:val="0"/>
        <w:autoSpaceDN w:val="0"/>
        <w:adjustRightInd w:val="0"/>
        <w:textAlignment w:val="baseline"/>
        <w:rPr>
          <w:color w:val="0000FF"/>
          <w:spacing w:val="-2"/>
          <w:lang w:val="en-AU"/>
        </w:rPr>
      </w:pPr>
      <w:r w:rsidRPr="00BA17AE">
        <w:rPr>
          <w:color w:val="0000FF"/>
          <w:spacing w:val="-2"/>
          <w:lang w:val="en-AU"/>
        </w:rPr>
        <w:t>Note: any bidder below IOM budget by 30% will be financially disqualified and any bidder above the total IOM budget will also be financially disqualified.</w:t>
      </w:r>
    </w:p>
    <w:p w14:paraId="63ADE989" w14:textId="77777777" w:rsidR="008D7032" w:rsidRPr="00BA17AE" w:rsidRDefault="008D7032" w:rsidP="008D7032">
      <w:pPr>
        <w:tabs>
          <w:tab w:val="left" w:pos="1080"/>
        </w:tabs>
        <w:overflowPunct w:val="0"/>
        <w:autoSpaceDE w:val="0"/>
        <w:autoSpaceDN w:val="0"/>
        <w:adjustRightInd w:val="0"/>
        <w:ind w:left="360"/>
        <w:textAlignment w:val="baseline"/>
        <w:rPr>
          <w:color w:val="0000FF"/>
          <w:spacing w:val="-2"/>
        </w:rPr>
      </w:pPr>
    </w:p>
    <w:p w14:paraId="21E51EAA" w14:textId="77777777" w:rsidR="008D7032" w:rsidRPr="00BA17AE" w:rsidRDefault="008D7032" w:rsidP="008D7032">
      <w:pPr>
        <w:tabs>
          <w:tab w:val="left" w:pos="1080"/>
        </w:tabs>
        <w:overflowPunct w:val="0"/>
        <w:autoSpaceDE w:val="0"/>
        <w:autoSpaceDN w:val="0"/>
        <w:adjustRightInd w:val="0"/>
        <w:ind w:left="720"/>
        <w:textAlignment w:val="baseline"/>
        <w:rPr>
          <w:color w:val="0000FF"/>
          <w:spacing w:val="-2"/>
        </w:rPr>
      </w:pPr>
      <w:r w:rsidRPr="00BA17AE">
        <w:rPr>
          <w:b/>
          <w:color w:val="0000FF"/>
          <w:spacing w:val="-2"/>
        </w:rPr>
        <w:t>Total price</w:t>
      </w:r>
      <w:r w:rsidRPr="00BA17AE">
        <w:rPr>
          <w:color w:val="0000FF"/>
          <w:spacing w:val="-2"/>
        </w:rPr>
        <w:t xml:space="preserve"> – 50 total points:</w:t>
      </w:r>
    </w:p>
    <w:p w14:paraId="6DD616D4" w14:textId="77777777" w:rsidR="008D7032" w:rsidRPr="00BA17AE" w:rsidRDefault="008D7032" w:rsidP="008D7032">
      <w:pPr>
        <w:tabs>
          <w:tab w:val="left" w:pos="1080"/>
        </w:tabs>
        <w:overflowPunct w:val="0"/>
        <w:autoSpaceDE w:val="0"/>
        <w:autoSpaceDN w:val="0"/>
        <w:adjustRightInd w:val="0"/>
        <w:textAlignment w:val="baseline"/>
        <w:rPr>
          <w:color w:val="0000FF"/>
          <w:spacing w:val="-2"/>
        </w:rPr>
      </w:pPr>
    </w:p>
    <w:p w14:paraId="4936B043"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50 Points will be awarded to the Bidder whose price is lower than IOM estimate by 0% to 5.5%.</w:t>
      </w:r>
    </w:p>
    <w:p w14:paraId="5214CDE2"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 xml:space="preserve">40 Points will be awarded to the Bidder whose price is lower than the IOM estimate by 5.6% to 10.5% </w:t>
      </w:r>
    </w:p>
    <w:p w14:paraId="032B4540"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25 Points will be awarded to the Bidder whose price is lower than the IOM estimate by 10.6% to 20.5%</w:t>
      </w:r>
    </w:p>
    <w:p w14:paraId="2E0C5C2D" w14:textId="77777777" w:rsidR="008D7032" w:rsidRPr="00BA17AE" w:rsidRDefault="008D7032" w:rsidP="008B7312">
      <w:pPr>
        <w:numPr>
          <w:ilvl w:val="0"/>
          <w:numId w:val="45"/>
        </w:numPr>
        <w:tabs>
          <w:tab w:val="left" w:pos="540"/>
        </w:tabs>
        <w:ind w:right="-72"/>
        <w:jc w:val="both"/>
        <w:rPr>
          <w:color w:val="0000FF"/>
          <w:spacing w:val="-2"/>
        </w:rPr>
      </w:pPr>
      <w:r w:rsidRPr="00BA17AE">
        <w:rPr>
          <w:color w:val="0000FF"/>
          <w:spacing w:val="-2"/>
        </w:rPr>
        <w:t>10 Points will be awarded to the Bidder whose price is lower than the IOM estimate by 20.6% to 25.0%</w:t>
      </w:r>
    </w:p>
    <w:p w14:paraId="2B38FF78" w14:textId="77777777" w:rsidR="008D7032" w:rsidRPr="00A4411F" w:rsidRDefault="008D7032" w:rsidP="008B7312">
      <w:pPr>
        <w:numPr>
          <w:ilvl w:val="0"/>
          <w:numId w:val="45"/>
        </w:numPr>
        <w:tabs>
          <w:tab w:val="left" w:pos="540"/>
        </w:tabs>
        <w:ind w:right="-72"/>
        <w:jc w:val="both"/>
        <w:rPr>
          <w:spacing w:val="-2"/>
        </w:rPr>
      </w:pPr>
      <w:r w:rsidRPr="00BA17AE">
        <w:rPr>
          <w:color w:val="0000FF"/>
          <w:spacing w:val="-2"/>
        </w:rPr>
        <w:t>0 Points will be awarded to the Bidder whose price is more than 25.0% of the IOM estimates</w:t>
      </w:r>
    </w:p>
    <w:p w14:paraId="44AD7643" w14:textId="77777777" w:rsidR="008D7032" w:rsidRPr="00545FD5" w:rsidRDefault="008D7032" w:rsidP="008D7032">
      <w:pPr>
        <w:tabs>
          <w:tab w:val="left" w:pos="540"/>
        </w:tabs>
        <w:ind w:left="540" w:right="-72" w:firstLine="180"/>
        <w:jc w:val="both"/>
        <w:rPr>
          <w:spacing w:val="-3"/>
          <w:kern w:val="1"/>
        </w:rPr>
      </w:pPr>
    </w:p>
    <w:p w14:paraId="4D9EAFBF" w14:textId="77777777" w:rsidR="008D7032" w:rsidRPr="008D7032" w:rsidRDefault="008D7032" w:rsidP="008D7032">
      <w:pPr>
        <w:ind w:left="720" w:right="-72"/>
        <w:jc w:val="both"/>
        <w:rPr>
          <w:color w:val="0000FF"/>
        </w:rPr>
      </w:pPr>
      <w:r w:rsidRPr="008D7032">
        <w:rPr>
          <w:color w:val="0000FF"/>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5BC91032" w14:textId="77777777" w:rsidR="008D7032" w:rsidRPr="00545FD5" w:rsidRDefault="008D7032" w:rsidP="008D7032">
      <w:pPr>
        <w:tabs>
          <w:tab w:val="left" w:pos="0"/>
        </w:tabs>
        <w:suppressAutoHyphens/>
        <w:ind w:left="720"/>
        <w:jc w:val="both"/>
        <w:rPr>
          <w:spacing w:val="-3"/>
          <w:kern w:val="1"/>
        </w:rPr>
      </w:pPr>
    </w:p>
    <w:p w14:paraId="60AE5DC2" w14:textId="77777777" w:rsidR="00CE11D4" w:rsidRPr="00A24C5C" w:rsidRDefault="00CE11D4" w:rsidP="00A24C5C">
      <w:pPr>
        <w:tabs>
          <w:tab w:val="left" w:pos="0"/>
        </w:tabs>
        <w:suppressAutoHyphens/>
        <w:ind w:left="720"/>
        <w:jc w:val="both"/>
        <w:rPr>
          <w:spacing w:val="-3"/>
          <w:kern w:val="1"/>
        </w:rPr>
      </w:pPr>
    </w:p>
    <w:p w14:paraId="1C4FD2FD" w14:textId="77777777" w:rsidR="00CE11D4" w:rsidRPr="00A24C5C" w:rsidRDefault="0035512E" w:rsidP="00A24C5C">
      <w:pPr>
        <w:numPr>
          <w:ilvl w:val="0"/>
          <w:numId w:val="11"/>
        </w:numPr>
        <w:suppressAutoHyphens/>
        <w:jc w:val="both"/>
        <w:rPr>
          <w:b/>
        </w:rPr>
      </w:pPr>
      <w:r w:rsidRPr="00A24C5C">
        <w:rPr>
          <w:b/>
        </w:rPr>
        <w:t xml:space="preserve">     </w:t>
      </w:r>
      <w:r w:rsidR="00CE11D4" w:rsidRPr="00A24C5C">
        <w:rPr>
          <w:b/>
        </w:rPr>
        <w:t>Post Qualification</w:t>
      </w:r>
    </w:p>
    <w:p w14:paraId="3D5E02E3" w14:textId="77777777" w:rsidR="00CE11D4" w:rsidRPr="00A24C5C" w:rsidRDefault="00CE11D4" w:rsidP="00A24C5C">
      <w:pPr>
        <w:tabs>
          <w:tab w:val="left" w:pos="720"/>
        </w:tabs>
        <w:suppressAutoHyphens/>
        <w:ind w:left="720"/>
        <w:jc w:val="both"/>
        <w:rPr>
          <w:b/>
        </w:rPr>
      </w:pPr>
    </w:p>
    <w:p w14:paraId="5AA1832C" w14:textId="77777777" w:rsidR="00CE11D4" w:rsidRPr="00A24C5C" w:rsidRDefault="00CE11D4" w:rsidP="00A24C5C">
      <w:pPr>
        <w:tabs>
          <w:tab w:val="left" w:pos="720"/>
        </w:tabs>
        <w:suppressAutoHyphens/>
        <w:ind w:left="720"/>
        <w:jc w:val="both"/>
        <w:rPr>
          <w:b/>
        </w:rPr>
      </w:pPr>
      <w:r w:rsidRPr="00A24C5C">
        <w:rPr>
          <w:spacing w:val="-3"/>
          <w:kern w:val="1"/>
        </w:rPr>
        <w:lastRenderedPageBreak/>
        <w:t xml:space="preserve">Prior to award, post-qualification will be carried out by </w:t>
      </w:r>
      <w:r w:rsidR="001A3B11" w:rsidRPr="00A24C5C">
        <w:rPr>
          <w:spacing w:val="-3"/>
          <w:kern w:val="1"/>
        </w:rPr>
        <w:t xml:space="preserve">IOM </w:t>
      </w:r>
      <w:r w:rsidR="0075380D" w:rsidRPr="00A24C5C">
        <w:rPr>
          <w:spacing w:val="-3"/>
          <w:kern w:val="1"/>
        </w:rPr>
        <w:t xml:space="preserve">to further </w:t>
      </w:r>
      <w:r w:rsidR="005E2AE3" w:rsidRPr="00A24C5C">
        <w:rPr>
          <w:spacing w:val="-3"/>
          <w:kern w:val="1"/>
        </w:rPr>
        <w:t>determine the</w:t>
      </w:r>
      <w:r w:rsidR="0075380D" w:rsidRPr="00A24C5C">
        <w:rPr>
          <w:spacing w:val="-3"/>
          <w:kern w:val="1"/>
        </w:rPr>
        <w:t xml:space="preserve"> </w:t>
      </w:r>
      <w:r w:rsidRPr="00A24C5C">
        <w:rPr>
          <w:spacing w:val="-3"/>
          <w:kern w:val="1"/>
        </w:rPr>
        <w:t xml:space="preserve">selected </w:t>
      </w:r>
      <w:r w:rsidR="00825B32">
        <w:rPr>
          <w:spacing w:val="-3"/>
          <w:kern w:val="1"/>
        </w:rPr>
        <w:t>Bidder</w:t>
      </w:r>
      <w:r w:rsidRPr="00A24C5C">
        <w:rPr>
          <w:spacing w:val="-3"/>
          <w:kern w:val="1"/>
        </w:rPr>
        <w:t xml:space="preserve">’s technical and financial capability to perform the contract. </w:t>
      </w:r>
      <w:r w:rsidR="001A3B11" w:rsidRPr="00A24C5C">
        <w:rPr>
          <w:spacing w:val="-3"/>
          <w:kern w:val="1"/>
        </w:rPr>
        <w:t xml:space="preserve">IOM </w:t>
      </w:r>
      <w:r w:rsidRPr="00A24C5C">
        <w:rPr>
          <w:spacing w:val="-3"/>
          <w:kern w:val="1"/>
        </w:rPr>
        <w:t>shall verify and validate any documents/information submitted and shall conduct ocular inspection</w:t>
      </w:r>
      <w:r w:rsidR="00B91ABA" w:rsidRPr="00A24C5C">
        <w:rPr>
          <w:rStyle w:val="FootnoteReference"/>
          <w:spacing w:val="-3"/>
          <w:kern w:val="1"/>
        </w:rPr>
        <w:footnoteReference w:id="6"/>
      </w:r>
      <w:r w:rsidRPr="00A24C5C">
        <w:rPr>
          <w:spacing w:val="-3"/>
          <w:kern w:val="1"/>
        </w:rPr>
        <w:t xml:space="preserve"> of the office, plant and equipment</w:t>
      </w:r>
      <w:r w:rsidR="0035512E" w:rsidRPr="00A24C5C">
        <w:rPr>
          <w:spacing w:val="-3"/>
          <w:kern w:val="1"/>
        </w:rPr>
        <w:t xml:space="preserve"> and previous projects</w:t>
      </w:r>
      <w:r w:rsidRPr="00A24C5C">
        <w:rPr>
          <w:spacing w:val="-3"/>
          <w:kern w:val="1"/>
        </w:rPr>
        <w:t xml:space="preserve">. </w:t>
      </w:r>
    </w:p>
    <w:p w14:paraId="01321E7B" w14:textId="77777777" w:rsidR="00CE11D4" w:rsidRPr="00A24C5C" w:rsidRDefault="00CE11D4" w:rsidP="00A24C5C">
      <w:pPr>
        <w:tabs>
          <w:tab w:val="left" w:pos="0"/>
        </w:tabs>
        <w:suppressAutoHyphens/>
        <w:ind w:left="300"/>
        <w:jc w:val="both"/>
        <w:rPr>
          <w:spacing w:val="-3"/>
          <w:kern w:val="1"/>
        </w:rPr>
      </w:pPr>
      <w:r w:rsidRPr="00A24C5C">
        <w:rPr>
          <w:spacing w:val="-3"/>
          <w:kern w:val="1"/>
        </w:rPr>
        <w:t xml:space="preserve">   </w:t>
      </w:r>
    </w:p>
    <w:p w14:paraId="7AC812F2" w14:textId="77777777" w:rsidR="00CE11D4" w:rsidRPr="00A24C5C" w:rsidRDefault="00CE11D4" w:rsidP="00A24C5C">
      <w:pPr>
        <w:tabs>
          <w:tab w:val="left" w:pos="0"/>
        </w:tabs>
        <w:suppressAutoHyphens/>
        <w:ind w:left="720" w:hanging="720"/>
        <w:jc w:val="both"/>
        <w:rPr>
          <w:spacing w:val="-3"/>
          <w:kern w:val="1"/>
        </w:rPr>
      </w:pPr>
      <w:r w:rsidRPr="00A24C5C">
        <w:rPr>
          <w:b/>
          <w:spacing w:val="-3"/>
          <w:kern w:val="1"/>
        </w:rPr>
        <w:t xml:space="preserve"> 1</w:t>
      </w:r>
      <w:r w:rsidR="0035512E" w:rsidRPr="00A24C5C">
        <w:rPr>
          <w:b/>
          <w:spacing w:val="-3"/>
          <w:kern w:val="1"/>
        </w:rPr>
        <w:t>6</w:t>
      </w:r>
      <w:r w:rsidRPr="00A24C5C">
        <w:rPr>
          <w:b/>
          <w:spacing w:val="-3"/>
          <w:kern w:val="1"/>
        </w:rPr>
        <w:t xml:space="preserve">.   </w:t>
      </w:r>
      <w:r w:rsidRPr="00A24C5C">
        <w:rPr>
          <w:spacing w:val="-3"/>
          <w:kern w:val="1"/>
        </w:rPr>
        <w:t xml:space="preserve">   </w:t>
      </w:r>
      <w:r w:rsidRPr="00A24C5C">
        <w:rPr>
          <w:b/>
          <w:spacing w:val="-3"/>
          <w:kern w:val="1"/>
        </w:rPr>
        <w:t xml:space="preserve">Award </w:t>
      </w:r>
      <w:r w:rsidR="0035512E" w:rsidRPr="00A24C5C">
        <w:rPr>
          <w:b/>
          <w:spacing w:val="-3"/>
          <w:kern w:val="1"/>
        </w:rPr>
        <w:t>of Contract</w:t>
      </w:r>
      <w:r w:rsidRPr="00A24C5C">
        <w:rPr>
          <w:spacing w:val="-3"/>
          <w:kern w:val="1"/>
        </w:rPr>
        <w:t xml:space="preserve"> </w:t>
      </w:r>
    </w:p>
    <w:p w14:paraId="688BCBF1" w14:textId="77777777" w:rsidR="00CE11D4" w:rsidRPr="00A24C5C" w:rsidRDefault="00CE11D4" w:rsidP="00A24C5C">
      <w:pPr>
        <w:tabs>
          <w:tab w:val="left" w:pos="0"/>
        </w:tabs>
        <w:suppressAutoHyphens/>
        <w:ind w:left="720" w:hanging="720"/>
        <w:jc w:val="both"/>
        <w:rPr>
          <w:spacing w:val="-3"/>
          <w:kern w:val="1"/>
        </w:rPr>
      </w:pPr>
    </w:p>
    <w:p w14:paraId="561BD5DC" w14:textId="77777777" w:rsidR="0035512E" w:rsidRPr="00A24C5C" w:rsidRDefault="0035512E" w:rsidP="00A24C5C">
      <w:pPr>
        <w:tabs>
          <w:tab w:val="left" w:pos="0"/>
          <w:tab w:val="left" w:pos="360"/>
        </w:tabs>
        <w:suppressAutoHyphens/>
        <w:ind w:left="720"/>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that has submitted the lowest evaluated Price, substantially responsive to the requirements of this General Instruction and who has been determined to be qualified to perform the contract shall be selected and awarded the contract. </w:t>
      </w:r>
    </w:p>
    <w:p w14:paraId="04E835B0" w14:textId="77777777" w:rsidR="0035512E" w:rsidRPr="00A24C5C" w:rsidRDefault="0035512E" w:rsidP="00A24C5C">
      <w:pPr>
        <w:tabs>
          <w:tab w:val="left" w:pos="0"/>
        </w:tabs>
        <w:suppressAutoHyphens/>
        <w:ind w:left="540"/>
        <w:jc w:val="both"/>
        <w:rPr>
          <w:spacing w:val="-3"/>
          <w:kern w:val="1"/>
        </w:rPr>
      </w:pPr>
    </w:p>
    <w:p w14:paraId="5B604F77" w14:textId="77777777" w:rsidR="0035512E" w:rsidRPr="00A24C5C" w:rsidRDefault="0035512E" w:rsidP="00A24C5C">
      <w:pPr>
        <w:tabs>
          <w:tab w:val="left" w:pos="0"/>
        </w:tabs>
        <w:suppressAutoHyphens/>
        <w:ind w:left="720"/>
        <w:jc w:val="both"/>
        <w:rPr>
          <w:bCs/>
          <w:spacing w:val="-3"/>
          <w:kern w:val="1"/>
        </w:rPr>
      </w:pPr>
      <w:r w:rsidRPr="00A24C5C">
        <w:rPr>
          <w:spacing w:val="-3"/>
          <w:kern w:val="1"/>
        </w:rPr>
        <w:t xml:space="preserve">IOM shall notify the selected </w:t>
      </w:r>
      <w:r w:rsidR="00825B32">
        <w:rPr>
          <w:spacing w:val="-3"/>
          <w:kern w:val="1"/>
        </w:rPr>
        <w:t>Bidder</w:t>
      </w:r>
      <w:r w:rsidR="00A959D9" w:rsidRPr="00A24C5C">
        <w:rPr>
          <w:spacing w:val="-3"/>
          <w:kern w:val="1"/>
        </w:rPr>
        <w:t xml:space="preserve"> through</w:t>
      </w:r>
      <w:r w:rsidRPr="00A24C5C">
        <w:rPr>
          <w:spacing w:val="-3"/>
          <w:kern w:val="1"/>
        </w:rPr>
        <w:t xml:space="preserve"> a </w:t>
      </w:r>
      <w:r w:rsidRPr="00A24C5C">
        <w:rPr>
          <w:bCs/>
          <w:spacing w:val="-3"/>
          <w:kern w:val="1"/>
        </w:rPr>
        <w:t>Notice of Award. IOM shall</w:t>
      </w:r>
      <w:r w:rsidRPr="00A24C5C">
        <w:rPr>
          <w:spacing w:val="-3"/>
          <w:kern w:val="1"/>
        </w:rPr>
        <w:t xml:space="preserve"> also notify in writing, the other </w:t>
      </w:r>
      <w:r w:rsidR="00825B32">
        <w:rPr>
          <w:spacing w:val="-3"/>
          <w:kern w:val="1"/>
        </w:rPr>
        <w:t>Bidder</w:t>
      </w:r>
      <w:r w:rsidRPr="00A24C5C">
        <w:rPr>
          <w:spacing w:val="-3"/>
          <w:kern w:val="1"/>
        </w:rPr>
        <w:t xml:space="preserve">s who were not selected without disclosing the reason for rejection.  </w:t>
      </w:r>
    </w:p>
    <w:p w14:paraId="18D580B8" w14:textId="77777777" w:rsidR="00CE11D4" w:rsidRPr="00A24C5C" w:rsidRDefault="00CE11D4" w:rsidP="00A24C5C">
      <w:pPr>
        <w:tabs>
          <w:tab w:val="left" w:pos="0"/>
        </w:tabs>
        <w:suppressAutoHyphens/>
        <w:jc w:val="both"/>
        <w:rPr>
          <w:spacing w:val="-3"/>
          <w:kern w:val="1"/>
        </w:rPr>
      </w:pPr>
    </w:p>
    <w:p w14:paraId="51B7C951" w14:textId="77777777" w:rsidR="0035512E" w:rsidRPr="00A24C5C" w:rsidRDefault="0035512E" w:rsidP="00A24C5C">
      <w:pPr>
        <w:tabs>
          <w:tab w:val="left" w:pos="720"/>
        </w:tabs>
        <w:overflowPunct w:val="0"/>
        <w:autoSpaceDE w:val="0"/>
        <w:autoSpaceDN w:val="0"/>
        <w:adjustRightInd w:val="0"/>
        <w:jc w:val="both"/>
        <w:textAlignment w:val="baseline"/>
        <w:rPr>
          <w:b/>
          <w:spacing w:val="-2"/>
        </w:rPr>
      </w:pPr>
      <w:r w:rsidRPr="00A24C5C">
        <w:rPr>
          <w:b/>
        </w:rPr>
        <w:t>17.</w:t>
      </w:r>
      <w:r w:rsidRPr="00A24C5C">
        <w:rPr>
          <w:b/>
        </w:rPr>
        <w:tab/>
        <w:t>Delivery Site and Period of Delivery</w:t>
      </w:r>
    </w:p>
    <w:p w14:paraId="12B3044A" w14:textId="77777777" w:rsidR="0035512E" w:rsidRPr="00A24C5C" w:rsidRDefault="0035512E" w:rsidP="00A24C5C">
      <w:pPr>
        <w:overflowPunct w:val="0"/>
        <w:autoSpaceDE w:val="0"/>
        <w:autoSpaceDN w:val="0"/>
        <w:adjustRightInd w:val="0"/>
        <w:jc w:val="both"/>
        <w:textAlignment w:val="baseline"/>
        <w:rPr>
          <w:b/>
          <w:spacing w:val="-2"/>
          <w:u w:val="single"/>
        </w:rPr>
      </w:pPr>
    </w:p>
    <w:p w14:paraId="5943DB2B" w14:textId="77777777" w:rsidR="00E40205" w:rsidRPr="00E40205" w:rsidRDefault="0035512E" w:rsidP="00E40205">
      <w:pPr>
        <w:ind w:left="540" w:firstLine="180"/>
        <w:rPr>
          <w:b/>
          <w:i/>
          <w:color w:val="0000FF"/>
          <w:spacing w:val="-2"/>
        </w:rPr>
      </w:pPr>
      <w:r w:rsidRPr="00A24C5C">
        <w:rPr>
          <w:spacing w:val="-2"/>
        </w:rPr>
        <w:t xml:space="preserve">The works shall be done </w:t>
      </w:r>
      <w:r w:rsidR="004F5ACA" w:rsidRPr="00A24C5C">
        <w:rPr>
          <w:spacing w:val="-2"/>
        </w:rPr>
        <w:t xml:space="preserve">in </w:t>
      </w:r>
      <w:proofErr w:type="spellStart"/>
      <w:r w:rsidR="00E40205" w:rsidRPr="00E40205">
        <w:rPr>
          <w:b/>
          <w:i/>
          <w:color w:val="0000FF"/>
          <w:spacing w:val="-2"/>
        </w:rPr>
        <w:t>Galgaduud</w:t>
      </w:r>
      <w:proofErr w:type="spellEnd"/>
      <w:r w:rsidR="00E40205" w:rsidRPr="00E40205">
        <w:rPr>
          <w:b/>
          <w:i/>
          <w:color w:val="0000FF"/>
          <w:spacing w:val="-2"/>
        </w:rPr>
        <w:t xml:space="preserve"> region, </w:t>
      </w:r>
      <w:proofErr w:type="spellStart"/>
      <w:r w:rsidR="00E40205" w:rsidRPr="00E40205">
        <w:rPr>
          <w:b/>
          <w:i/>
          <w:color w:val="0000FF"/>
          <w:spacing w:val="-2"/>
        </w:rPr>
        <w:t>Galmudug</w:t>
      </w:r>
      <w:proofErr w:type="spellEnd"/>
      <w:r w:rsidR="00E40205" w:rsidRPr="00E40205">
        <w:rPr>
          <w:b/>
          <w:i/>
          <w:color w:val="0000FF"/>
          <w:spacing w:val="-2"/>
        </w:rPr>
        <w:t xml:space="preserve"> state</w:t>
      </w:r>
    </w:p>
    <w:p w14:paraId="17733656" w14:textId="1B3BF849" w:rsidR="00DC6326" w:rsidRPr="00DC6326" w:rsidRDefault="00E40205" w:rsidP="00E40205">
      <w:pPr>
        <w:ind w:left="540" w:firstLine="180"/>
        <w:rPr>
          <w:b/>
          <w:i/>
          <w:color w:val="0000FF"/>
          <w:spacing w:val="-2"/>
        </w:rPr>
      </w:pPr>
      <w:r w:rsidRPr="00E40205">
        <w:rPr>
          <w:b/>
          <w:i/>
          <w:color w:val="0000FF"/>
          <w:spacing w:val="-2"/>
        </w:rPr>
        <w:t xml:space="preserve">GPS: </w:t>
      </w:r>
      <w:proofErr w:type="spellStart"/>
      <w:r w:rsidRPr="00E40205">
        <w:rPr>
          <w:b/>
          <w:i/>
          <w:color w:val="0000FF"/>
          <w:spacing w:val="-2"/>
        </w:rPr>
        <w:t>Lat</w:t>
      </w:r>
      <w:proofErr w:type="spellEnd"/>
      <w:r w:rsidRPr="00E40205">
        <w:rPr>
          <w:b/>
          <w:i/>
          <w:color w:val="0000FF"/>
          <w:spacing w:val="-2"/>
        </w:rPr>
        <w:t>: 6.247497 Long: 46.220758</w:t>
      </w:r>
    </w:p>
    <w:p w14:paraId="5336B350" w14:textId="24338503" w:rsidR="0035512E" w:rsidRPr="00A24C5C" w:rsidRDefault="0035512E" w:rsidP="00DC6326">
      <w:pPr>
        <w:ind w:left="540" w:firstLine="180"/>
        <w:rPr>
          <w:spacing w:val="-2"/>
        </w:rPr>
      </w:pPr>
    </w:p>
    <w:p w14:paraId="7489DC66" w14:textId="3E76FF2F" w:rsidR="0035512E" w:rsidRPr="00A24C5C" w:rsidRDefault="0035512E" w:rsidP="00A24C5C">
      <w:pPr>
        <w:overflowPunct w:val="0"/>
        <w:autoSpaceDE w:val="0"/>
        <w:autoSpaceDN w:val="0"/>
        <w:adjustRightInd w:val="0"/>
        <w:ind w:left="720"/>
        <w:jc w:val="both"/>
        <w:textAlignment w:val="baseline"/>
        <w:rPr>
          <w:spacing w:val="-2"/>
        </w:rPr>
      </w:pPr>
      <w:r w:rsidRPr="00A24C5C">
        <w:rPr>
          <w:spacing w:val="-2"/>
        </w:rPr>
        <w:t xml:space="preserve">The </w:t>
      </w:r>
      <w:r w:rsidR="00DD6688" w:rsidRPr="00A24C5C">
        <w:rPr>
          <w:spacing w:val="-2"/>
        </w:rPr>
        <w:t xml:space="preserve">Works must be </w:t>
      </w:r>
      <w:r w:rsidRPr="00A24C5C">
        <w:rPr>
          <w:spacing w:val="-2"/>
        </w:rPr>
        <w:t>complet</w:t>
      </w:r>
      <w:r w:rsidR="00DD6688" w:rsidRPr="00A24C5C">
        <w:rPr>
          <w:spacing w:val="-2"/>
        </w:rPr>
        <w:t xml:space="preserve">ed </w:t>
      </w:r>
      <w:r w:rsidR="00A959D9" w:rsidRPr="00A24C5C">
        <w:rPr>
          <w:spacing w:val="-2"/>
        </w:rPr>
        <w:t xml:space="preserve">within </w:t>
      </w:r>
      <w:r w:rsidR="004B7E9A" w:rsidRPr="008D7032">
        <w:rPr>
          <w:b/>
          <w:i/>
          <w:color w:val="0000FF"/>
          <w:spacing w:val="-2"/>
          <w:u w:val="single"/>
        </w:rPr>
        <w:t>45</w:t>
      </w:r>
      <w:r w:rsidRPr="008D7032">
        <w:rPr>
          <w:b/>
          <w:i/>
          <w:color w:val="0000FF"/>
          <w:spacing w:val="-2"/>
          <w:u w:val="single"/>
        </w:rPr>
        <w:t xml:space="preserve"> calendar days</w:t>
      </w:r>
      <w:r w:rsidRPr="00A24C5C">
        <w:rPr>
          <w:spacing w:val="-2"/>
        </w:rPr>
        <w:t xml:space="preserve"> </w:t>
      </w:r>
      <w:r w:rsidR="00DD6688" w:rsidRPr="00A24C5C">
        <w:rPr>
          <w:spacing w:val="-2"/>
        </w:rPr>
        <w:t xml:space="preserve">after five days </w:t>
      </w:r>
      <w:r w:rsidRPr="00A24C5C">
        <w:rPr>
          <w:spacing w:val="-2"/>
        </w:rPr>
        <w:t xml:space="preserve">upon </w:t>
      </w:r>
      <w:r w:rsidR="00DD6688" w:rsidRPr="00A24C5C">
        <w:rPr>
          <w:spacing w:val="-2"/>
        </w:rPr>
        <w:t>receipt of the Notice to Proceed (NTP)</w:t>
      </w:r>
      <w:r w:rsidRPr="00A24C5C">
        <w:rPr>
          <w:spacing w:val="-2"/>
        </w:rPr>
        <w:t>.</w:t>
      </w:r>
    </w:p>
    <w:p w14:paraId="67D93B2D" w14:textId="77777777" w:rsidR="0035512E" w:rsidRPr="00A24C5C" w:rsidRDefault="0035512E" w:rsidP="00A24C5C">
      <w:pPr>
        <w:tabs>
          <w:tab w:val="left" w:pos="0"/>
        </w:tabs>
        <w:suppressAutoHyphens/>
        <w:jc w:val="both"/>
        <w:rPr>
          <w:spacing w:val="-3"/>
          <w:kern w:val="1"/>
        </w:rPr>
      </w:pPr>
    </w:p>
    <w:p w14:paraId="13C00C96" w14:textId="77777777" w:rsidR="0035512E" w:rsidRPr="00A24C5C" w:rsidRDefault="0035512E" w:rsidP="00A24C5C">
      <w:pPr>
        <w:tabs>
          <w:tab w:val="left" w:pos="720"/>
        </w:tabs>
        <w:overflowPunct w:val="0"/>
        <w:autoSpaceDE w:val="0"/>
        <w:autoSpaceDN w:val="0"/>
        <w:adjustRightInd w:val="0"/>
        <w:jc w:val="both"/>
        <w:textAlignment w:val="baseline"/>
        <w:rPr>
          <w:b/>
        </w:rPr>
      </w:pPr>
      <w:r w:rsidRPr="00A24C5C">
        <w:rPr>
          <w:b/>
        </w:rPr>
        <w:t>18.</w:t>
      </w:r>
      <w:r w:rsidRPr="00A24C5C">
        <w:rPr>
          <w:b/>
        </w:rPr>
        <w:tab/>
        <w:t>Liquidated Damages</w:t>
      </w:r>
    </w:p>
    <w:p w14:paraId="49AF84CC" w14:textId="77777777" w:rsidR="0035512E" w:rsidRPr="00A24C5C" w:rsidRDefault="0035512E" w:rsidP="00A24C5C">
      <w:pPr>
        <w:tabs>
          <w:tab w:val="left" w:pos="360"/>
        </w:tabs>
        <w:overflowPunct w:val="0"/>
        <w:autoSpaceDE w:val="0"/>
        <w:autoSpaceDN w:val="0"/>
        <w:adjustRightInd w:val="0"/>
        <w:jc w:val="both"/>
        <w:textAlignment w:val="baseline"/>
        <w:rPr>
          <w:b/>
          <w:spacing w:val="-2"/>
        </w:rPr>
      </w:pPr>
    </w:p>
    <w:p w14:paraId="5E3B0F74" w14:textId="0963E104" w:rsidR="00783CEE" w:rsidRPr="00A24C5C" w:rsidRDefault="0035512E" w:rsidP="00E40205">
      <w:pPr>
        <w:overflowPunct w:val="0"/>
        <w:autoSpaceDE w:val="0"/>
        <w:autoSpaceDN w:val="0"/>
        <w:adjustRightInd w:val="0"/>
        <w:ind w:left="720"/>
        <w:jc w:val="both"/>
        <w:textAlignment w:val="baseline"/>
        <w:rPr>
          <w:bCs/>
        </w:rPr>
      </w:pPr>
      <w:r w:rsidRPr="00A24C5C">
        <w:t xml:space="preserve">If the </w:t>
      </w:r>
      <w:r w:rsidR="00825B32">
        <w:t>Bidder</w:t>
      </w:r>
      <w:r w:rsidRPr="00A24C5C">
        <w:t xml:space="preserve"> fails to </w:t>
      </w:r>
      <w:r w:rsidR="00A959D9" w:rsidRPr="00A24C5C">
        <w:t>deliver the</w:t>
      </w:r>
      <w:r w:rsidRPr="00A24C5C">
        <w:t xml:space="preserve"> works within the completion </w:t>
      </w:r>
      <w:r w:rsidR="00A959D9" w:rsidRPr="00A24C5C">
        <w:t>period specified</w:t>
      </w:r>
      <w:r w:rsidRPr="00A24C5C">
        <w:t xml:space="preserve"> in Clause 1</w:t>
      </w:r>
      <w:r w:rsidR="00126819" w:rsidRPr="00A24C5C">
        <w:t>7</w:t>
      </w:r>
      <w:r w:rsidRPr="00A24C5C">
        <w:t xml:space="preserve"> above, a penalty payment of </w:t>
      </w:r>
      <w:r w:rsidRPr="00A24C5C">
        <w:rPr>
          <w:bCs/>
        </w:rPr>
        <w:t xml:space="preserve">0.1% of the </w:t>
      </w:r>
      <w:r w:rsidR="00C95D8B" w:rsidRPr="00A24C5C">
        <w:rPr>
          <w:bCs/>
        </w:rPr>
        <w:t xml:space="preserve">cost of unfinished Works </w:t>
      </w:r>
      <w:r w:rsidR="00196009" w:rsidRPr="00A24C5C">
        <w:rPr>
          <w:bCs/>
        </w:rPr>
        <w:t xml:space="preserve">for every </w:t>
      </w:r>
      <w:r w:rsidRPr="00A24C5C">
        <w:rPr>
          <w:bCs/>
        </w:rPr>
        <w:t xml:space="preserve">day of </w:t>
      </w:r>
      <w:r w:rsidR="00196009" w:rsidRPr="00A24C5C">
        <w:rPr>
          <w:bCs/>
        </w:rPr>
        <w:t>breach of completion schedule</w:t>
      </w:r>
      <w:r w:rsidR="00C95D8B" w:rsidRPr="00A24C5C">
        <w:rPr>
          <w:bCs/>
        </w:rPr>
        <w:t xml:space="preserve"> </w:t>
      </w:r>
      <w:r w:rsidR="00783CEE" w:rsidRPr="00A24C5C">
        <w:rPr>
          <w:bCs/>
        </w:rPr>
        <w:t>will be requested.</w:t>
      </w:r>
      <w:bookmarkStart w:id="0" w:name="_GoBack"/>
      <w:bookmarkEnd w:id="0"/>
    </w:p>
    <w:p w14:paraId="1ACCADB5" w14:textId="77777777" w:rsidR="00783CEE" w:rsidRPr="00A24C5C" w:rsidRDefault="00783CEE" w:rsidP="00A24C5C">
      <w:pPr>
        <w:overflowPunct w:val="0"/>
        <w:autoSpaceDE w:val="0"/>
        <w:autoSpaceDN w:val="0"/>
        <w:adjustRightInd w:val="0"/>
        <w:ind w:left="720"/>
        <w:jc w:val="both"/>
        <w:textAlignment w:val="baseline"/>
        <w:rPr>
          <w:spacing w:val="-2"/>
        </w:rPr>
      </w:pPr>
    </w:p>
    <w:p w14:paraId="3930C70E" w14:textId="77777777" w:rsidR="00CE11D4" w:rsidRPr="00A24C5C" w:rsidRDefault="00CE11D4" w:rsidP="00A24C5C">
      <w:pPr>
        <w:pStyle w:val="Heading6"/>
        <w:spacing w:after="0"/>
        <w:ind w:left="720"/>
        <w:jc w:val="both"/>
        <w:rPr>
          <w:b/>
          <w:kern w:val="1"/>
          <w:szCs w:val="24"/>
        </w:rPr>
      </w:pPr>
      <w:r w:rsidRPr="00A24C5C">
        <w:rPr>
          <w:b/>
          <w:kern w:val="1"/>
          <w:szCs w:val="24"/>
        </w:rPr>
        <w:t>1</w:t>
      </w:r>
      <w:r w:rsidR="00126819" w:rsidRPr="00A24C5C">
        <w:rPr>
          <w:b/>
          <w:kern w:val="1"/>
          <w:szCs w:val="24"/>
        </w:rPr>
        <w:t>9</w:t>
      </w:r>
      <w:r w:rsidRPr="00A24C5C">
        <w:rPr>
          <w:b/>
          <w:kern w:val="1"/>
          <w:szCs w:val="24"/>
        </w:rPr>
        <w:t>.</w:t>
      </w:r>
      <w:r w:rsidR="00126819" w:rsidRPr="00A24C5C">
        <w:rPr>
          <w:b/>
          <w:kern w:val="1"/>
          <w:szCs w:val="24"/>
        </w:rPr>
        <w:t xml:space="preserve">    </w:t>
      </w:r>
      <w:r w:rsidR="00461162" w:rsidRPr="00A24C5C">
        <w:rPr>
          <w:b/>
          <w:kern w:val="1"/>
          <w:szCs w:val="24"/>
        </w:rPr>
        <w:t xml:space="preserve">  </w:t>
      </w:r>
      <w:r w:rsidRPr="00A24C5C">
        <w:rPr>
          <w:b/>
          <w:kern w:val="1"/>
          <w:szCs w:val="24"/>
        </w:rPr>
        <w:t>Payment</w:t>
      </w:r>
    </w:p>
    <w:p w14:paraId="1F5136CF" w14:textId="77777777" w:rsidR="00783CEE" w:rsidRPr="00A24C5C" w:rsidRDefault="00783CEE" w:rsidP="00A24C5C">
      <w:pPr>
        <w:pStyle w:val="BankNormal"/>
        <w:rPr>
          <w:szCs w:val="24"/>
        </w:rPr>
      </w:pPr>
    </w:p>
    <w:p w14:paraId="09B06B0F" w14:textId="77777777" w:rsidR="00126819" w:rsidRPr="00A24C5C" w:rsidRDefault="00126819" w:rsidP="00A24C5C">
      <w:pPr>
        <w:pStyle w:val="BankNormal"/>
        <w:tabs>
          <w:tab w:val="left" w:pos="720"/>
        </w:tabs>
        <w:spacing w:after="0"/>
        <w:ind w:left="720" w:hanging="540"/>
        <w:jc w:val="both"/>
        <w:rPr>
          <w:szCs w:val="24"/>
        </w:rPr>
      </w:pPr>
      <w:r w:rsidRPr="00A24C5C">
        <w:rPr>
          <w:szCs w:val="24"/>
        </w:rPr>
        <w:t xml:space="preserve">       </w:t>
      </w:r>
      <w:r w:rsidR="00461162" w:rsidRPr="00A24C5C">
        <w:rPr>
          <w:szCs w:val="24"/>
        </w:rPr>
        <w:t xml:space="preserve">  </w:t>
      </w:r>
      <w:r w:rsidRPr="00A24C5C">
        <w:rPr>
          <w:szCs w:val="24"/>
        </w:rPr>
        <w:t xml:space="preserve">Payment shall be made only upon IOM’s acceptance of the </w:t>
      </w:r>
      <w:r w:rsidR="00B1077E" w:rsidRPr="00A24C5C">
        <w:rPr>
          <w:szCs w:val="24"/>
        </w:rPr>
        <w:t>W</w:t>
      </w:r>
      <w:r w:rsidRPr="00A24C5C">
        <w:rPr>
          <w:szCs w:val="24"/>
        </w:rPr>
        <w:t xml:space="preserve">orks, and </w:t>
      </w:r>
      <w:r w:rsidR="00A959D9" w:rsidRPr="00A24C5C">
        <w:rPr>
          <w:szCs w:val="24"/>
        </w:rPr>
        <w:t>upon IOM’s</w:t>
      </w:r>
      <w:r w:rsidRPr="00A24C5C">
        <w:rPr>
          <w:szCs w:val="24"/>
        </w:rPr>
        <w:t xml:space="preserve"> receipt of invoice.</w:t>
      </w:r>
      <w:r w:rsidRPr="00A24C5C">
        <w:rPr>
          <w:rStyle w:val="FootnoteReference"/>
          <w:szCs w:val="24"/>
        </w:rPr>
        <w:footnoteReference w:id="7"/>
      </w:r>
      <w:r w:rsidRPr="00A24C5C">
        <w:rPr>
          <w:szCs w:val="24"/>
        </w:rPr>
        <w:t xml:space="preserve"> </w:t>
      </w:r>
    </w:p>
    <w:p w14:paraId="5007D958" w14:textId="77777777" w:rsidR="00126819" w:rsidRPr="00A24C5C" w:rsidRDefault="00126819" w:rsidP="00A24C5C">
      <w:pPr>
        <w:pStyle w:val="BankNormal"/>
        <w:tabs>
          <w:tab w:val="left" w:pos="540"/>
        </w:tabs>
        <w:spacing w:after="0"/>
        <w:ind w:left="540" w:hanging="360"/>
        <w:jc w:val="both"/>
        <w:rPr>
          <w:szCs w:val="24"/>
        </w:rPr>
      </w:pPr>
    </w:p>
    <w:p w14:paraId="5829D5F7" w14:textId="77777777" w:rsidR="00126819" w:rsidRPr="00A24C5C" w:rsidRDefault="00126819" w:rsidP="00A24C5C">
      <w:pPr>
        <w:pStyle w:val="Heading6"/>
        <w:spacing w:after="0"/>
        <w:ind w:left="720"/>
        <w:jc w:val="both"/>
        <w:rPr>
          <w:kern w:val="1"/>
          <w:szCs w:val="24"/>
        </w:rPr>
      </w:pPr>
      <w:r w:rsidRPr="00A24C5C">
        <w:rPr>
          <w:kern w:val="1"/>
          <w:szCs w:val="24"/>
        </w:rPr>
        <w:t xml:space="preserve">IOM may grant an advance payment equivalent to maximum of </w:t>
      </w:r>
      <w:r w:rsidRPr="00A24C5C">
        <w:rPr>
          <w:i/>
          <w:kern w:val="1"/>
          <w:szCs w:val="24"/>
        </w:rPr>
        <w:t>10</w:t>
      </w:r>
      <w:r w:rsidR="002072E1" w:rsidRPr="00A24C5C">
        <w:rPr>
          <w:i/>
          <w:kern w:val="1"/>
          <w:szCs w:val="24"/>
        </w:rPr>
        <w:t xml:space="preserve">% </w:t>
      </w:r>
      <w:r w:rsidR="002072E1" w:rsidRPr="00A24C5C">
        <w:rPr>
          <w:kern w:val="1"/>
          <w:szCs w:val="24"/>
        </w:rPr>
        <w:t>of</w:t>
      </w:r>
      <w:r w:rsidRPr="00A24C5C">
        <w:rPr>
          <w:kern w:val="1"/>
          <w:szCs w:val="24"/>
        </w:rPr>
        <w:t xml:space="preserve"> the Contract </w:t>
      </w:r>
      <w:r w:rsidR="00B1077E" w:rsidRPr="00A24C5C">
        <w:rPr>
          <w:kern w:val="1"/>
          <w:szCs w:val="24"/>
        </w:rPr>
        <w:t>a</w:t>
      </w:r>
      <w:r w:rsidRPr="00A24C5C">
        <w:rPr>
          <w:kern w:val="1"/>
          <w:szCs w:val="24"/>
        </w:rPr>
        <w:t xml:space="preserve">mount upon submission of a claim and a bank guarantee for the equivalent amount valid until the </w:t>
      </w:r>
      <w:r w:rsidR="00196009" w:rsidRPr="00A24C5C">
        <w:rPr>
          <w:kern w:val="1"/>
          <w:szCs w:val="24"/>
        </w:rPr>
        <w:t>W</w:t>
      </w:r>
      <w:r w:rsidRPr="00A24C5C">
        <w:rPr>
          <w:kern w:val="1"/>
          <w:szCs w:val="24"/>
        </w:rPr>
        <w:t xml:space="preserve">orks are delivered and in the form provided in Annex </w:t>
      </w:r>
      <w:r w:rsidR="00B1077E" w:rsidRPr="00A24C5C">
        <w:rPr>
          <w:kern w:val="1"/>
          <w:szCs w:val="24"/>
        </w:rPr>
        <w:t>J</w:t>
      </w:r>
      <w:r w:rsidRPr="00A24C5C">
        <w:rPr>
          <w:kern w:val="1"/>
          <w:szCs w:val="24"/>
        </w:rPr>
        <w:t>. The bank guarantee may be waived if the advanced amount is less than USD Five Thousand Dollars (USD</w:t>
      </w:r>
      <w:r w:rsidR="00574C8C" w:rsidRPr="00A24C5C">
        <w:rPr>
          <w:kern w:val="1"/>
          <w:szCs w:val="24"/>
        </w:rPr>
        <w:t xml:space="preserve"> </w:t>
      </w:r>
      <w:r w:rsidRPr="00A24C5C">
        <w:rPr>
          <w:kern w:val="1"/>
          <w:szCs w:val="24"/>
        </w:rPr>
        <w:t>5</w:t>
      </w:r>
      <w:r w:rsidR="00574C8C" w:rsidRPr="00A24C5C">
        <w:rPr>
          <w:kern w:val="1"/>
          <w:szCs w:val="24"/>
        </w:rPr>
        <w:t>,000</w:t>
      </w:r>
      <w:r w:rsidRPr="00A24C5C">
        <w:rPr>
          <w:kern w:val="1"/>
          <w:szCs w:val="24"/>
        </w:rPr>
        <w:t>).</w:t>
      </w:r>
    </w:p>
    <w:p w14:paraId="58024C21" w14:textId="77777777" w:rsidR="00A959D9" w:rsidRPr="00A24C5C" w:rsidRDefault="00A959D9" w:rsidP="00A24C5C">
      <w:pPr>
        <w:pStyle w:val="BankNormal"/>
        <w:spacing w:after="0"/>
        <w:rPr>
          <w:szCs w:val="24"/>
        </w:rPr>
      </w:pPr>
    </w:p>
    <w:p w14:paraId="6B2F814D" w14:textId="77777777" w:rsidR="005E2AE3" w:rsidRPr="00A24C5C" w:rsidRDefault="00126819" w:rsidP="00A24C5C">
      <w:pPr>
        <w:pStyle w:val="Heading6"/>
        <w:spacing w:after="0"/>
        <w:ind w:left="0"/>
        <w:jc w:val="both"/>
        <w:rPr>
          <w:b/>
          <w:bCs/>
          <w:kern w:val="1"/>
          <w:szCs w:val="24"/>
        </w:rPr>
      </w:pPr>
      <w:r w:rsidRPr="00A24C5C">
        <w:rPr>
          <w:b/>
          <w:bCs/>
          <w:kern w:val="1"/>
          <w:szCs w:val="24"/>
        </w:rPr>
        <w:t>20.</w:t>
      </w:r>
      <w:r w:rsidR="00CE11D4" w:rsidRPr="00A24C5C">
        <w:rPr>
          <w:b/>
          <w:bCs/>
          <w:kern w:val="1"/>
          <w:szCs w:val="24"/>
        </w:rPr>
        <w:t xml:space="preserve">      Retention Money</w:t>
      </w:r>
    </w:p>
    <w:p w14:paraId="188055B8" w14:textId="77777777" w:rsidR="00A959D9" w:rsidRPr="00A24C5C" w:rsidRDefault="00A959D9" w:rsidP="00A24C5C">
      <w:pPr>
        <w:pStyle w:val="BankNormal"/>
        <w:spacing w:after="0"/>
        <w:rPr>
          <w:szCs w:val="24"/>
        </w:rPr>
      </w:pPr>
    </w:p>
    <w:p w14:paraId="0E65394E" w14:textId="77777777" w:rsidR="00CE11D4" w:rsidRPr="00A24C5C" w:rsidRDefault="00CE11D4" w:rsidP="00A24C5C">
      <w:pPr>
        <w:pStyle w:val="Heading6"/>
        <w:spacing w:after="0"/>
        <w:ind w:left="720"/>
        <w:jc w:val="both"/>
        <w:rPr>
          <w:kern w:val="1"/>
          <w:szCs w:val="24"/>
        </w:rPr>
      </w:pPr>
      <w:r w:rsidRPr="00A24C5C">
        <w:rPr>
          <w:kern w:val="1"/>
          <w:szCs w:val="24"/>
        </w:rPr>
        <w:t xml:space="preserve">There will be </w:t>
      </w:r>
      <w:r w:rsidR="00A959D9" w:rsidRPr="00A24C5C">
        <w:rPr>
          <w:kern w:val="1"/>
          <w:szCs w:val="24"/>
        </w:rPr>
        <w:t>retention</w:t>
      </w:r>
      <w:r w:rsidRPr="00A24C5C">
        <w:rPr>
          <w:kern w:val="1"/>
          <w:szCs w:val="24"/>
        </w:rPr>
        <w:t xml:space="preserve"> of 10% of each payment, as security for </w:t>
      </w:r>
      <w:r w:rsidR="00B1077E" w:rsidRPr="00A24C5C">
        <w:rPr>
          <w:kern w:val="1"/>
          <w:szCs w:val="24"/>
        </w:rPr>
        <w:t xml:space="preserve">the </w:t>
      </w:r>
      <w:r w:rsidRPr="00A24C5C">
        <w:rPr>
          <w:kern w:val="1"/>
          <w:szCs w:val="24"/>
        </w:rPr>
        <w:t xml:space="preserve">quality of workmanship, conformance with plans and specifications, and </w:t>
      </w:r>
      <w:r w:rsidR="002072E1" w:rsidRPr="00A24C5C">
        <w:rPr>
          <w:kern w:val="1"/>
          <w:szCs w:val="24"/>
        </w:rPr>
        <w:t>third-party</w:t>
      </w:r>
      <w:r w:rsidRPr="00A24C5C">
        <w:rPr>
          <w:kern w:val="1"/>
          <w:szCs w:val="24"/>
        </w:rPr>
        <w:t xml:space="preserve"> liabilities. Notwithstanding the provisions of the </w:t>
      </w:r>
      <w:r w:rsidR="00620C06" w:rsidRPr="00A24C5C">
        <w:rPr>
          <w:kern w:val="1"/>
          <w:szCs w:val="24"/>
        </w:rPr>
        <w:t>Contract</w:t>
      </w:r>
      <w:r w:rsidRPr="00A24C5C">
        <w:rPr>
          <w:kern w:val="1"/>
          <w:szCs w:val="24"/>
        </w:rPr>
        <w:t xml:space="preserve">, the </w:t>
      </w:r>
      <w:r w:rsidR="005E2AE3" w:rsidRPr="00A24C5C">
        <w:rPr>
          <w:kern w:val="1"/>
          <w:szCs w:val="24"/>
        </w:rPr>
        <w:t xml:space="preserve">10% retention shall be released </w:t>
      </w:r>
      <w:r w:rsidRPr="00A24C5C">
        <w:rPr>
          <w:kern w:val="1"/>
          <w:szCs w:val="24"/>
        </w:rPr>
        <w:t xml:space="preserve">after </w:t>
      </w:r>
      <w:r w:rsidRPr="00A24C5C">
        <w:rPr>
          <w:kern w:val="1"/>
          <w:szCs w:val="24"/>
        </w:rPr>
        <w:lastRenderedPageBreak/>
        <w:t xml:space="preserve">the </w:t>
      </w:r>
      <w:r w:rsidR="00825B32">
        <w:rPr>
          <w:kern w:val="1"/>
          <w:szCs w:val="24"/>
        </w:rPr>
        <w:t>Bidder</w:t>
      </w:r>
      <w:r w:rsidRPr="00A24C5C">
        <w:rPr>
          <w:kern w:val="1"/>
          <w:szCs w:val="24"/>
        </w:rPr>
        <w:t xml:space="preserve"> has complied with the requirements of the Certificate of Final Acceptance and the warranty period.</w:t>
      </w:r>
    </w:p>
    <w:p w14:paraId="5C54276C" w14:textId="77777777" w:rsidR="00A959D9" w:rsidRPr="00A24C5C" w:rsidRDefault="00CE11D4" w:rsidP="00A24C5C">
      <w:pPr>
        <w:pStyle w:val="Heading6"/>
        <w:spacing w:after="0"/>
        <w:ind w:left="720"/>
        <w:jc w:val="both"/>
        <w:rPr>
          <w:kern w:val="1"/>
          <w:szCs w:val="24"/>
        </w:rPr>
      </w:pPr>
      <w:r w:rsidRPr="00A24C5C">
        <w:rPr>
          <w:kern w:val="1"/>
          <w:szCs w:val="24"/>
        </w:rPr>
        <w:t xml:space="preserve">The </w:t>
      </w:r>
      <w:r w:rsidR="00825B32">
        <w:rPr>
          <w:kern w:val="1"/>
          <w:szCs w:val="24"/>
        </w:rPr>
        <w:t>Bidder</w:t>
      </w:r>
      <w:r w:rsidRPr="00A24C5C">
        <w:rPr>
          <w:kern w:val="1"/>
          <w:szCs w:val="24"/>
        </w:rPr>
        <w:t xml:space="preserve"> has the option to substitute the cas</w:t>
      </w:r>
      <w:r w:rsidR="005E2AE3" w:rsidRPr="00A24C5C">
        <w:rPr>
          <w:kern w:val="1"/>
          <w:szCs w:val="24"/>
        </w:rPr>
        <w:t xml:space="preserve">h retained with an acceptable </w:t>
      </w:r>
      <w:r w:rsidRPr="00A24C5C">
        <w:rPr>
          <w:kern w:val="1"/>
          <w:szCs w:val="24"/>
        </w:rPr>
        <w:t>Bank Guarantee of prescribed form in the same amount (</w:t>
      </w:r>
      <w:r w:rsidR="00A959D9" w:rsidRPr="00A24C5C">
        <w:rPr>
          <w:kern w:val="1"/>
          <w:szCs w:val="24"/>
        </w:rPr>
        <w:t>Annex K</w:t>
      </w:r>
      <w:r w:rsidRPr="00A24C5C">
        <w:rPr>
          <w:kern w:val="1"/>
          <w:szCs w:val="24"/>
        </w:rPr>
        <w:t xml:space="preserve">).   </w:t>
      </w:r>
    </w:p>
    <w:p w14:paraId="23793C05" w14:textId="77777777" w:rsidR="00A959D9" w:rsidRPr="00A24C5C" w:rsidRDefault="00A959D9" w:rsidP="00A24C5C">
      <w:pPr>
        <w:pStyle w:val="BankNormal"/>
        <w:spacing w:after="0"/>
        <w:rPr>
          <w:szCs w:val="24"/>
        </w:rPr>
      </w:pPr>
    </w:p>
    <w:p w14:paraId="7D0040DD" w14:textId="77777777" w:rsidR="005E2AE3" w:rsidRPr="00A24C5C" w:rsidRDefault="00461162" w:rsidP="00A24C5C">
      <w:pPr>
        <w:numPr>
          <w:ilvl w:val="1"/>
          <w:numId w:val="12"/>
        </w:numPr>
        <w:tabs>
          <w:tab w:val="clear" w:pos="1440"/>
          <w:tab w:val="num" w:pos="540"/>
          <w:tab w:val="left" w:pos="720"/>
        </w:tabs>
        <w:ind w:hanging="1440"/>
        <w:jc w:val="both"/>
        <w:rPr>
          <w:b/>
        </w:rPr>
      </w:pPr>
      <w:r w:rsidRPr="00A24C5C">
        <w:rPr>
          <w:b/>
        </w:rPr>
        <w:t xml:space="preserve">   </w:t>
      </w:r>
      <w:r w:rsidR="003052E7" w:rsidRPr="00A24C5C">
        <w:rPr>
          <w:b/>
        </w:rPr>
        <w:t>Settlement of Dispute</w:t>
      </w:r>
    </w:p>
    <w:p w14:paraId="0DC54F35" w14:textId="77777777" w:rsidR="00D5234D" w:rsidRPr="00A24C5C" w:rsidRDefault="00D5234D" w:rsidP="00A24C5C">
      <w:pPr>
        <w:tabs>
          <w:tab w:val="left" w:pos="720"/>
          <w:tab w:val="num" w:pos="1440"/>
        </w:tabs>
        <w:jc w:val="both"/>
        <w:rPr>
          <w:b/>
          <w:u w:val="single"/>
        </w:rPr>
      </w:pPr>
    </w:p>
    <w:p w14:paraId="657C4D8A" w14:textId="77777777" w:rsidR="003052E7" w:rsidRPr="00A24C5C" w:rsidRDefault="005E2AE3" w:rsidP="00A24C5C">
      <w:pPr>
        <w:tabs>
          <w:tab w:val="num" w:pos="1440"/>
          <w:tab w:val="num" w:pos="1800"/>
        </w:tabs>
        <w:ind w:left="720" w:hanging="540"/>
        <w:sectPr w:rsidR="003052E7" w:rsidRPr="00A24C5C" w:rsidSect="00783CEE">
          <w:footerReference w:type="default" r:id="rId16"/>
          <w:pgSz w:w="12240" w:h="15840" w:code="1"/>
          <w:pgMar w:top="1080" w:right="1440" w:bottom="1440" w:left="1440" w:header="720" w:footer="720" w:gutter="0"/>
          <w:cols w:space="720"/>
          <w:docGrid w:linePitch="360"/>
        </w:sectPr>
      </w:pPr>
      <w:r w:rsidRPr="00A24C5C">
        <w:tab/>
      </w:r>
      <w:r w:rsidR="00DD6809" w:rsidRPr="00A24C5C">
        <w:t>The United Nations Commission on International Trade Law (UNCITRAL) arbitration rules</w:t>
      </w:r>
      <w:r w:rsidR="00DD6809" w:rsidRPr="00A24C5C">
        <w:rPr>
          <w:b/>
        </w:rPr>
        <w:t xml:space="preserve"> </w:t>
      </w:r>
      <w:r w:rsidR="00DD6809" w:rsidRPr="00A24C5C">
        <w:t xml:space="preserve">will apply for any dispute, controversy or claim that will </w:t>
      </w:r>
      <w:r w:rsidR="00A959D9" w:rsidRPr="00A24C5C">
        <w:t>arise in</w:t>
      </w:r>
      <w:r w:rsidR="00DD6809" w:rsidRPr="00A24C5C">
        <w:t xml:space="preserve"> relation to the procurement process. </w:t>
      </w:r>
    </w:p>
    <w:p w14:paraId="6CB78431" w14:textId="77777777" w:rsidR="007F7352" w:rsidRPr="00A24C5C" w:rsidRDefault="007F7352" w:rsidP="00A24C5C">
      <w:pPr>
        <w:tabs>
          <w:tab w:val="left" w:pos="700"/>
          <w:tab w:val="center" w:pos="4680"/>
        </w:tabs>
        <w:suppressAutoHyphens/>
        <w:jc w:val="right"/>
        <w:rPr>
          <w:b/>
          <w:spacing w:val="-3"/>
          <w:kern w:val="1"/>
        </w:rPr>
      </w:pPr>
      <w:r w:rsidRPr="00A24C5C">
        <w:rPr>
          <w:b/>
          <w:spacing w:val="-3"/>
          <w:kern w:val="1"/>
        </w:rPr>
        <w:lastRenderedPageBreak/>
        <w:t xml:space="preserve">          Annex A</w:t>
      </w:r>
    </w:p>
    <w:p w14:paraId="57573C91" w14:textId="77777777" w:rsidR="007F7352" w:rsidRPr="00A24C5C" w:rsidRDefault="007F7352" w:rsidP="00A24C5C">
      <w:pPr>
        <w:tabs>
          <w:tab w:val="center" w:pos="4680"/>
        </w:tabs>
        <w:suppressAutoHyphens/>
        <w:jc w:val="both"/>
        <w:rPr>
          <w:spacing w:val="-3"/>
          <w:kern w:val="1"/>
        </w:rPr>
      </w:pPr>
      <w:r w:rsidRPr="00A24C5C">
        <w:rPr>
          <w:spacing w:val="-3"/>
          <w:kern w:val="1"/>
        </w:rPr>
        <w:tab/>
        <w:t xml:space="preserve"> </w:t>
      </w:r>
    </w:p>
    <w:p w14:paraId="48BB6EC0" w14:textId="77777777" w:rsidR="007F7352" w:rsidRPr="00A24C5C" w:rsidRDefault="00BC2B3A" w:rsidP="00A24C5C">
      <w:pPr>
        <w:tabs>
          <w:tab w:val="center" w:pos="4680"/>
        </w:tabs>
        <w:suppressAutoHyphens/>
        <w:jc w:val="both"/>
        <w:rPr>
          <w:spacing w:val="-3"/>
          <w:kern w:val="1"/>
        </w:rPr>
      </w:pPr>
      <w:r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r w:rsidR="007F7352" w:rsidRPr="00A24C5C">
        <w:rPr>
          <w:spacing w:val="-3"/>
          <w:kern w:val="1"/>
        </w:rPr>
        <w:tab/>
      </w:r>
    </w:p>
    <w:p w14:paraId="5994A10D" w14:textId="77777777" w:rsidR="007F7352" w:rsidRPr="00A24C5C" w:rsidRDefault="007F7352" w:rsidP="00A24C5C">
      <w:pPr>
        <w:jc w:val="center"/>
        <w:rPr>
          <w:b/>
        </w:rPr>
      </w:pPr>
      <w:r w:rsidRPr="00A24C5C">
        <w:rPr>
          <w:b/>
        </w:rPr>
        <w:t>QUOTATION FORM</w:t>
      </w:r>
    </w:p>
    <w:p w14:paraId="35F35FBE" w14:textId="77777777" w:rsidR="007F7352" w:rsidRPr="00A24C5C" w:rsidRDefault="007F7352" w:rsidP="00A24C5C">
      <w:pPr>
        <w:jc w:val="both"/>
        <w:rPr>
          <w:b/>
        </w:rPr>
      </w:pPr>
    </w:p>
    <w:p w14:paraId="54ACC4B4" w14:textId="77777777" w:rsidR="007F7352" w:rsidRPr="00A24C5C" w:rsidRDefault="007F7352" w:rsidP="00A24C5C">
      <w:pPr>
        <w:jc w:val="both"/>
        <w:rPr>
          <w:b/>
        </w:rPr>
      </w:pPr>
    </w:p>
    <w:p w14:paraId="03030E94" w14:textId="77777777" w:rsidR="007F7352" w:rsidRPr="00A24C5C" w:rsidRDefault="007F7352" w:rsidP="00A24C5C">
      <w:pPr>
        <w:jc w:val="both"/>
        <w:rPr>
          <w:b/>
        </w:rPr>
      </w:pPr>
      <w:r w:rsidRPr="00A24C5C">
        <w:t xml:space="preserve">Date </w:t>
      </w:r>
      <w:r w:rsidRPr="00A24C5C">
        <w:tab/>
        <w:t>:   _______________________</w:t>
      </w:r>
    </w:p>
    <w:p w14:paraId="2752E76F" w14:textId="77777777" w:rsidR="007F7352" w:rsidRPr="00A24C5C" w:rsidRDefault="007F7352" w:rsidP="00A24C5C">
      <w:pPr>
        <w:jc w:val="both"/>
        <w:rPr>
          <w:b/>
        </w:rPr>
      </w:pPr>
    </w:p>
    <w:p w14:paraId="3285527D" w14:textId="77777777" w:rsidR="007F7352" w:rsidRPr="00A24C5C" w:rsidRDefault="007F7352" w:rsidP="00A24C5C">
      <w:pPr>
        <w:jc w:val="both"/>
      </w:pPr>
      <w:r w:rsidRPr="00A24C5C">
        <w:t>To</w:t>
      </w:r>
      <w:r w:rsidRPr="00A24C5C">
        <w:tab/>
        <w:t>:   _______________________</w:t>
      </w:r>
    </w:p>
    <w:p w14:paraId="3FBA42A0" w14:textId="77777777" w:rsidR="007F7352" w:rsidRPr="00A24C5C" w:rsidRDefault="007F7352" w:rsidP="00A24C5C">
      <w:pPr>
        <w:jc w:val="both"/>
      </w:pPr>
      <w:r w:rsidRPr="00A24C5C">
        <w:tab/>
        <w:t xml:space="preserve">    _______________________</w:t>
      </w:r>
    </w:p>
    <w:p w14:paraId="679ADD52" w14:textId="77777777" w:rsidR="007F7352" w:rsidRPr="00A24C5C" w:rsidRDefault="007F7352" w:rsidP="00A24C5C">
      <w:pPr>
        <w:jc w:val="both"/>
      </w:pPr>
      <w:r w:rsidRPr="00A24C5C">
        <w:tab/>
        <w:t xml:space="preserve">    _______________________</w:t>
      </w:r>
    </w:p>
    <w:p w14:paraId="3B2993E4" w14:textId="77777777" w:rsidR="007F7352" w:rsidRPr="00A24C5C" w:rsidRDefault="007F7352" w:rsidP="00A24C5C">
      <w:pPr>
        <w:jc w:val="both"/>
      </w:pPr>
    </w:p>
    <w:p w14:paraId="451B6A65" w14:textId="77777777" w:rsidR="007F7352" w:rsidRPr="00A24C5C" w:rsidRDefault="007F7352" w:rsidP="00A24C5C">
      <w:pPr>
        <w:jc w:val="both"/>
      </w:pPr>
    </w:p>
    <w:p w14:paraId="763AB507" w14:textId="28C208FA" w:rsidR="002072E1" w:rsidRPr="008550D4" w:rsidRDefault="007F7352" w:rsidP="00BD6A24">
      <w:pPr>
        <w:rPr>
          <w:b/>
          <w:i/>
          <w:spacing w:val="-2"/>
        </w:rPr>
      </w:pPr>
      <w:r w:rsidRPr="00A24C5C">
        <w:t xml:space="preserve">Having examined the General Instruction for the </w:t>
      </w:r>
      <w:r w:rsidR="003B75DC" w:rsidRPr="003B75DC">
        <w:rPr>
          <w:i/>
          <w:color w:val="0000FF"/>
          <w:spacing w:val="-2"/>
        </w:rPr>
        <w:t xml:space="preserve">Procurement of solar panels, delivery, installation and commissioning of a complete, Solar PV power structure (coupled with diesel power generation) for </w:t>
      </w:r>
      <w:proofErr w:type="spellStart"/>
      <w:r w:rsidR="003B75DC" w:rsidRPr="003B75DC">
        <w:rPr>
          <w:i/>
          <w:color w:val="0000FF"/>
          <w:spacing w:val="-2"/>
        </w:rPr>
        <w:t>Siigadheer</w:t>
      </w:r>
      <w:proofErr w:type="spellEnd"/>
      <w:r w:rsidR="003B75DC" w:rsidRPr="003B75DC">
        <w:rPr>
          <w:i/>
          <w:color w:val="0000FF"/>
          <w:spacing w:val="-2"/>
        </w:rPr>
        <w:t xml:space="preserve"> borehole project in </w:t>
      </w:r>
      <w:proofErr w:type="spellStart"/>
      <w:r w:rsidR="003B75DC" w:rsidRPr="003B75DC">
        <w:rPr>
          <w:i/>
          <w:color w:val="0000FF"/>
          <w:spacing w:val="-2"/>
        </w:rPr>
        <w:t>Abduwak</w:t>
      </w:r>
      <w:proofErr w:type="spellEnd"/>
      <w:r w:rsidR="003B75DC" w:rsidRPr="003B75DC">
        <w:rPr>
          <w:i/>
          <w:color w:val="0000FF"/>
          <w:spacing w:val="-2"/>
        </w:rPr>
        <w:t xml:space="preserve"> district, </w:t>
      </w:r>
      <w:proofErr w:type="spellStart"/>
      <w:r w:rsidR="003B75DC" w:rsidRPr="003B75DC">
        <w:rPr>
          <w:i/>
          <w:color w:val="0000FF"/>
          <w:spacing w:val="-2"/>
        </w:rPr>
        <w:t>Siigadheer</w:t>
      </w:r>
      <w:proofErr w:type="spellEnd"/>
      <w:r w:rsidR="003B75DC" w:rsidRPr="003B75DC">
        <w:rPr>
          <w:i/>
          <w:color w:val="0000FF"/>
          <w:spacing w:val="-2"/>
        </w:rPr>
        <w:t xml:space="preserve"> town, </w:t>
      </w:r>
      <w:proofErr w:type="spellStart"/>
      <w:r w:rsidR="003B75DC" w:rsidRPr="003B75DC">
        <w:rPr>
          <w:i/>
          <w:color w:val="0000FF"/>
          <w:spacing w:val="-2"/>
        </w:rPr>
        <w:t>Galgaduud</w:t>
      </w:r>
      <w:proofErr w:type="spellEnd"/>
      <w:r w:rsidR="003B75DC" w:rsidRPr="003B75DC">
        <w:rPr>
          <w:i/>
          <w:color w:val="0000FF"/>
          <w:spacing w:val="-2"/>
        </w:rPr>
        <w:t xml:space="preserve"> region </w:t>
      </w:r>
      <w:proofErr w:type="spellStart"/>
      <w:r w:rsidR="003B75DC" w:rsidRPr="003B75DC">
        <w:rPr>
          <w:i/>
          <w:color w:val="0000FF"/>
          <w:spacing w:val="-2"/>
        </w:rPr>
        <w:t>Galmudug</w:t>
      </w:r>
      <w:proofErr w:type="spellEnd"/>
      <w:r w:rsidR="003B75DC" w:rsidRPr="003B75DC">
        <w:rPr>
          <w:i/>
          <w:color w:val="0000FF"/>
          <w:spacing w:val="-2"/>
        </w:rPr>
        <w:t xml:space="preserve"> state of Somalia</w:t>
      </w:r>
      <w:r w:rsidR="00BD6A24">
        <w:rPr>
          <w:i/>
          <w:color w:val="0000FF"/>
          <w:spacing w:val="-2"/>
        </w:rPr>
        <w:t xml:space="preserve"> </w:t>
      </w:r>
      <w:r w:rsidRPr="00A24C5C">
        <w:t xml:space="preserve">the receipt of which is hereby duly acknowledge, I, representing </w:t>
      </w:r>
      <w:r w:rsidR="002072E1" w:rsidRPr="00A24C5C">
        <w:rPr>
          <w:i/>
        </w:rPr>
        <w:t>[name of company].</w:t>
      </w:r>
    </w:p>
    <w:p w14:paraId="453FC4E7" w14:textId="77777777" w:rsidR="002072E1" w:rsidRPr="00A24C5C" w:rsidRDefault="007F7352" w:rsidP="00A24C5C">
      <w:pPr>
        <w:ind w:left="720" w:hanging="720"/>
      </w:pPr>
      <w:proofErr w:type="gramStart"/>
      <w:r w:rsidRPr="00A24C5C">
        <w:t>offer</w:t>
      </w:r>
      <w:proofErr w:type="gramEnd"/>
      <w:r w:rsidRPr="00A24C5C">
        <w:t xml:space="preserve"> to execute the requested works in conformity with </w:t>
      </w:r>
      <w:r w:rsidR="002072E1" w:rsidRPr="00A24C5C">
        <w:t>the General Instruction for the</w:t>
      </w:r>
    </w:p>
    <w:p w14:paraId="3A71B965" w14:textId="77777777" w:rsidR="002072E1" w:rsidRPr="00A24C5C" w:rsidRDefault="007F7352" w:rsidP="00A24C5C">
      <w:pPr>
        <w:ind w:left="720" w:hanging="720"/>
        <w:rPr>
          <w:i/>
        </w:rPr>
      </w:pPr>
      <w:proofErr w:type="gramStart"/>
      <w:r w:rsidRPr="00A24C5C">
        <w:t>total</w:t>
      </w:r>
      <w:proofErr w:type="gramEnd"/>
      <w:r w:rsidRPr="00A24C5C">
        <w:t xml:space="preserve"> </w:t>
      </w:r>
      <w:r w:rsidR="00B1077E" w:rsidRPr="00A24C5C">
        <w:t>Lump Sum a</w:t>
      </w:r>
      <w:r w:rsidRPr="00A24C5C">
        <w:t xml:space="preserve">mount of </w:t>
      </w:r>
      <w:r w:rsidRPr="00A24C5C">
        <w:rPr>
          <w:i/>
        </w:rPr>
        <w:t xml:space="preserve">[total bid amount in words and figures and currencies] </w:t>
      </w:r>
      <w:r w:rsidRPr="00A24C5C">
        <w:t>in</w:t>
      </w:r>
    </w:p>
    <w:p w14:paraId="37E22B9D" w14:textId="77777777" w:rsidR="002072E1" w:rsidRPr="00A24C5C" w:rsidRDefault="007F7352" w:rsidP="00A24C5C">
      <w:pPr>
        <w:ind w:left="720" w:hanging="720"/>
      </w:pPr>
      <w:proofErr w:type="gramStart"/>
      <w:r w:rsidRPr="00A24C5C">
        <w:t>accordance</w:t>
      </w:r>
      <w:proofErr w:type="gramEnd"/>
      <w:r w:rsidRPr="00A24C5C">
        <w:t xml:space="preserve"> with the </w:t>
      </w:r>
      <w:r w:rsidR="003052E7" w:rsidRPr="00A24C5C">
        <w:t xml:space="preserve">Priced </w:t>
      </w:r>
      <w:r w:rsidRPr="00A24C5C">
        <w:t>Bill of Quantities which is her</w:t>
      </w:r>
      <w:r w:rsidR="002072E1" w:rsidRPr="00A24C5C">
        <w:t>ewith attached and form part of</w:t>
      </w:r>
    </w:p>
    <w:p w14:paraId="7AAFEA4B" w14:textId="77777777" w:rsidR="007F7352" w:rsidRPr="00A24C5C" w:rsidRDefault="007F7352" w:rsidP="00A24C5C">
      <w:pPr>
        <w:ind w:left="720" w:hanging="720"/>
        <w:rPr>
          <w:i/>
          <w:spacing w:val="-2"/>
        </w:rPr>
      </w:pPr>
      <w:proofErr w:type="gramStart"/>
      <w:r w:rsidRPr="00A24C5C">
        <w:t>this</w:t>
      </w:r>
      <w:proofErr w:type="gramEnd"/>
      <w:r w:rsidRPr="00A24C5C">
        <w:t xml:space="preserve"> Quotation.</w:t>
      </w:r>
    </w:p>
    <w:p w14:paraId="49BC2B4B" w14:textId="77777777" w:rsidR="007F7352" w:rsidRPr="00A24C5C" w:rsidRDefault="007F7352" w:rsidP="00A24C5C">
      <w:pPr>
        <w:jc w:val="both"/>
      </w:pPr>
    </w:p>
    <w:p w14:paraId="52D5B363" w14:textId="77777777" w:rsidR="007F7352" w:rsidRPr="00A24C5C" w:rsidRDefault="007F7352" w:rsidP="00A24C5C">
      <w:pPr>
        <w:jc w:val="both"/>
      </w:pPr>
      <w:r w:rsidRPr="00A24C5C">
        <w:t>I undertake if my offer</w:t>
      </w:r>
      <w:r w:rsidR="00CF2FBC" w:rsidRPr="00A24C5C">
        <w:t xml:space="preserve"> is accepted, to deliver the W</w:t>
      </w:r>
      <w:r w:rsidR="003052E7" w:rsidRPr="00A24C5C">
        <w:t>orks</w:t>
      </w:r>
      <w:r w:rsidRPr="00A24C5C">
        <w:t xml:space="preserve"> in accordance with the </w:t>
      </w:r>
      <w:r w:rsidR="003052E7" w:rsidRPr="00A24C5C">
        <w:t xml:space="preserve">Bill of Quantities, </w:t>
      </w:r>
      <w:r w:rsidRPr="00A24C5C">
        <w:t>delivery schedule</w:t>
      </w:r>
      <w:r w:rsidR="003052E7" w:rsidRPr="00A24C5C">
        <w:t>, plans and specifications.</w:t>
      </w:r>
    </w:p>
    <w:p w14:paraId="6B4FC051" w14:textId="77777777" w:rsidR="007F7352" w:rsidRPr="00A24C5C" w:rsidRDefault="007F7352" w:rsidP="00A24C5C">
      <w:pPr>
        <w:jc w:val="both"/>
      </w:pPr>
    </w:p>
    <w:p w14:paraId="6D91DE15" w14:textId="77777777" w:rsidR="007F7352" w:rsidRPr="00A24C5C" w:rsidRDefault="007F7352" w:rsidP="00A24C5C">
      <w:pPr>
        <w:jc w:val="both"/>
      </w:pPr>
      <w:r w:rsidRPr="00A24C5C">
        <w:t>I agree to abide by this Quotation for the Validity Period specified in the General Instruction which may be accepted at any time before the expiration of that period.</w:t>
      </w:r>
    </w:p>
    <w:p w14:paraId="1001B2CF" w14:textId="77777777" w:rsidR="007F7352" w:rsidRPr="00A24C5C" w:rsidRDefault="007F7352" w:rsidP="00A24C5C">
      <w:pPr>
        <w:jc w:val="both"/>
      </w:pPr>
    </w:p>
    <w:p w14:paraId="2C356752" w14:textId="77777777" w:rsidR="007F7352" w:rsidRPr="00A24C5C" w:rsidRDefault="007F7352" w:rsidP="00A24C5C">
      <w:pPr>
        <w:jc w:val="both"/>
      </w:pPr>
      <w:r w:rsidRPr="00A24C5C">
        <w:t>Until a formal contract is prepared and executed, this Quotation Form, together with your Notice of Award shall constitute a binding agreement between us.</w:t>
      </w:r>
    </w:p>
    <w:p w14:paraId="17C99081" w14:textId="77777777" w:rsidR="007F7352" w:rsidRPr="00A24C5C" w:rsidRDefault="007F7352" w:rsidP="00A24C5C">
      <w:pPr>
        <w:jc w:val="both"/>
      </w:pPr>
    </w:p>
    <w:p w14:paraId="2AB964EE" w14:textId="77777777" w:rsidR="007F7352" w:rsidRPr="00A24C5C" w:rsidRDefault="007F7352" w:rsidP="00A24C5C">
      <w:pPr>
        <w:jc w:val="both"/>
      </w:pPr>
      <w:r w:rsidRPr="00A24C5C">
        <w:t>I hereby certify that this Quotation complies with the requirements stipulated in the General Instruction.</w:t>
      </w:r>
    </w:p>
    <w:p w14:paraId="2561BD8D" w14:textId="77777777" w:rsidR="007F7352" w:rsidRPr="00A24C5C" w:rsidRDefault="007F7352" w:rsidP="00A24C5C">
      <w:pPr>
        <w:jc w:val="both"/>
      </w:pPr>
    </w:p>
    <w:p w14:paraId="31B1A1D1" w14:textId="77777777" w:rsidR="007F7352" w:rsidRPr="00A24C5C" w:rsidRDefault="007F7352" w:rsidP="00A24C5C">
      <w:pPr>
        <w:jc w:val="both"/>
      </w:pPr>
      <w:r w:rsidRPr="00A24C5C">
        <w:t xml:space="preserve">Dated </w:t>
      </w:r>
      <w:proofErr w:type="spellStart"/>
      <w:r w:rsidRPr="00A24C5C">
        <w:t>this______________day</w:t>
      </w:r>
      <w:proofErr w:type="spellEnd"/>
      <w:r w:rsidRPr="00A24C5C">
        <w:t xml:space="preserve"> of____________20___.</w:t>
      </w:r>
    </w:p>
    <w:p w14:paraId="06998F5E" w14:textId="77777777" w:rsidR="007F7352" w:rsidRPr="00A24C5C" w:rsidRDefault="007F7352" w:rsidP="00A24C5C">
      <w:pPr>
        <w:jc w:val="both"/>
      </w:pPr>
    </w:p>
    <w:p w14:paraId="4C1DC4B7" w14:textId="77777777" w:rsidR="007F7352" w:rsidRPr="00A24C5C" w:rsidRDefault="007F7352" w:rsidP="00A24C5C">
      <w:pPr>
        <w:jc w:val="both"/>
      </w:pPr>
      <w:r w:rsidRPr="00A24C5C">
        <w:t>________________________           ________________________________</w:t>
      </w:r>
    </w:p>
    <w:p w14:paraId="2D1089D5" w14:textId="77777777" w:rsidR="007F7352" w:rsidRPr="00A24C5C" w:rsidRDefault="007F7352" w:rsidP="00A24C5C">
      <w:pPr>
        <w:jc w:val="both"/>
        <w:rPr>
          <w:i/>
        </w:rPr>
      </w:pPr>
      <w:r w:rsidRPr="00A24C5C">
        <w:rPr>
          <w:i/>
        </w:rPr>
        <w:t>[</w:t>
      </w:r>
      <w:proofErr w:type="gramStart"/>
      <w:r w:rsidRPr="00A24C5C">
        <w:rPr>
          <w:i/>
        </w:rPr>
        <w:t>signature</w:t>
      </w:r>
      <w:proofErr w:type="gramEnd"/>
      <w:r w:rsidRPr="00A24C5C">
        <w:rPr>
          <w:i/>
        </w:rPr>
        <w:t xml:space="preserve"> over printed name]           [</w:t>
      </w:r>
      <w:proofErr w:type="gramStart"/>
      <w:r w:rsidRPr="00A24C5C">
        <w:rPr>
          <w:i/>
        </w:rPr>
        <w:t>in</w:t>
      </w:r>
      <w:proofErr w:type="gramEnd"/>
      <w:r w:rsidRPr="00A24C5C">
        <w:rPr>
          <w:i/>
        </w:rPr>
        <w:t xml:space="preserve"> the capacity of]</w:t>
      </w:r>
    </w:p>
    <w:p w14:paraId="6E8472B0" w14:textId="77777777" w:rsidR="007F7352" w:rsidRPr="00A24C5C" w:rsidRDefault="007F7352" w:rsidP="00A24C5C">
      <w:pPr>
        <w:jc w:val="both"/>
        <w:rPr>
          <w:i/>
        </w:rPr>
      </w:pPr>
    </w:p>
    <w:p w14:paraId="6A30C09F" w14:textId="77777777" w:rsidR="007F7352" w:rsidRPr="00A24C5C" w:rsidRDefault="007F7352" w:rsidP="00A24C5C">
      <w:pPr>
        <w:jc w:val="both"/>
      </w:pPr>
      <w:r w:rsidRPr="00A24C5C">
        <w:t xml:space="preserve">Duly authorized to sign Quotation for and on behalf of </w:t>
      </w:r>
    </w:p>
    <w:p w14:paraId="6B5A892C" w14:textId="77777777" w:rsidR="007F7352" w:rsidRPr="00A24C5C" w:rsidRDefault="007F7352" w:rsidP="00A24C5C">
      <w:pPr>
        <w:jc w:val="both"/>
      </w:pPr>
      <w:r w:rsidRPr="00A24C5C">
        <w:t>____________________________________   [</w:t>
      </w:r>
      <w:r w:rsidRPr="00A24C5C">
        <w:rPr>
          <w:i/>
        </w:rPr>
        <w:t>name of company</w:t>
      </w:r>
      <w:r w:rsidRPr="00A24C5C">
        <w:t>]</w:t>
      </w:r>
    </w:p>
    <w:p w14:paraId="0B4D4F07" w14:textId="77777777" w:rsidR="007F7352" w:rsidRPr="00A24C5C" w:rsidRDefault="007F7352" w:rsidP="00A24C5C">
      <w:pPr>
        <w:jc w:val="both"/>
      </w:pPr>
    </w:p>
    <w:p w14:paraId="2FDD84B4" w14:textId="77777777" w:rsidR="007F7352" w:rsidRPr="00A24C5C" w:rsidRDefault="007F7352" w:rsidP="00A24C5C">
      <w:pPr>
        <w:tabs>
          <w:tab w:val="left" w:pos="0"/>
        </w:tabs>
        <w:suppressAutoHyphens/>
        <w:jc w:val="both"/>
        <w:rPr>
          <w:i/>
        </w:rPr>
        <w:sectPr w:rsidR="007F7352" w:rsidRPr="00A24C5C" w:rsidSect="00D262B0">
          <w:footerReference w:type="default" r:id="rId17"/>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Y="5103"/>
        <w:tblW w:w="9488" w:type="dxa"/>
        <w:tblLook w:val="0000" w:firstRow="0" w:lastRow="0" w:firstColumn="0" w:lastColumn="0" w:noHBand="0" w:noVBand="0"/>
      </w:tblPr>
      <w:tblGrid>
        <w:gridCol w:w="1042"/>
        <w:gridCol w:w="3926"/>
        <w:gridCol w:w="1510"/>
        <w:gridCol w:w="989"/>
        <w:gridCol w:w="963"/>
        <w:gridCol w:w="1058"/>
      </w:tblGrid>
      <w:tr w:rsidR="007F7352" w:rsidRPr="00A24C5C" w14:paraId="1F8C91BF" w14:textId="77777777" w:rsidTr="00A11BEC">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8B9F7" w14:textId="77777777" w:rsidR="007F7352" w:rsidRPr="00A24C5C" w:rsidRDefault="007F7352" w:rsidP="00474B35">
            <w:pPr>
              <w:jc w:val="center"/>
              <w:rPr>
                <w:b/>
                <w:bCs/>
              </w:rPr>
            </w:pPr>
            <w:r w:rsidRPr="00A24C5C">
              <w:rPr>
                <w:b/>
                <w:bCs/>
              </w:rPr>
              <w:lastRenderedPageBreak/>
              <w:t>ITEM NO.</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2AFE" w14:textId="77777777" w:rsidR="007F7352" w:rsidRPr="00A24C5C" w:rsidRDefault="007F7352" w:rsidP="00474B35">
            <w:pPr>
              <w:jc w:val="center"/>
              <w:rPr>
                <w:b/>
                <w:bCs/>
              </w:rPr>
            </w:pPr>
            <w:r w:rsidRPr="00A24C5C">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5528D" w14:textId="77777777" w:rsidR="007F7352" w:rsidRPr="00A24C5C" w:rsidRDefault="007F7352" w:rsidP="00474B35">
            <w:pPr>
              <w:jc w:val="center"/>
              <w:rPr>
                <w:b/>
                <w:bCs/>
              </w:rPr>
            </w:pPr>
            <w:r w:rsidRPr="00A24C5C">
              <w:rPr>
                <w:b/>
                <w:bCs/>
              </w:rPr>
              <w:t>QUANTITY</w:t>
            </w:r>
          </w:p>
        </w:tc>
        <w:tc>
          <w:tcPr>
            <w:tcW w:w="989" w:type="dxa"/>
            <w:tcBorders>
              <w:top w:val="single" w:sz="4" w:space="0" w:color="auto"/>
              <w:left w:val="single" w:sz="4" w:space="0" w:color="auto"/>
              <w:bottom w:val="single" w:sz="4" w:space="0" w:color="auto"/>
              <w:right w:val="single" w:sz="4" w:space="0" w:color="auto"/>
            </w:tcBorders>
            <w:vAlign w:val="center"/>
          </w:tcPr>
          <w:p w14:paraId="44CCC3DD" w14:textId="77777777" w:rsidR="007F7352" w:rsidRPr="00A24C5C" w:rsidRDefault="007F7352" w:rsidP="00474B35">
            <w:pPr>
              <w:jc w:val="center"/>
              <w:rPr>
                <w:b/>
                <w:bCs/>
              </w:rPr>
            </w:pPr>
            <w:r w:rsidRPr="00A24C5C">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14:paraId="7E82CA8D" w14:textId="77777777" w:rsidR="007F7352" w:rsidRPr="00A24C5C" w:rsidRDefault="007F7352" w:rsidP="00474B35">
            <w:pPr>
              <w:jc w:val="center"/>
              <w:rPr>
                <w:b/>
                <w:bCs/>
              </w:rPr>
            </w:pPr>
            <w:r w:rsidRPr="00A24C5C">
              <w:rPr>
                <w:b/>
                <w:bCs/>
              </w:rPr>
              <w:t>UNIT PRICE</w:t>
            </w:r>
          </w:p>
        </w:tc>
        <w:tc>
          <w:tcPr>
            <w:tcW w:w="1058" w:type="dxa"/>
            <w:tcBorders>
              <w:top w:val="single" w:sz="4" w:space="0" w:color="auto"/>
              <w:left w:val="single" w:sz="4" w:space="0" w:color="auto"/>
              <w:bottom w:val="single" w:sz="4" w:space="0" w:color="auto"/>
              <w:right w:val="single" w:sz="4" w:space="0" w:color="auto"/>
            </w:tcBorders>
            <w:vAlign w:val="center"/>
          </w:tcPr>
          <w:p w14:paraId="7AA1782F" w14:textId="77777777" w:rsidR="007F7352" w:rsidRPr="00A24C5C" w:rsidRDefault="007F7352" w:rsidP="00474B35">
            <w:pPr>
              <w:jc w:val="center"/>
              <w:rPr>
                <w:b/>
                <w:bCs/>
              </w:rPr>
            </w:pPr>
            <w:r w:rsidRPr="00A24C5C">
              <w:rPr>
                <w:b/>
                <w:bCs/>
              </w:rPr>
              <w:t>TOTAL PRICE</w:t>
            </w:r>
          </w:p>
        </w:tc>
      </w:tr>
      <w:tr w:rsidR="00A11BEC" w:rsidRPr="00A24C5C" w14:paraId="4E6318FF"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EC00ACD" w14:textId="770B713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34E0F0FF" w14:textId="2FA1CC6B"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rStyle w:val="DefaultParagraphFont1"/>
              </w:rPr>
              <w:t>Preliminaries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48A48F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381D2B6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5215FC4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07D34E6" w14:textId="77777777" w:rsidR="00A11BEC" w:rsidRPr="00A24C5C" w:rsidRDefault="00A11BEC" w:rsidP="00A11BEC"/>
        </w:tc>
      </w:tr>
      <w:tr w:rsidR="00A11BEC" w:rsidRPr="00A24C5C" w14:paraId="24D8B7D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4AC2C661" w14:textId="6D2C002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D41459D" w14:textId="4C0DFB5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3C1871BA" w14:textId="03282DC1"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10CFB04F" w14:textId="376FFF2F" w:rsidR="00A11BEC" w:rsidRPr="00A24C5C" w:rsidRDefault="00A11BEC" w:rsidP="00A11BEC">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0AAB81F9"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0A5D491" w14:textId="77777777" w:rsidR="00A11BEC" w:rsidRPr="00A24C5C" w:rsidRDefault="00A11BEC" w:rsidP="00A11BEC"/>
        </w:tc>
      </w:tr>
      <w:tr w:rsidR="00A11BEC" w:rsidRPr="00A24C5C" w14:paraId="03FF5A2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9115BA5" w14:textId="4F6FC3C5"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9F586AF" w14:textId="0DB638E2"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B3CB4D2" w14:textId="04A8347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989" w:type="dxa"/>
            <w:tcBorders>
              <w:top w:val="single" w:sz="4" w:space="0" w:color="auto"/>
              <w:left w:val="single" w:sz="4" w:space="0" w:color="auto"/>
              <w:bottom w:val="single" w:sz="4" w:space="0" w:color="auto"/>
              <w:right w:val="single" w:sz="4" w:space="0" w:color="auto"/>
            </w:tcBorders>
          </w:tcPr>
          <w:p w14:paraId="62F1E6E8" w14:textId="43F1D95A"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sidRPr="00A24C5C">
              <w:rPr>
                <w:iCs/>
              </w:rPr>
              <w:t>Item</w:t>
            </w:r>
          </w:p>
        </w:tc>
        <w:tc>
          <w:tcPr>
            <w:tcW w:w="963" w:type="dxa"/>
            <w:tcBorders>
              <w:top w:val="single" w:sz="4" w:space="0" w:color="auto"/>
              <w:left w:val="single" w:sz="4" w:space="0" w:color="auto"/>
              <w:bottom w:val="single" w:sz="4" w:space="0" w:color="auto"/>
              <w:right w:val="single" w:sz="4" w:space="0" w:color="auto"/>
            </w:tcBorders>
          </w:tcPr>
          <w:p w14:paraId="75342D9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C6F058" w14:textId="77777777" w:rsidR="00A11BEC" w:rsidRPr="00A24C5C" w:rsidRDefault="00A11BEC" w:rsidP="00A11BEC"/>
        </w:tc>
      </w:tr>
      <w:tr w:rsidR="00A11BEC" w:rsidRPr="00A24C5C" w14:paraId="32010A10"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6335413"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A2D540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27FDD64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5012490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6889105F"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D46037F" w14:textId="77777777" w:rsidR="00A11BEC" w:rsidRPr="00A24C5C" w:rsidRDefault="00A11BEC" w:rsidP="00A11BEC"/>
        </w:tc>
      </w:tr>
      <w:tr w:rsidR="00A11BEC" w:rsidRPr="00A24C5C" w14:paraId="2A26314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CEBC31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2BA7CA1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F0140C1"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E1E08E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1474E4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7927F30" w14:textId="77777777" w:rsidR="00A11BEC" w:rsidRPr="00A24C5C" w:rsidRDefault="00A11BEC" w:rsidP="00A11BEC"/>
        </w:tc>
      </w:tr>
      <w:tr w:rsidR="00A11BEC" w:rsidRPr="00A24C5C" w14:paraId="4293510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163D264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42F2D93F"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79852318"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3A04E6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7ED651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94B233B" w14:textId="77777777" w:rsidR="00A11BEC" w:rsidRPr="00A24C5C" w:rsidRDefault="00A11BEC" w:rsidP="00A11BEC"/>
        </w:tc>
      </w:tr>
      <w:tr w:rsidR="00A11BEC" w:rsidRPr="00A24C5C" w14:paraId="4139EEF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2898FF32"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1082DFB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07CDD6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7E9BCD74"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3A25E0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A2E6733" w14:textId="77777777" w:rsidR="00A11BEC" w:rsidRPr="00A24C5C" w:rsidRDefault="00A11BEC" w:rsidP="00A11BEC"/>
        </w:tc>
      </w:tr>
      <w:tr w:rsidR="00A11BEC" w:rsidRPr="00A24C5C" w14:paraId="4D4BFD5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6692231E"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0F5A337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1275B9A6"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495FBF1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7933A302"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D017E02" w14:textId="77777777" w:rsidR="00A11BEC" w:rsidRPr="00A24C5C" w:rsidRDefault="00A11BEC" w:rsidP="00A11BEC"/>
        </w:tc>
      </w:tr>
      <w:tr w:rsidR="00A11BEC" w:rsidRPr="00A24C5C" w14:paraId="55037A7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77432B60"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926" w:type="dxa"/>
            <w:tcBorders>
              <w:top w:val="single" w:sz="4" w:space="0" w:color="auto"/>
              <w:left w:val="single" w:sz="4" w:space="0" w:color="auto"/>
              <w:bottom w:val="single" w:sz="4" w:space="0" w:color="auto"/>
              <w:right w:val="single" w:sz="4" w:space="0" w:color="auto"/>
            </w:tcBorders>
            <w:shd w:val="clear" w:color="auto" w:fill="auto"/>
            <w:noWrap/>
          </w:tcPr>
          <w:p w14:paraId="66E3FF3A"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14:paraId="53C34FED"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989" w:type="dxa"/>
            <w:tcBorders>
              <w:top w:val="single" w:sz="4" w:space="0" w:color="auto"/>
              <w:left w:val="single" w:sz="4" w:space="0" w:color="auto"/>
              <w:bottom w:val="single" w:sz="4" w:space="0" w:color="auto"/>
              <w:right w:val="single" w:sz="4" w:space="0" w:color="auto"/>
            </w:tcBorders>
          </w:tcPr>
          <w:p w14:paraId="06DE1A9B" w14:textId="77777777" w:rsidR="00A11BEC" w:rsidRPr="00A24C5C" w:rsidRDefault="00A11BEC" w:rsidP="00A11BEC">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14:paraId="11AF682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13C6536" w14:textId="77777777" w:rsidR="00A11BEC" w:rsidRPr="00A24C5C" w:rsidRDefault="00A11BEC" w:rsidP="00A11BEC"/>
        </w:tc>
      </w:tr>
      <w:tr w:rsidR="00A11BEC" w:rsidRPr="00A24C5C" w14:paraId="4FC7D617"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393D"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99A20"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A839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2C47CFA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59F5837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AC26C77" w14:textId="77777777" w:rsidR="00A11BEC" w:rsidRPr="00A24C5C" w:rsidRDefault="00A11BEC" w:rsidP="00A11BEC"/>
        </w:tc>
      </w:tr>
      <w:tr w:rsidR="00A11BEC" w:rsidRPr="00A24C5C" w14:paraId="68BBE169"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D076C"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2969F"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92A2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D73E714"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32749EDE"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3EFF71C1" w14:textId="77777777" w:rsidR="00A11BEC" w:rsidRPr="00A24C5C" w:rsidRDefault="00A11BEC" w:rsidP="00A11BEC"/>
        </w:tc>
      </w:tr>
      <w:tr w:rsidR="00A11BEC" w:rsidRPr="00A24C5C" w14:paraId="0C460574"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3735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2D275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717F"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B4E121D"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D19E1D7"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54F9BFF5" w14:textId="77777777" w:rsidR="00A11BEC" w:rsidRPr="00A24C5C" w:rsidRDefault="00A11BEC" w:rsidP="00A11BEC"/>
        </w:tc>
      </w:tr>
      <w:tr w:rsidR="00A11BEC" w:rsidRPr="00A24C5C" w14:paraId="609CE341"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BF8B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AD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15E78"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731FDD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3E39EDC"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E522686" w14:textId="77777777" w:rsidR="00A11BEC" w:rsidRPr="00A24C5C" w:rsidRDefault="00A11BEC" w:rsidP="00A11BEC"/>
        </w:tc>
      </w:tr>
      <w:tr w:rsidR="00A11BEC" w:rsidRPr="00A24C5C" w14:paraId="34EF6B15"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72920"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9BC5"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1CB2D"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3E1C6BC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63601AB1"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8ECF13B" w14:textId="77777777" w:rsidR="00A11BEC" w:rsidRPr="00A24C5C" w:rsidRDefault="00A11BEC" w:rsidP="00A11BEC"/>
        </w:tc>
      </w:tr>
      <w:tr w:rsidR="00A11BEC" w:rsidRPr="00A24C5C" w14:paraId="33C6E3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C7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5A52"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BE61E"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1477B6C9"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4FAC051A"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154C863F" w14:textId="77777777" w:rsidR="00A11BEC" w:rsidRPr="00A24C5C" w:rsidRDefault="00A11BEC" w:rsidP="00A11BEC"/>
        </w:tc>
      </w:tr>
      <w:tr w:rsidR="00A11BEC" w:rsidRPr="00A24C5C" w14:paraId="39F1802A"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34DD7"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E19DB"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2BE00"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44FDEDE"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725AE7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4BA2A71A" w14:textId="77777777" w:rsidR="00A11BEC" w:rsidRPr="00A24C5C" w:rsidRDefault="00A11BEC" w:rsidP="00A11BEC"/>
        </w:tc>
      </w:tr>
      <w:tr w:rsidR="00A11BEC" w:rsidRPr="00A24C5C" w14:paraId="7F50F602"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E9E6F"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0AD44"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3D23C"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6545268B"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28E48374"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6193D4A0" w14:textId="77777777" w:rsidR="00A11BEC" w:rsidRPr="00A24C5C" w:rsidRDefault="00A11BEC" w:rsidP="00A11BEC"/>
        </w:tc>
      </w:tr>
      <w:tr w:rsidR="00A11BEC" w:rsidRPr="00A24C5C" w14:paraId="24AB3EBE"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A9C8B" w14:textId="77777777" w:rsidR="00A11BEC" w:rsidRPr="00A24C5C" w:rsidRDefault="00A11BEC" w:rsidP="00A11BEC"/>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570A" w14:textId="77777777" w:rsidR="00A11BEC" w:rsidRPr="00A24C5C" w:rsidRDefault="00A11BEC" w:rsidP="00A11BE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EC9B" w14:textId="77777777" w:rsidR="00A11BEC" w:rsidRPr="00A24C5C" w:rsidRDefault="00A11BEC" w:rsidP="00A11BEC"/>
        </w:tc>
        <w:tc>
          <w:tcPr>
            <w:tcW w:w="989" w:type="dxa"/>
            <w:tcBorders>
              <w:top w:val="single" w:sz="4" w:space="0" w:color="auto"/>
              <w:left w:val="single" w:sz="4" w:space="0" w:color="auto"/>
              <w:bottom w:val="single" w:sz="4" w:space="0" w:color="auto"/>
              <w:right w:val="single" w:sz="4" w:space="0" w:color="auto"/>
            </w:tcBorders>
          </w:tcPr>
          <w:p w14:paraId="0AD0C536"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062A665D"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23A5A4AD" w14:textId="77777777" w:rsidR="00A11BEC" w:rsidRPr="00A24C5C" w:rsidRDefault="00A11BEC" w:rsidP="00A11BEC"/>
        </w:tc>
      </w:tr>
      <w:tr w:rsidR="00A11BEC" w:rsidRPr="00A24C5C" w14:paraId="6723F986"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3D9"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A67D9"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3EA569"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075C5BC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7D38ADD6"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0271E9D3" w14:textId="77777777" w:rsidR="00A11BEC" w:rsidRPr="00A24C5C" w:rsidRDefault="00A11BEC" w:rsidP="00A11BEC"/>
        </w:tc>
      </w:tr>
      <w:tr w:rsidR="00A11BEC" w:rsidRPr="00A24C5C" w14:paraId="77415BCC" w14:textId="77777777" w:rsidTr="00A11BEC">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87A86" w14:textId="77777777" w:rsidR="00A11BEC" w:rsidRPr="00A24C5C" w:rsidRDefault="00A11BEC" w:rsidP="00A11BEC">
            <w:r w:rsidRPr="00A24C5C">
              <w:t> </w:t>
            </w:r>
          </w:p>
        </w:tc>
        <w:tc>
          <w:tcPr>
            <w:tcW w:w="39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1464A" w14:textId="77777777" w:rsidR="00A11BEC" w:rsidRPr="00A24C5C" w:rsidRDefault="00A11BEC" w:rsidP="00A11BEC">
            <w:r w:rsidRPr="00A24C5C">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5608" w14:textId="77777777" w:rsidR="00A11BEC" w:rsidRPr="00A24C5C" w:rsidRDefault="00A11BEC" w:rsidP="00A11BEC">
            <w:r w:rsidRPr="00A24C5C">
              <w:t> </w:t>
            </w:r>
          </w:p>
        </w:tc>
        <w:tc>
          <w:tcPr>
            <w:tcW w:w="989" w:type="dxa"/>
            <w:tcBorders>
              <w:top w:val="single" w:sz="4" w:space="0" w:color="auto"/>
              <w:left w:val="single" w:sz="4" w:space="0" w:color="auto"/>
              <w:bottom w:val="single" w:sz="4" w:space="0" w:color="auto"/>
              <w:right w:val="single" w:sz="4" w:space="0" w:color="auto"/>
            </w:tcBorders>
          </w:tcPr>
          <w:p w14:paraId="6C4B3FE1" w14:textId="77777777" w:rsidR="00A11BEC" w:rsidRPr="00A24C5C" w:rsidRDefault="00A11BEC" w:rsidP="00A11BEC"/>
        </w:tc>
        <w:tc>
          <w:tcPr>
            <w:tcW w:w="963" w:type="dxa"/>
            <w:tcBorders>
              <w:top w:val="single" w:sz="4" w:space="0" w:color="auto"/>
              <w:left w:val="single" w:sz="4" w:space="0" w:color="auto"/>
              <w:bottom w:val="single" w:sz="4" w:space="0" w:color="auto"/>
              <w:right w:val="single" w:sz="4" w:space="0" w:color="auto"/>
            </w:tcBorders>
          </w:tcPr>
          <w:p w14:paraId="1DDE85D0" w14:textId="77777777" w:rsidR="00A11BEC" w:rsidRPr="00A24C5C" w:rsidRDefault="00A11BEC" w:rsidP="00A11BEC"/>
        </w:tc>
        <w:tc>
          <w:tcPr>
            <w:tcW w:w="1058" w:type="dxa"/>
            <w:tcBorders>
              <w:top w:val="single" w:sz="4" w:space="0" w:color="auto"/>
              <w:left w:val="single" w:sz="4" w:space="0" w:color="auto"/>
              <w:bottom w:val="single" w:sz="4" w:space="0" w:color="auto"/>
              <w:right w:val="single" w:sz="4" w:space="0" w:color="auto"/>
            </w:tcBorders>
          </w:tcPr>
          <w:p w14:paraId="7CC045C4" w14:textId="77777777" w:rsidR="00A11BEC" w:rsidRPr="00A24C5C" w:rsidRDefault="00A11BEC" w:rsidP="00A11BEC"/>
        </w:tc>
      </w:tr>
      <w:tr w:rsidR="00A11BEC" w:rsidRPr="00A24C5C" w14:paraId="2179FB06" w14:textId="77777777" w:rsidTr="00A11BEC">
        <w:trPr>
          <w:trHeight w:val="271"/>
        </w:trPr>
        <w:tc>
          <w:tcPr>
            <w:tcW w:w="74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16B9B05" w14:textId="77777777" w:rsidR="00A11BEC" w:rsidRPr="00A24C5C" w:rsidRDefault="00A11BEC" w:rsidP="00A11BEC">
            <w:r w:rsidRPr="00A24C5C">
              <w:rPr>
                <w:b/>
              </w:rPr>
              <w:t>GRAND TOTAL</w:t>
            </w:r>
            <w:r w:rsidRPr="00A24C5C">
              <w:t> </w:t>
            </w:r>
          </w:p>
          <w:p w14:paraId="3826D6AC" w14:textId="77777777" w:rsidR="00A11BEC" w:rsidRPr="00A24C5C" w:rsidRDefault="00A11BEC" w:rsidP="00A11BEC">
            <w:r w:rsidRPr="00A24C5C">
              <w:t> </w:t>
            </w:r>
          </w:p>
        </w:tc>
        <w:tc>
          <w:tcPr>
            <w:tcW w:w="2021" w:type="dxa"/>
            <w:gridSpan w:val="2"/>
            <w:tcBorders>
              <w:top w:val="single" w:sz="4" w:space="0" w:color="auto"/>
              <w:left w:val="single" w:sz="4" w:space="0" w:color="auto"/>
              <w:bottom w:val="single" w:sz="4" w:space="0" w:color="auto"/>
              <w:right w:val="single" w:sz="4" w:space="0" w:color="auto"/>
            </w:tcBorders>
          </w:tcPr>
          <w:p w14:paraId="450665BE" w14:textId="77777777" w:rsidR="00A11BEC" w:rsidRPr="00A24C5C" w:rsidRDefault="00A11BEC" w:rsidP="00A11BEC"/>
        </w:tc>
      </w:tr>
    </w:tbl>
    <w:p w14:paraId="5F9FD637" w14:textId="77777777" w:rsidR="007F7352" w:rsidRPr="00A24C5C" w:rsidRDefault="007F7352" w:rsidP="00A24C5C">
      <w:pPr>
        <w:tabs>
          <w:tab w:val="center" w:pos="4680"/>
        </w:tabs>
        <w:suppressAutoHyphens/>
        <w:jc w:val="center"/>
        <w:rPr>
          <w:b/>
          <w:spacing w:val="-3"/>
          <w:kern w:val="1"/>
        </w:rPr>
      </w:pPr>
      <w:r w:rsidRPr="00A24C5C">
        <w:rPr>
          <w:b/>
          <w:spacing w:val="-3"/>
          <w:kern w:val="1"/>
        </w:rPr>
        <w:tab/>
      </w:r>
      <w:r w:rsidRPr="00A24C5C">
        <w:rPr>
          <w:b/>
          <w:spacing w:val="-3"/>
          <w:kern w:val="1"/>
        </w:rPr>
        <w:tab/>
      </w:r>
      <w:r w:rsidRPr="00A24C5C">
        <w:rPr>
          <w:b/>
          <w:spacing w:val="-3"/>
          <w:kern w:val="1"/>
        </w:rPr>
        <w:tab/>
      </w:r>
      <w:r w:rsidR="002A7245" w:rsidRPr="00A24C5C">
        <w:rPr>
          <w:b/>
          <w:spacing w:val="-3"/>
          <w:kern w:val="1"/>
        </w:rPr>
        <w:tab/>
      </w:r>
      <w:r w:rsidR="00D262B0" w:rsidRPr="00A24C5C">
        <w:rPr>
          <w:b/>
          <w:spacing w:val="-3"/>
          <w:kern w:val="1"/>
        </w:rPr>
        <w:tab/>
        <w:t xml:space="preserve">          </w:t>
      </w:r>
      <w:r w:rsidRPr="00A24C5C">
        <w:rPr>
          <w:b/>
          <w:spacing w:val="-3"/>
          <w:kern w:val="1"/>
        </w:rPr>
        <w:t>Annex B</w:t>
      </w:r>
    </w:p>
    <w:p w14:paraId="11E9EF4C" w14:textId="77777777" w:rsidR="007F7352" w:rsidRPr="00A24C5C" w:rsidRDefault="007F7352" w:rsidP="00A24C5C">
      <w:pPr>
        <w:tabs>
          <w:tab w:val="center" w:pos="4680"/>
        </w:tabs>
        <w:suppressAutoHyphens/>
        <w:jc w:val="center"/>
        <w:rPr>
          <w:b/>
          <w:spacing w:val="-3"/>
          <w:kern w:val="1"/>
        </w:rPr>
      </w:pPr>
    </w:p>
    <w:p w14:paraId="568DFEFD" w14:textId="77777777" w:rsidR="007F7352" w:rsidRPr="00A24C5C" w:rsidRDefault="007F7352" w:rsidP="00A24C5C">
      <w:pPr>
        <w:tabs>
          <w:tab w:val="center" w:pos="4680"/>
        </w:tabs>
        <w:suppressAutoHyphens/>
        <w:jc w:val="center"/>
        <w:rPr>
          <w:b/>
          <w:spacing w:val="-3"/>
          <w:kern w:val="1"/>
          <w:u w:val="single"/>
        </w:rPr>
      </w:pPr>
      <w:r w:rsidRPr="00A24C5C">
        <w:rPr>
          <w:b/>
          <w:spacing w:val="-3"/>
          <w:kern w:val="1"/>
          <w:u w:val="single"/>
        </w:rPr>
        <w:t>BILL OF QUANTITIES FORM</w:t>
      </w:r>
      <w:r w:rsidR="00574C8C" w:rsidRPr="00A24C5C">
        <w:rPr>
          <w:b/>
          <w:spacing w:val="-3"/>
          <w:kern w:val="1"/>
          <w:u w:val="single"/>
        </w:rPr>
        <w:t xml:space="preserve"> (SUMMARY)</w:t>
      </w:r>
    </w:p>
    <w:p w14:paraId="207C1B96" w14:textId="77777777" w:rsidR="007F7352" w:rsidRPr="00A24C5C" w:rsidRDefault="007F7352" w:rsidP="00A24C5C">
      <w:pPr>
        <w:tabs>
          <w:tab w:val="left" w:pos="0"/>
        </w:tabs>
        <w:suppressAutoHyphens/>
        <w:rPr>
          <w:b/>
          <w:bCs/>
        </w:rPr>
      </w:pPr>
      <w:r w:rsidRPr="00A24C5C">
        <w:rPr>
          <w:b/>
          <w:bCs/>
        </w:rPr>
        <w:t xml:space="preserve">   </w:t>
      </w:r>
    </w:p>
    <w:p w14:paraId="5CFB8506" w14:textId="77777777" w:rsidR="008550D4" w:rsidRDefault="007F7352" w:rsidP="008550D4">
      <w:pPr>
        <w:spacing w:after="120"/>
        <w:ind w:left="720" w:hanging="720"/>
        <w:rPr>
          <w:i/>
          <w:spacing w:val="-2"/>
        </w:rPr>
      </w:pPr>
      <w:r w:rsidRPr="00A24C5C">
        <w:rPr>
          <w:b/>
          <w:bCs/>
        </w:rPr>
        <w:t>PROJECT TITLE</w:t>
      </w:r>
      <w:r w:rsidRPr="00A24C5C">
        <w:rPr>
          <w:b/>
          <w:bCs/>
        </w:rPr>
        <w:tab/>
        <w:t>:</w:t>
      </w:r>
      <w:r w:rsidR="002072E1" w:rsidRPr="00A24C5C">
        <w:rPr>
          <w:i/>
          <w:spacing w:val="-2"/>
        </w:rPr>
        <w:t xml:space="preserve"> </w:t>
      </w:r>
    </w:p>
    <w:p w14:paraId="14FBBD57" w14:textId="6BA282B8" w:rsidR="007E4EED" w:rsidRDefault="003B75DC" w:rsidP="007E4EE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
        </w:rPr>
      </w:pPr>
      <w:r w:rsidRPr="003B75DC">
        <w:rPr>
          <w:i/>
          <w:color w:val="0000FF"/>
          <w:spacing w:val="-2"/>
        </w:rPr>
        <w:t xml:space="preserve">Procurement of solar panels, delivery, installation and commissioning of a complete, Solar PV power structure (coupled with diesel power generation) for </w:t>
      </w:r>
      <w:proofErr w:type="spellStart"/>
      <w:r w:rsidRPr="003B75DC">
        <w:rPr>
          <w:i/>
          <w:color w:val="0000FF"/>
          <w:spacing w:val="-2"/>
        </w:rPr>
        <w:t>Siigadheer</w:t>
      </w:r>
      <w:proofErr w:type="spellEnd"/>
      <w:r w:rsidRPr="003B75DC">
        <w:rPr>
          <w:i/>
          <w:color w:val="0000FF"/>
          <w:spacing w:val="-2"/>
        </w:rPr>
        <w:t xml:space="preserve"> borehole project in </w:t>
      </w:r>
      <w:proofErr w:type="spellStart"/>
      <w:r w:rsidRPr="003B75DC">
        <w:rPr>
          <w:i/>
          <w:color w:val="0000FF"/>
          <w:spacing w:val="-2"/>
        </w:rPr>
        <w:t>Abduwak</w:t>
      </w:r>
      <w:proofErr w:type="spellEnd"/>
      <w:r w:rsidRPr="003B75DC">
        <w:rPr>
          <w:i/>
          <w:color w:val="0000FF"/>
          <w:spacing w:val="-2"/>
        </w:rPr>
        <w:t xml:space="preserve"> district, </w:t>
      </w:r>
      <w:proofErr w:type="spellStart"/>
      <w:r w:rsidRPr="003B75DC">
        <w:rPr>
          <w:i/>
          <w:color w:val="0000FF"/>
          <w:spacing w:val="-2"/>
        </w:rPr>
        <w:t>Siigadheer</w:t>
      </w:r>
      <w:proofErr w:type="spellEnd"/>
      <w:r w:rsidRPr="003B75DC">
        <w:rPr>
          <w:i/>
          <w:color w:val="0000FF"/>
          <w:spacing w:val="-2"/>
        </w:rPr>
        <w:t xml:space="preserve"> town, </w:t>
      </w:r>
      <w:proofErr w:type="spellStart"/>
      <w:r w:rsidRPr="003B75DC">
        <w:rPr>
          <w:i/>
          <w:color w:val="0000FF"/>
          <w:spacing w:val="-2"/>
        </w:rPr>
        <w:t>Galgaduud</w:t>
      </w:r>
      <w:proofErr w:type="spellEnd"/>
      <w:r w:rsidRPr="003B75DC">
        <w:rPr>
          <w:i/>
          <w:color w:val="0000FF"/>
          <w:spacing w:val="-2"/>
        </w:rPr>
        <w:t xml:space="preserve"> region </w:t>
      </w:r>
      <w:proofErr w:type="spellStart"/>
      <w:r w:rsidRPr="003B75DC">
        <w:rPr>
          <w:i/>
          <w:color w:val="0000FF"/>
          <w:spacing w:val="-2"/>
        </w:rPr>
        <w:t>Galmudug</w:t>
      </w:r>
      <w:proofErr w:type="spellEnd"/>
      <w:r w:rsidRPr="003B75DC">
        <w:rPr>
          <w:i/>
          <w:color w:val="0000FF"/>
          <w:spacing w:val="-2"/>
        </w:rPr>
        <w:t xml:space="preserve"> state of Somalia</w:t>
      </w:r>
    </w:p>
    <w:p w14:paraId="7ED5293A" w14:textId="1F4BD23F" w:rsidR="00474B35" w:rsidRPr="00474B35" w:rsidRDefault="0020575E" w:rsidP="0024043C">
      <w:pPr>
        <w:ind w:left="2160" w:hanging="2160"/>
        <w:rPr>
          <w:i/>
        </w:rPr>
      </w:pPr>
      <w:r w:rsidRPr="00A24C5C">
        <w:rPr>
          <w:b/>
          <w:bCs/>
        </w:rPr>
        <w:t xml:space="preserve">LOCATION         </w:t>
      </w:r>
      <w:r w:rsidRPr="00A24C5C">
        <w:rPr>
          <w:b/>
          <w:bCs/>
        </w:rPr>
        <w:tab/>
        <w:t xml:space="preserve">:  </w:t>
      </w:r>
      <w:proofErr w:type="spellStart"/>
      <w:r w:rsidR="00BE0E57">
        <w:rPr>
          <w:i/>
        </w:rPr>
        <w:t>Mudug</w:t>
      </w:r>
      <w:proofErr w:type="spellEnd"/>
      <w:r w:rsidR="0024043C">
        <w:rPr>
          <w:i/>
        </w:rPr>
        <w:t xml:space="preserve"> region</w:t>
      </w:r>
      <w:r w:rsidR="00474B35">
        <w:rPr>
          <w:i/>
        </w:rPr>
        <w:t xml:space="preserve"> </w:t>
      </w:r>
      <w:proofErr w:type="spellStart"/>
      <w:r w:rsidR="0024043C">
        <w:rPr>
          <w:i/>
        </w:rPr>
        <w:t>Galmudug</w:t>
      </w:r>
      <w:proofErr w:type="spellEnd"/>
      <w:r w:rsidR="00474B35">
        <w:rPr>
          <w:i/>
        </w:rPr>
        <w:t xml:space="preserve"> state in Somalia</w:t>
      </w:r>
    </w:p>
    <w:p w14:paraId="7A765468" w14:textId="5F64802F" w:rsidR="0063246F" w:rsidRPr="00A24C5C" w:rsidRDefault="0063246F" w:rsidP="00A24C5C">
      <w:pPr>
        <w:rPr>
          <w:spacing w:val="-2"/>
        </w:rPr>
      </w:pPr>
      <w:r w:rsidRPr="00A24C5C">
        <w:rPr>
          <w:spacing w:val="-2"/>
        </w:rPr>
        <w:tab/>
        <w:t xml:space="preserve"> </w:t>
      </w:r>
    </w:p>
    <w:p w14:paraId="28910827" w14:textId="77777777" w:rsidR="0063246F" w:rsidRPr="00A24C5C" w:rsidRDefault="0063246F" w:rsidP="00A24C5C">
      <w:pPr>
        <w:rPr>
          <w:spacing w:val="-2"/>
        </w:rPr>
      </w:pPr>
      <w:r w:rsidRPr="00A24C5C">
        <w:rPr>
          <w:spacing w:val="-2"/>
        </w:rPr>
        <w:tab/>
      </w:r>
      <w:r w:rsidRPr="00A24C5C">
        <w:rPr>
          <w:spacing w:val="-2"/>
        </w:rPr>
        <w:tab/>
      </w:r>
    </w:p>
    <w:p w14:paraId="5EF28912" w14:textId="77777777" w:rsidR="007F7352" w:rsidRPr="00A24C5C" w:rsidRDefault="007F7352" w:rsidP="00A24C5C">
      <w:pPr>
        <w:suppressAutoHyphens/>
        <w:ind w:left="360"/>
        <w:rPr>
          <w:bCs/>
        </w:rPr>
      </w:pPr>
    </w:p>
    <w:p w14:paraId="19816DA1" w14:textId="77777777" w:rsidR="0063246F" w:rsidRPr="00A24C5C" w:rsidRDefault="0063246F" w:rsidP="00A24C5C">
      <w:pPr>
        <w:tabs>
          <w:tab w:val="left" w:pos="0"/>
        </w:tabs>
        <w:suppressAutoHyphens/>
        <w:ind w:firstLine="360"/>
        <w:rPr>
          <w:bCs/>
        </w:rPr>
      </w:pPr>
    </w:p>
    <w:p w14:paraId="15577728" w14:textId="77777777" w:rsidR="007F5D74" w:rsidRPr="00A24C5C" w:rsidRDefault="007F5D74" w:rsidP="00A24C5C">
      <w:pPr>
        <w:tabs>
          <w:tab w:val="left" w:pos="0"/>
        </w:tabs>
        <w:suppressAutoHyphens/>
        <w:rPr>
          <w:b/>
          <w:bCs/>
        </w:rPr>
      </w:pPr>
    </w:p>
    <w:p w14:paraId="5782FFD0" w14:textId="77777777" w:rsidR="007F7352" w:rsidRPr="00A24C5C" w:rsidRDefault="007F7352" w:rsidP="00A24C5C">
      <w:pPr>
        <w:tabs>
          <w:tab w:val="left" w:pos="0"/>
        </w:tabs>
        <w:suppressAutoHyphens/>
        <w:rPr>
          <w:b/>
          <w:bCs/>
        </w:rPr>
      </w:pPr>
    </w:p>
    <w:p w14:paraId="579CB6F0" w14:textId="77777777" w:rsidR="007F7352" w:rsidRPr="00A24C5C" w:rsidRDefault="007F7352" w:rsidP="00A24C5C">
      <w:pPr>
        <w:tabs>
          <w:tab w:val="left" w:pos="0"/>
        </w:tabs>
        <w:suppressAutoHyphens/>
        <w:ind w:left="200"/>
        <w:rPr>
          <w:spacing w:val="-3"/>
          <w:kern w:val="1"/>
        </w:rPr>
      </w:pPr>
    </w:p>
    <w:p w14:paraId="015E0F8A" w14:textId="11F99C17" w:rsidR="007F7352" w:rsidRPr="00A24C5C" w:rsidRDefault="007F7352" w:rsidP="002634EF">
      <w:pPr>
        <w:tabs>
          <w:tab w:val="left" w:pos="0"/>
        </w:tabs>
        <w:suppressAutoHyphens/>
        <w:rPr>
          <w:spacing w:val="-3"/>
          <w:kern w:val="1"/>
        </w:rPr>
      </w:pPr>
    </w:p>
    <w:p w14:paraId="1086C4F4" w14:textId="77777777" w:rsidR="007F7352" w:rsidRPr="00A24C5C" w:rsidRDefault="007F7352" w:rsidP="00A24C5C">
      <w:pPr>
        <w:tabs>
          <w:tab w:val="left" w:pos="0"/>
        </w:tabs>
        <w:suppressAutoHyphens/>
        <w:ind w:left="200"/>
        <w:rPr>
          <w:spacing w:val="-3"/>
          <w:kern w:val="1"/>
        </w:rPr>
      </w:pPr>
      <w:r w:rsidRPr="00A24C5C">
        <w:rPr>
          <w:spacing w:val="-3"/>
          <w:kern w:val="1"/>
        </w:rPr>
        <w:t xml:space="preserve">________________________________________                                                                                     </w:t>
      </w:r>
    </w:p>
    <w:p w14:paraId="1D3E7160" w14:textId="77777777" w:rsidR="007F7352" w:rsidRPr="00A24C5C" w:rsidRDefault="00825B32" w:rsidP="00A24C5C">
      <w:pPr>
        <w:ind w:left="200"/>
        <w:sectPr w:rsidR="007F7352" w:rsidRPr="00A24C5C" w:rsidSect="00D262B0">
          <w:endnotePr>
            <w:numFmt w:val="decimal"/>
          </w:endnotePr>
          <w:pgSz w:w="11909" w:h="16834" w:code="9"/>
          <w:pgMar w:top="1440" w:right="1829" w:bottom="893" w:left="1440" w:header="720" w:footer="1440" w:gutter="0"/>
          <w:cols w:space="720"/>
          <w:noEndnote/>
        </w:sectPr>
      </w:pPr>
      <w:r>
        <w:t>Bidder</w:t>
      </w:r>
      <w:r w:rsidR="00CF2FBC" w:rsidRPr="00A24C5C">
        <w:t>s</w:t>
      </w:r>
      <w:r w:rsidR="007F7352" w:rsidRPr="00A24C5C">
        <w:t xml:space="preserve"> authorized signature over printed name</w:t>
      </w:r>
    </w:p>
    <w:p w14:paraId="7F903FB5" w14:textId="77777777" w:rsidR="007F7352" w:rsidRPr="00A24C5C" w:rsidRDefault="007F7352" w:rsidP="00A24C5C">
      <w:pPr>
        <w:jc w:val="center"/>
        <w:rPr>
          <w:b/>
        </w:rPr>
      </w:pPr>
      <w:r w:rsidRPr="00A24C5C">
        <w:lastRenderedPageBreak/>
        <w:tab/>
      </w:r>
      <w:r w:rsidRPr="00A24C5C">
        <w:tab/>
      </w:r>
      <w:r w:rsidRPr="00A24C5C">
        <w:tab/>
      </w:r>
      <w:r w:rsidRPr="00A24C5C">
        <w:tab/>
      </w:r>
      <w:r w:rsidRPr="00A24C5C">
        <w:tab/>
      </w:r>
      <w:r w:rsidRPr="00A24C5C">
        <w:tab/>
      </w:r>
      <w:r w:rsidRPr="00A24C5C">
        <w:tab/>
      </w:r>
      <w:r w:rsidRPr="00A24C5C">
        <w:tab/>
      </w:r>
      <w:r w:rsidRPr="00A24C5C">
        <w:tab/>
      </w:r>
      <w:r w:rsidRPr="00A24C5C">
        <w:tab/>
      </w:r>
      <w:r w:rsidRPr="00A24C5C">
        <w:rPr>
          <w:b/>
        </w:rPr>
        <w:t>Annex C</w:t>
      </w:r>
    </w:p>
    <w:p w14:paraId="5BE9046A" w14:textId="77777777" w:rsidR="007F7352" w:rsidRPr="00A24C5C" w:rsidRDefault="007F7352" w:rsidP="00A24C5C">
      <w:pPr>
        <w:jc w:val="center"/>
        <w:rPr>
          <w:i/>
          <w:kern w:val="1"/>
        </w:rPr>
      </w:pPr>
      <w:r w:rsidRPr="00A24C5C">
        <w:rPr>
          <w:i/>
          <w:kern w:val="1"/>
        </w:rPr>
        <w:tab/>
      </w:r>
    </w:p>
    <w:p w14:paraId="155B5045" w14:textId="77777777" w:rsidR="00B62734" w:rsidRPr="00A24C5C" w:rsidRDefault="00B62734" w:rsidP="00A24C5C">
      <w:pPr>
        <w:jc w:val="center"/>
        <w:rPr>
          <w:b/>
        </w:rPr>
      </w:pPr>
      <w:r w:rsidRPr="00A24C5C">
        <w:rPr>
          <w:b/>
          <w:highlight w:val="blue"/>
        </w:rPr>
        <w:t>VENDOR INFORMATION SHEET (VIS)</w:t>
      </w:r>
    </w:p>
    <w:p w14:paraId="6B2320E9" w14:textId="77777777" w:rsidR="00B62734" w:rsidRPr="00A24C5C" w:rsidRDefault="00B62734" w:rsidP="00A24C5C">
      <w:pPr>
        <w:jc w:val="center"/>
      </w:pPr>
    </w:p>
    <w:p w14:paraId="3DB26D2D" w14:textId="77777777" w:rsidR="00B62734" w:rsidRPr="00A24C5C" w:rsidRDefault="00B62734" w:rsidP="00A24C5C"/>
    <w:p w14:paraId="01132BCC" w14:textId="77777777" w:rsidR="00B62734" w:rsidRPr="00A24C5C" w:rsidRDefault="00B62734" w:rsidP="00A24C5C">
      <w:r w:rsidRPr="00A24C5C">
        <w:t>Name of the Company   __________________________________________________________</w:t>
      </w:r>
    </w:p>
    <w:p w14:paraId="5783D96B" w14:textId="77777777" w:rsidR="00B62734" w:rsidRPr="00A24C5C" w:rsidRDefault="00E40205" w:rsidP="00A24C5C">
      <w:r>
        <w:rPr>
          <w:noProof/>
        </w:rPr>
        <w:pict w14:anchorId="06486229">
          <v:rect id="_x0000_s1028" style="position:absolute;margin-left:225pt;margin-top:6.4pt;width:18pt;height:18pt;z-index:251639296"/>
        </w:pict>
      </w:r>
      <w:r>
        <w:rPr>
          <w:noProof/>
        </w:rPr>
        <w:pict w14:anchorId="21EA7A77">
          <v:rect id="_x0000_s1027" style="position:absolute;margin-left:117pt;margin-top:6.4pt;width:18pt;height:18pt;z-index:251638272"/>
        </w:pict>
      </w:r>
    </w:p>
    <w:p w14:paraId="7838D36F" w14:textId="77777777" w:rsidR="00B62734" w:rsidRPr="00A24C5C" w:rsidRDefault="00B62734" w:rsidP="00A24C5C">
      <w:r w:rsidRPr="00A24C5C">
        <w:t>Address</w:t>
      </w:r>
      <w:r w:rsidRPr="00A24C5C">
        <w:tab/>
      </w:r>
      <w:r w:rsidRPr="00A24C5C">
        <w:tab/>
      </w:r>
      <w:r w:rsidRPr="00A24C5C">
        <w:tab/>
        <w:t>Leased</w:t>
      </w:r>
      <w:r w:rsidRPr="00A24C5C">
        <w:tab/>
      </w:r>
      <w:r w:rsidRPr="00A24C5C">
        <w:tab/>
      </w:r>
      <w:r w:rsidRPr="00A24C5C">
        <w:tab/>
        <w:t>Owned</w:t>
      </w:r>
      <w:r w:rsidRPr="00A24C5C">
        <w:tab/>
      </w:r>
      <w:r w:rsidRPr="00A24C5C">
        <w:tab/>
        <w:t>Area: _______</w:t>
      </w:r>
      <w:proofErr w:type="spellStart"/>
      <w:r w:rsidRPr="00A24C5C">
        <w:t>sqm</w:t>
      </w:r>
      <w:proofErr w:type="spellEnd"/>
    </w:p>
    <w:p w14:paraId="37142E67" w14:textId="77777777" w:rsidR="00B62734" w:rsidRPr="00A24C5C" w:rsidRDefault="00B62734" w:rsidP="00A24C5C"/>
    <w:p w14:paraId="1C45009C" w14:textId="77777777" w:rsidR="00B62734" w:rsidRPr="00A24C5C" w:rsidRDefault="00B62734" w:rsidP="00A24C5C">
      <w:r w:rsidRPr="00A24C5C">
        <w:tab/>
        <w:t xml:space="preserve">House No </w:t>
      </w:r>
      <w:r w:rsidR="00B55529" w:rsidRPr="00A24C5C">
        <w:t xml:space="preserve">       ____________________</w:t>
      </w:r>
      <w:r w:rsidRPr="00A24C5C">
        <w:t>____________________________</w:t>
      </w:r>
      <w:r w:rsidR="00B55529" w:rsidRPr="00A24C5C">
        <w:t>______</w:t>
      </w:r>
      <w:r w:rsidRPr="00A24C5C">
        <w:t>_____</w:t>
      </w:r>
    </w:p>
    <w:p w14:paraId="1E351653" w14:textId="77777777" w:rsidR="00B62734" w:rsidRPr="00A24C5C" w:rsidRDefault="00B62734" w:rsidP="00A24C5C">
      <w:r w:rsidRPr="00A24C5C">
        <w:tab/>
        <w:t>Stre</w:t>
      </w:r>
      <w:r w:rsidR="00B55529" w:rsidRPr="00A24C5C">
        <w:t>et Name    _________________</w:t>
      </w:r>
      <w:r w:rsidRPr="00A24C5C">
        <w:t>_____</w:t>
      </w:r>
      <w:r w:rsidR="00B55529" w:rsidRPr="00A24C5C">
        <w:t>_____________________________________</w:t>
      </w:r>
    </w:p>
    <w:p w14:paraId="75A623B9" w14:textId="77777777" w:rsidR="00B62734" w:rsidRPr="00A24C5C" w:rsidRDefault="00B62734" w:rsidP="00A24C5C">
      <w:r w:rsidRPr="00A24C5C">
        <w:tab/>
        <w:t>Postal Code     _____________</w:t>
      </w:r>
      <w:r w:rsidR="00B55529" w:rsidRPr="00A24C5C">
        <w:t>_____</w:t>
      </w:r>
      <w:r w:rsidRPr="00A24C5C">
        <w:t>___________________________</w:t>
      </w:r>
      <w:r w:rsidR="00B55529" w:rsidRPr="00A24C5C">
        <w:t>______</w:t>
      </w:r>
      <w:r w:rsidRPr="00A24C5C">
        <w:t>________</w:t>
      </w:r>
    </w:p>
    <w:p w14:paraId="01B56B8B" w14:textId="77777777" w:rsidR="00B62734" w:rsidRPr="00A24C5C" w:rsidRDefault="00B62734" w:rsidP="00A24C5C">
      <w:r w:rsidRPr="00A24C5C">
        <w:tab/>
        <w:t>City                  _________________</w:t>
      </w:r>
      <w:r w:rsidR="00B55529" w:rsidRPr="00A24C5C">
        <w:t>_________________________________</w:t>
      </w:r>
      <w:r w:rsidRPr="00A24C5C">
        <w:t>_________</w:t>
      </w:r>
    </w:p>
    <w:p w14:paraId="27EB6660" w14:textId="77777777" w:rsidR="00B62734" w:rsidRPr="00A24C5C" w:rsidRDefault="00B62734" w:rsidP="00A24C5C">
      <w:r w:rsidRPr="00A24C5C">
        <w:tab/>
        <w:t>Region             _________________</w:t>
      </w:r>
      <w:r w:rsidR="00B55529" w:rsidRPr="00A24C5C">
        <w:t>_________________________________</w:t>
      </w:r>
      <w:r w:rsidRPr="00A24C5C">
        <w:t>_________</w:t>
      </w:r>
    </w:p>
    <w:p w14:paraId="0CC3312B" w14:textId="77777777" w:rsidR="00B62734" w:rsidRPr="00A24C5C" w:rsidRDefault="00B62734" w:rsidP="00A24C5C">
      <w:r w:rsidRPr="00A24C5C">
        <w:tab/>
        <w:t>Country            _____________________________</w:t>
      </w:r>
      <w:r w:rsidR="00B55529" w:rsidRPr="00A24C5C">
        <w:t>____________</w:t>
      </w:r>
      <w:r w:rsidRPr="00A24C5C">
        <w:t>_</w:t>
      </w:r>
      <w:r w:rsidR="00B55529" w:rsidRPr="00A24C5C">
        <w:t>______</w:t>
      </w:r>
      <w:r w:rsidRPr="00A24C5C">
        <w:t>___________</w:t>
      </w:r>
    </w:p>
    <w:p w14:paraId="37420342" w14:textId="77777777" w:rsidR="00B62734" w:rsidRPr="00A24C5C" w:rsidRDefault="00B62734" w:rsidP="00A24C5C"/>
    <w:p w14:paraId="7A83BD23" w14:textId="77777777" w:rsidR="00B62734" w:rsidRPr="00A24C5C" w:rsidRDefault="00B62734" w:rsidP="00A24C5C">
      <w:r w:rsidRPr="00A24C5C">
        <w:t>Contact Numbers/Address</w:t>
      </w:r>
    </w:p>
    <w:p w14:paraId="2AFBD077" w14:textId="77777777" w:rsidR="00B62734" w:rsidRPr="00A24C5C" w:rsidRDefault="00B62734" w:rsidP="00A24C5C">
      <w:r w:rsidRPr="00A24C5C">
        <w:tab/>
        <w:t>Telephone Nos. ____________________</w:t>
      </w:r>
      <w:r w:rsidRPr="00A24C5C">
        <w:tab/>
        <w:t>Co</w:t>
      </w:r>
      <w:r w:rsidR="00B55529" w:rsidRPr="00A24C5C">
        <w:t>ntact Person: __________</w:t>
      </w:r>
      <w:r w:rsidR="00A7577B" w:rsidRPr="00A24C5C">
        <w:t>______</w:t>
      </w:r>
      <w:r w:rsidR="00B55529" w:rsidRPr="00A24C5C">
        <w:t>______</w:t>
      </w:r>
    </w:p>
    <w:p w14:paraId="19793CAD" w14:textId="77777777" w:rsidR="00B62734" w:rsidRPr="00A24C5C" w:rsidRDefault="00B62734" w:rsidP="00A24C5C">
      <w:r w:rsidRPr="00A24C5C">
        <w:tab/>
        <w:t>Fax No.</w:t>
      </w:r>
      <w:r w:rsidRPr="00A24C5C">
        <w:tab/>
      </w:r>
      <w:r w:rsidRPr="00A24C5C">
        <w:tab/>
        <w:t>____________________</w:t>
      </w:r>
    </w:p>
    <w:p w14:paraId="5B196B59" w14:textId="77777777" w:rsidR="00B62734" w:rsidRPr="00A24C5C" w:rsidRDefault="00B62734" w:rsidP="00A24C5C">
      <w:r w:rsidRPr="00A24C5C">
        <w:tab/>
        <w:t>E mail Address</w:t>
      </w:r>
      <w:r w:rsidRPr="00A24C5C">
        <w:tab/>
        <w:t>_______________</w:t>
      </w:r>
      <w:r w:rsidR="00B55529" w:rsidRPr="00A24C5C">
        <w:t>_____</w:t>
      </w:r>
      <w:r w:rsidR="00B55529" w:rsidRPr="00A24C5C">
        <w:tab/>
        <w:t>Website: _</w:t>
      </w:r>
      <w:r w:rsidR="00A7577B" w:rsidRPr="00A24C5C">
        <w:t>______</w:t>
      </w:r>
      <w:r w:rsidR="00B55529" w:rsidRPr="00A24C5C">
        <w:t>_____________</w:t>
      </w:r>
      <w:r w:rsidRPr="00A24C5C">
        <w:t>__</w:t>
      </w:r>
    </w:p>
    <w:p w14:paraId="79381F81" w14:textId="77777777" w:rsidR="00B62734" w:rsidRPr="00A24C5C" w:rsidRDefault="00E40205" w:rsidP="00A24C5C">
      <w:r>
        <w:rPr>
          <w:noProof/>
        </w:rPr>
        <w:pict w14:anchorId="3B68EA38">
          <v:rect id="_x0000_s1030" style="position:absolute;margin-left:225pt;margin-top:5.1pt;width:18pt;height:18pt;z-index:251641344"/>
        </w:pict>
      </w:r>
      <w:r>
        <w:rPr>
          <w:noProof/>
        </w:rPr>
        <w:pict w14:anchorId="42EE28A8">
          <v:rect id="_x0000_s1029" style="position:absolute;margin-left:153pt;margin-top:5.1pt;width:18pt;height:18pt;z-index:251640320"/>
        </w:pict>
      </w:r>
    </w:p>
    <w:p w14:paraId="791D8076" w14:textId="77777777" w:rsidR="00B62734" w:rsidRPr="00A24C5C" w:rsidRDefault="00B62734" w:rsidP="00A24C5C">
      <w:r w:rsidRPr="00A24C5C">
        <w:t>Location of Plant/Warehouse</w:t>
      </w:r>
      <w:r w:rsidRPr="00A24C5C">
        <w:tab/>
      </w:r>
      <w:r w:rsidRPr="00A24C5C">
        <w:tab/>
        <w:t>Leased</w:t>
      </w:r>
      <w:r w:rsidRPr="00A24C5C">
        <w:tab/>
      </w:r>
      <w:r w:rsidRPr="00A24C5C">
        <w:tab/>
        <w:t>Owned</w:t>
      </w:r>
      <w:r w:rsidRPr="00A24C5C">
        <w:tab/>
      </w:r>
      <w:r w:rsidRPr="00A24C5C">
        <w:tab/>
        <w:t>Area: ______</w:t>
      </w:r>
      <w:proofErr w:type="spellStart"/>
      <w:r w:rsidRPr="00A24C5C">
        <w:t>sqm</w:t>
      </w:r>
      <w:proofErr w:type="spellEnd"/>
    </w:p>
    <w:p w14:paraId="7BD61E95" w14:textId="77777777" w:rsidR="00B62734" w:rsidRPr="00A24C5C" w:rsidRDefault="00B62734" w:rsidP="00A24C5C">
      <w:r w:rsidRPr="00A24C5C">
        <w:tab/>
        <w:t>______________________________________</w:t>
      </w:r>
      <w:r w:rsidR="00B55529" w:rsidRPr="00A24C5C">
        <w:t>____________________</w:t>
      </w:r>
      <w:r w:rsidR="00A7577B" w:rsidRPr="00A24C5C">
        <w:t>_____</w:t>
      </w:r>
      <w:r w:rsidR="00B55529" w:rsidRPr="00A24C5C">
        <w:t>_______</w:t>
      </w:r>
      <w:r w:rsidRPr="00A24C5C">
        <w:t>_</w:t>
      </w:r>
    </w:p>
    <w:p w14:paraId="606033BC" w14:textId="77777777" w:rsidR="00B62734" w:rsidRPr="00A24C5C" w:rsidRDefault="00B62734" w:rsidP="00A24C5C">
      <w:r w:rsidRPr="00A24C5C">
        <w:tab/>
        <w:t>_______________________________________</w:t>
      </w:r>
      <w:r w:rsidR="00B55529" w:rsidRPr="00A24C5C">
        <w:t>___________________</w:t>
      </w:r>
      <w:r w:rsidR="00A7577B" w:rsidRPr="00A24C5C">
        <w:t>_____</w:t>
      </w:r>
      <w:r w:rsidR="00B55529" w:rsidRPr="00A24C5C">
        <w:t>________</w:t>
      </w:r>
    </w:p>
    <w:p w14:paraId="65ADAC01" w14:textId="77777777" w:rsidR="00B62734" w:rsidRPr="00A24C5C" w:rsidRDefault="00B62734" w:rsidP="00A24C5C">
      <w:r w:rsidRPr="00A24C5C">
        <w:tab/>
        <w:t>_______________________________________</w:t>
      </w:r>
      <w:r w:rsidR="00B55529" w:rsidRPr="00A24C5C">
        <w:t>_____________________</w:t>
      </w:r>
      <w:r w:rsidR="00A7577B" w:rsidRPr="00A24C5C">
        <w:t>_____</w:t>
      </w:r>
      <w:r w:rsidR="00B55529" w:rsidRPr="00A24C5C">
        <w:t>______</w:t>
      </w:r>
    </w:p>
    <w:p w14:paraId="52AC941B" w14:textId="77777777" w:rsidR="00B62734" w:rsidRPr="00A24C5C" w:rsidRDefault="00E40205" w:rsidP="00A24C5C">
      <w:r>
        <w:rPr>
          <w:noProof/>
        </w:rPr>
        <w:pict w14:anchorId="459A855B">
          <v:rect id="_x0000_s1033" style="position:absolute;margin-left:303.75pt;margin-top:10.25pt;width:18pt;height:18pt;z-index:251644416"/>
        </w:pict>
      </w:r>
      <w:r>
        <w:rPr>
          <w:noProof/>
        </w:rPr>
        <w:pict w14:anchorId="53FAC31B">
          <v:rect id="_x0000_s1032" style="position:absolute;margin-left:207pt;margin-top:10.25pt;width:18pt;height:18pt;z-index:251643392"/>
        </w:pict>
      </w:r>
      <w:r>
        <w:rPr>
          <w:noProof/>
        </w:rPr>
        <w:pict w14:anchorId="561BD4D9">
          <v:rect id="_x0000_s1031" style="position:absolute;margin-left:115.5pt;margin-top:10.25pt;width:18pt;height:18pt;z-index:251642368"/>
        </w:pict>
      </w:r>
    </w:p>
    <w:p w14:paraId="41BA9F4F" w14:textId="77777777" w:rsidR="00B62734" w:rsidRPr="00A24C5C" w:rsidRDefault="00B62734" w:rsidP="00A24C5C">
      <w:r w:rsidRPr="00A24C5C">
        <w:t>Bu</w:t>
      </w:r>
      <w:r w:rsidR="00B55529" w:rsidRPr="00A24C5C">
        <w:t>siness Organization</w:t>
      </w:r>
      <w:r w:rsidR="00B55529" w:rsidRPr="00A24C5C">
        <w:tab/>
      </w:r>
      <w:r w:rsidRPr="00A24C5C">
        <w:t>Corporation</w:t>
      </w:r>
      <w:r w:rsidRPr="00A24C5C">
        <w:tab/>
        <w:t xml:space="preserve">     </w:t>
      </w:r>
      <w:proofErr w:type="spellStart"/>
      <w:r w:rsidR="00825B32">
        <w:t>Bidder</w:t>
      </w:r>
      <w:r w:rsidRPr="00A24C5C">
        <w:t>ship</w:t>
      </w:r>
      <w:proofErr w:type="spellEnd"/>
      <w:r w:rsidRPr="00A24C5C">
        <w:tab/>
      </w:r>
      <w:r w:rsidRPr="00A24C5C">
        <w:tab/>
        <w:t>Sole Proprietorship</w:t>
      </w:r>
    </w:p>
    <w:p w14:paraId="2F7E68D3" w14:textId="77777777" w:rsidR="00B62734" w:rsidRPr="00A24C5C" w:rsidRDefault="00B62734" w:rsidP="00A24C5C"/>
    <w:p w14:paraId="1F88394D" w14:textId="77777777" w:rsidR="00B62734" w:rsidRPr="00A24C5C" w:rsidRDefault="00B62734" w:rsidP="00A24C5C">
      <w:r w:rsidRPr="00A24C5C">
        <w:t>Bu</w:t>
      </w:r>
      <w:r w:rsidR="00B55529" w:rsidRPr="00A24C5C">
        <w:t>siness License No.: _________</w:t>
      </w:r>
      <w:r w:rsidR="00A7577B" w:rsidRPr="00A24C5C">
        <w:t>___</w:t>
      </w:r>
      <w:r w:rsidR="00B55529" w:rsidRPr="00A24C5C">
        <w:t>_</w:t>
      </w:r>
      <w:r w:rsidRPr="00A24C5C">
        <w:t xml:space="preserve"> Place/Date Issued</w:t>
      </w:r>
      <w:r w:rsidR="009D3717" w:rsidRPr="00A24C5C">
        <w:t>: _</w:t>
      </w:r>
      <w:r w:rsidRPr="00A24C5C">
        <w:t>_</w:t>
      </w:r>
      <w:r w:rsidR="00B55529" w:rsidRPr="00A24C5C">
        <w:t>____</w:t>
      </w:r>
      <w:r w:rsidR="00A7577B" w:rsidRPr="00A24C5C">
        <w:t>___</w:t>
      </w:r>
      <w:r w:rsidR="00B55529" w:rsidRPr="00A24C5C">
        <w:t>___ Expiry Date ________</w:t>
      </w:r>
    </w:p>
    <w:p w14:paraId="480AFFDC" w14:textId="77777777" w:rsidR="00B62734" w:rsidRPr="00A24C5C" w:rsidRDefault="00B62734" w:rsidP="00A24C5C"/>
    <w:p w14:paraId="6906804C" w14:textId="77777777" w:rsidR="00B62734" w:rsidRPr="00A24C5C" w:rsidRDefault="00B62734" w:rsidP="00A24C5C">
      <w:r w:rsidRPr="00A24C5C">
        <w:t>No. of Personnel ____________ Regular ___________</w:t>
      </w:r>
      <w:r w:rsidR="00B55529" w:rsidRPr="00A24C5C">
        <w:t xml:space="preserve"> Contractual/Casual ____</w:t>
      </w:r>
      <w:r w:rsidR="00A7577B" w:rsidRPr="00A24C5C">
        <w:t>_____</w:t>
      </w:r>
      <w:r w:rsidR="00B55529" w:rsidRPr="00A24C5C">
        <w:t>_______</w:t>
      </w:r>
    </w:p>
    <w:p w14:paraId="3974DA99" w14:textId="77777777" w:rsidR="00B62734" w:rsidRPr="00A24C5C" w:rsidRDefault="00B62734" w:rsidP="00A24C5C"/>
    <w:p w14:paraId="52F2E424" w14:textId="77777777" w:rsidR="00B62734" w:rsidRPr="00A24C5C" w:rsidRDefault="00B62734" w:rsidP="00A24C5C">
      <w:r w:rsidRPr="00A24C5C">
        <w:t>Nature of Business/Trade</w:t>
      </w:r>
    </w:p>
    <w:p w14:paraId="4B271AA2" w14:textId="77777777" w:rsidR="00B62734" w:rsidRPr="00A24C5C" w:rsidRDefault="00E40205" w:rsidP="00A24C5C">
      <w:r>
        <w:rPr>
          <w:noProof/>
        </w:rPr>
        <w:pict w14:anchorId="04C17435">
          <v:rect id="_x0000_s1034" style="position:absolute;margin-left:9pt;margin-top:3.65pt;width:18pt;height:18pt;z-index:251645440"/>
        </w:pict>
      </w:r>
      <w:r>
        <w:rPr>
          <w:noProof/>
        </w:rPr>
        <w:pict w14:anchorId="0C93D3E6">
          <v:rect id="_x0000_s1036" style="position:absolute;margin-left:297pt;margin-top:3.4pt;width:18pt;height:18pt;z-index:251647488"/>
        </w:pict>
      </w:r>
      <w:r>
        <w:rPr>
          <w:noProof/>
        </w:rPr>
        <w:pict w14:anchorId="1E34CC57">
          <v:rect id="_x0000_s1035" style="position:absolute;margin-left:153pt;margin-top:3.4pt;width:18pt;height:18pt;z-index:251646464"/>
        </w:pict>
      </w:r>
    </w:p>
    <w:p w14:paraId="3635A5B9" w14:textId="77777777" w:rsidR="00B62734" w:rsidRPr="00A24C5C" w:rsidRDefault="00B62734" w:rsidP="00A24C5C">
      <w:r w:rsidRPr="00A24C5C">
        <w:tab/>
        <w:t>Manufacturer</w:t>
      </w:r>
      <w:r w:rsidRPr="00A24C5C">
        <w:tab/>
      </w:r>
      <w:r w:rsidRPr="00A24C5C">
        <w:tab/>
      </w:r>
      <w:r w:rsidRPr="00A24C5C">
        <w:tab/>
        <w:t>Authorized Dealer</w:t>
      </w:r>
      <w:r w:rsidRPr="00A24C5C">
        <w:tab/>
      </w:r>
      <w:r w:rsidRPr="00A24C5C">
        <w:tab/>
        <w:t>Information Services</w:t>
      </w:r>
    </w:p>
    <w:p w14:paraId="43238120" w14:textId="77777777" w:rsidR="00B62734" w:rsidRPr="00A24C5C" w:rsidRDefault="00E40205" w:rsidP="00A24C5C">
      <w:r>
        <w:rPr>
          <w:noProof/>
        </w:rPr>
        <w:pict w14:anchorId="6A8FD868">
          <v:rect id="_x0000_s1037" style="position:absolute;margin-left:9pt;margin-top:6.65pt;width:18pt;height:18pt;z-index:251648512"/>
        </w:pict>
      </w:r>
      <w:r>
        <w:rPr>
          <w:noProof/>
        </w:rPr>
        <w:pict w14:anchorId="2B6DED77">
          <v:rect id="_x0000_s1038" style="position:absolute;margin-left:9pt;margin-top:32.15pt;width:18pt;height:18pt;z-index:251649536"/>
        </w:pict>
      </w:r>
      <w:r>
        <w:rPr>
          <w:noProof/>
        </w:rPr>
        <w:pict w14:anchorId="333BC659">
          <v:rect id="_x0000_s1043" style="position:absolute;margin-left:297pt;margin-top:5.9pt;width:18pt;height:18pt;z-index:251654656"/>
        </w:pict>
      </w:r>
      <w:r>
        <w:rPr>
          <w:noProof/>
        </w:rPr>
        <w:pict w14:anchorId="17350F30">
          <v:rect id="_x0000_s1040" style="position:absolute;margin-left:153pt;margin-top:5.9pt;width:18pt;height:18pt;z-index:251651584"/>
        </w:pict>
      </w:r>
      <w:r w:rsidR="00B62734" w:rsidRPr="00A24C5C">
        <w:tab/>
      </w:r>
    </w:p>
    <w:p w14:paraId="441D7713" w14:textId="77777777" w:rsidR="00B62734" w:rsidRPr="00A24C5C" w:rsidRDefault="00B62734" w:rsidP="00A24C5C">
      <w:pPr>
        <w:ind w:firstLine="720"/>
      </w:pPr>
      <w:r w:rsidRPr="00A24C5C">
        <w:t>Wholesaler</w:t>
      </w:r>
      <w:r w:rsidRPr="00A24C5C">
        <w:tab/>
      </w:r>
      <w:r w:rsidRPr="00A24C5C">
        <w:tab/>
      </w:r>
      <w:r w:rsidRPr="00A24C5C">
        <w:tab/>
        <w:t>Retailer</w:t>
      </w:r>
      <w:r w:rsidRPr="00A24C5C">
        <w:tab/>
      </w:r>
      <w:r w:rsidRPr="00A24C5C">
        <w:tab/>
      </w:r>
      <w:r w:rsidRPr="00A24C5C">
        <w:tab/>
      </w:r>
      <w:r w:rsidRPr="00A24C5C">
        <w:tab/>
        <w:t>Computer Hardware</w:t>
      </w:r>
    </w:p>
    <w:p w14:paraId="396DF490" w14:textId="77777777" w:rsidR="00B62734" w:rsidRPr="00A24C5C" w:rsidRDefault="00E40205" w:rsidP="00A24C5C">
      <w:r>
        <w:rPr>
          <w:noProof/>
        </w:rPr>
        <w:pict w14:anchorId="69946985">
          <v:rect id="_x0000_s1041" style="position:absolute;margin-left:153pt;margin-top:7.65pt;width:18pt;height:18pt;z-index:251652608"/>
        </w:pict>
      </w:r>
      <w:r>
        <w:rPr>
          <w:noProof/>
        </w:rPr>
        <w:pict w14:anchorId="7DA0FF49">
          <v:rect id="_x0000_s1044" style="position:absolute;margin-left:297pt;margin-top:7.65pt;width:18pt;height:18pt;z-index:251655680"/>
        </w:pict>
      </w:r>
      <w:r w:rsidR="00B62734" w:rsidRPr="00A24C5C">
        <w:tab/>
      </w:r>
    </w:p>
    <w:p w14:paraId="4A4BF7ED" w14:textId="77777777" w:rsidR="00B62734" w:rsidRPr="00A24C5C" w:rsidRDefault="00B62734" w:rsidP="00A24C5C">
      <w:pPr>
        <w:ind w:firstLine="720"/>
      </w:pPr>
      <w:r w:rsidRPr="00A24C5C">
        <w:t>Trader</w:t>
      </w:r>
      <w:r w:rsidRPr="00A24C5C">
        <w:tab/>
      </w:r>
      <w:r w:rsidRPr="00A24C5C">
        <w:tab/>
      </w:r>
      <w:r w:rsidRPr="00A24C5C">
        <w:tab/>
      </w:r>
      <w:r w:rsidRPr="00A24C5C">
        <w:tab/>
        <w:t>Importer</w:t>
      </w:r>
      <w:r w:rsidRPr="00A24C5C">
        <w:tab/>
      </w:r>
      <w:r w:rsidRPr="00A24C5C">
        <w:tab/>
      </w:r>
      <w:r w:rsidRPr="00A24C5C">
        <w:tab/>
      </w:r>
      <w:r w:rsidR="00D262B0" w:rsidRPr="00A24C5C">
        <w:tab/>
      </w:r>
      <w:r w:rsidRPr="00A24C5C">
        <w:t>Service Bureau</w:t>
      </w:r>
    </w:p>
    <w:p w14:paraId="5F73211A" w14:textId="77777777" w:rsidR="00B62734" w:rsidRPr="00A24C5C" w:rsidRDefault="00E40205" w:rsidP="00A24C5C">
      <w:r>
        <w:rPr>
          <w:noProof/>
        </w:rPr>
        <w:pict w14:anchorId="246E89E9">
          <v:rect id="_x0000_s1042" style="position:absolute;margin-left:153pt;margin-top:9.4pt;width:18pt;height:18pt;z-index:251653632"/>
        </w:pict>
      </w:r>
      <w:r>
        <w:rPr>
          <w:noProof/>
        </w:rPr>
        <w:pict w14:anchorId="3FAD62D2">
          <v:rect id="_x0000_s1045" style="position:absolute;margin-left:297pt;margin-top:9.4pt;width:18pt;height:18pt;z-index:251656704"/>
        </w:pict>
      </w:r>
      <w:r w:rsidR="00B62734" w:rsidRPr="00A24C5C">
        <w:tab/>
      </w:r>
    </w:p>
    <w:p w14:paraId="5EC9D2C3" w14:textId="77777777" w:rsidR="00B62734" w:rsidRPr="00A24C5C" w:rsidRDefault="00E40205" w:rsidP="00A24C5C">
      <w:pPr>
        <w:ind w:firstLine="720"/>
      </w:pPr>
      <w:r>
        <w:rPr>
          <w:noProof/>
        </w:rPr>
        <w:pict w14:anchorId="79B4EE73">
          <v:rect id="_x0000_s1039" style="position:absolute;left:0;text-align:left;margin-left:9pt;margin-top:.9pt;width:18pt;height:18pt;z-index:251650560"/>
        </w:pict>
      </w:r>
      <w:r w:rsidR="00B62734" w:rsidRPr="00A24C5C">
        <w:t>Site Development/</w:t>
      </w:r>
      <w:r w:rsidR="00B62734" w:rsidRPr="00A24C5C">
        <w:tab/>
      </w:r>
      <w:r w:rsidR="00B62734" w:rsidRPr="00A24C5C">
        <w:tab/>
        <w:t>Co</w:t>
      </w:r>
      <w:r w:rsidR="00B55529" w:rsidRPr="00A24C5C">
        <w:t>nsultancy</w:t>
      </w:r>
      <w:r w:rsidR="00B55529" w:rsidRPr="00A24C5C">
        <w:tab/>
      </w:r>
      <w:r w:rsidR="00B55529" w:rsidRPr="00A24C5C">
        <w:tab/>
      </w:r>
      <w:r w:rsidR="00B55529" w:rsidRPr="00A24C5C">
        <w:tab/>
        <w:t>Others ________</w:t>
      </w:r>
      <w:r w:rsidR="00A7577B" w:rsidRPr="00A24C5C">
        <w:t>_____</w:t>
      </w:r>
      <w:r w:rsidR="00B55529" w:rsidRPr="00A24C5C">
        <w:t>____</w:t>
      </w:r>
    </w:p>
    <w:p w14:paraId="7FA76764" w14:textId="77777777" w:rsidR="00B62734" w:rsidRPr="00A24C5C" w:rsidRDefault="00B62734" w:rsidP="00A24C5C">
      <w:r w:rsidRPr="00A24C5C">
        <w:tab/>
        <w:t>Construction</w:t>
      </w:r>
      <w:r w:rsidRPr="00A24C5C">
        <w:tab/>
      </w:r>
      <w:r w:rsidRPr="00A24C5C">
        <w:tab/>
      </w:r>
      <w:r w:rsidRPr="00A24C5C">
        <w:tab/>
      </w:r>
      <w:r w:rsidRPr="00A24C5C">
        <w:tab/>
      </w:r>
      <w:r w:rsidRPr="00A24C5C">
        <w:tab/>
      </w:r>
      <w:r w:rsidRPr="00A24C5C">
        <w:tab/>
      </w:r>
      <w:r w:rsidRPr="00A24C5C">
        <w:tab/>
        <w:t>_____________</w:t>
      </w:r>
      <w:r w:rsidR="00A7577B" w:rsidRPr="00A24C5C">
        <w:t>_____</w:t>
      </w:r>
      <w:r w:rsidRPr="00A24C5C">
        <w:t>_</w:t>
      </w:r>
      <w:r w:rsidR="00B55529" w:rsidRPr="00A24C5C">
        <w:t>____</w:t>
      </w:r>
    </w:p>
    <w:p w14:paraId="54365E63" w14:textId="77777777" w:rsidR="00B55529" w:rsidRPr="00A24C5C" w:rsidRDefault="00B62734" w:rsidP="00A24C5C">
      <w:r w:rsidRPr="00A24C5C">
        <w:tab/>
      </w:r>
      <w:r w:rsidRPr="00A24C5C">
        <w:tab/>
      </w:r>
      <w:r w:rsidRPr="00A24C5C">
        <w:tab/>
      </w:r>
      <w:r w:rsidRPr="00A24C5C">
        <w:tab/>
      </w:r>
      <w:r w:rsidRPr="00A24C5C">
        <w:tab/>
      </w:r>
      <w:r w:rsidRPr="00A24C5C">
        <w:tab/>
      </w:r>
      <w:r w:rsidRPr="00A24C5C">
        <w:tab/>
      </w:r>
      <w:r w:rsidRPr="00A24C5C">
        <w:tab/>
      </w:r>
      <w:r w:rsidRPr="00A24C5C">
        <w:tab/>
      </w:r>
    </w:p>
    <w:p w14:paraId="44CFEDEE" w14:textId="77777777" w:rsidR="00B62734" w:rsidRPr="00A24C5C" w:rsidRDefault="00B62734" w:rsidP="00A24C5C">
      <w:r w:rsidRPr="00A24C5C">
        <w:t>Number of Years in business:  _________</w:t>
      </w:r>
    </w:p>
    <w:p w14:paraId="77E7A7DD" w14:textId="77777777" w:rsidR="00B55529" w:rsidRPr="00A24C5C" w:rsidRDefault="00B55529" w:rsidP="00A24C5C"/>
    <w:p w14:paraId="0D1FB26A" w14:textId="77777777" w:rsidR="00A7577B" w:rsidRPr="00A24C5C" w:rsidRDefault="00A7577B" w:rsidP="00A24C5C"/>
    <w:p w14:paraId="140C39FE" w14:textId="77777777" w:rsidR="00B62734" w:rsidRPr="00A24C5C" w:rsidRDefault="00B62734" w:rsidP="00A24C5C">
      <w:r w:rsidRPr="00A24C5C">
        <w:lastRenderedPageBreak/>
        <w:t>Complete Products &amp; Services</w:t>
      </w:r>
    </w:p>
    <w:p w14:paraId="34198291" w14:textId="77777777" w:rsidR="00B62734" w:rsidRPr="00A24C5C" w:rsidRDefault="00B62734" w:rsidP="00A24C5C">
      <w:r w:rsidRPr="00A24C5C">
        <w:tab/>
        <w:t>_______________________________________</w:t>
      </w:r>
      <w:r w:rsidR="00B55529" w:rsidRPr="00A24C5C">
        <w:t>__________</w:t>
      </w:r>
      <w:r w:rsidR="00A7577B" w:rsidRPr="00A24C5C">
        <w:t>___</w:t>
      </w:r>
      <w:r w:rsidR="00B55529" w:rsidRPr="00A24C5C">
        <w:t>____________________</w:t>
      </w:r>
    </w:p>
    <w:p w14:paraId="51B2BE7B" w14:textId="77777777" w:rsidR="00B62734" w:rsidRPr="00A24C5C" w:rsidRDefault="00B62734" w:rsidP="00A24C5C">
      <w:r w:rsidRPr="00A24C5C">
        <w:tab/>
        <w:t>_______________________________________</w:t>
      </w:r>
      <w:r w:rsidR="00B55529" w:rsidRPr="00A24C5C">
        <w:t>____________________________</w:t>
      </w:r>
      <w:r w:rsidR="00A7577B" w:rsidRPr="00A24C5C">
        <w:t>___</w:t>
      </w:r>
      <w:r w:rsidR="00B55529" w:rsidRPr="00A24C5C">
        <w:t>__</w:t>
      </w:r>
    </w:p>
    <w:p w14:paraId="51424B4D" w14:textId="77777777" w:rsidR="00B62734" w:rsidRPr="00A24C5C" w:rsidRDefault="00B62734" w:rsidP="00A24C5C"/>
    <w:p w14:paraId="774FA1E9" w14:textId="77777777" w:rsidR="00B62734" w:rsidRPr="00A24C5C" w:rsidRDefault="00B62734" w:rsidP="00A24C5C">
      <w:r w:rsidRPr="00A24C5C">
        <w:t>Payment Details</w:t>
      </w:r>
    </w:p>
    <w:p w14:paraId="450358C9" w14:textId="77777777" w:rsidR="00B62734" w:rsidRPr="00A24C5C" w:rsidRDefault="00E40205" w:rsidP="00A24C5C">
      <w:r>
        <w:rPr>
          <w:noProof/>
        </w:rPr>
        <w:pict w14:anchorId="2D2C9BA7">
          <v:rect id="_x0000_s1061" style="position:absolute;margin-left:369pt;margin-top:12pt;width:18pt;height:18pt;z-index:251673088"/>
        </w:pict>
      </w:r>
      <w:r>
        <w:rPr>
          <w:noProof/>
        </w:rPr>
        <w:pict w14:anchorId="235C2279">
          <v:rect id="_x0000_s1060" style="position:absolute;margin-left:261pt;margin-top:12pt;width:18pt;height:18pt;z-index:251672064"/>
        </w:pict>
      </w:r>
      <w:r>
        <w:rPr>
          <w:noProof/>
        </w:rPr>
        <w:pict w14:anchorId="20A33667">
          <v:rect id="_x0000_s1059" style="position:absolute;margin-left:189pt;margin-top:12pt;width:18pt;height:18pt;z-index:251671040"/>
        </w:pict>
      </w:r>
      <w:r>
        <w:rPr>
          <w:noProof/>
        </w:rPr>
        <w:pict w14:anchorId="306ADAF8">
          <v:rect id="_x0000_s1058" style="position:absolute;margin-left:90pt;margin-top:12pt;width:18pt;height:18pt;z-index:251670016"/>
        </w:pict>
      </w:r>
    </w:p>
    <w:p w14:paraId="2C71FBA6" w14:textId="77777777" w:rsidR="00B62734" w:rsidRPr="00A24C5C" w:rsidRDefault="00B62734" w:rsidP="00A24C5C">
      <w:r w:rsidRPr="00A24C5C">
        <w:t>Payment Method</w:t>
      </w:r>
      <w:r w:rsidRPr="00A24C5C">
        <w:tab/>
      </w:r>
      <w:r w:rsidR="00B55529" w:rsidRPr="00A24C5C">
        <w:t xml:space="preserve">  </w:t>
      </w:r>
      <w:r w:rsidRPr="00A24C5C">
        <w:t>Cash</w:t>
      </w:r>
      <w:r w:rsidRPr="00A24C5C">
        <w:tab/>
      </w:r>
      <w:r w:rsidRPr="00A24C5C">
        <w:tab/>
      </w:r>
      <w:r w:rsidR="00D262B0" w:rsidRPr="00A24C5C">
        <w:t xml:space="preserve">         </w:t>
      </w:r>
      <w:r w:rsidR="00B55529" w:rsidRPr="00A24C5C">
        <w:t xml:space="preserve">  </w:t>
      </w:r>
      <w:r w:rsidRPr="00A24C5C">
        <w:t>Check</w:t>
      </w:r>
      <w:r w:rsidRPr="00A24C5C">
        <w:tab/>
      </w:r>
      <w:r w:rsidRPr="00A24C5C">
        <w:tab/>
        <w:t>Bank Transfer</w:t>
      </w:r>
      <w:r w:rsidRPr="00A24C5C">
        <w:tab/>
      </w:r>
      <w:r w:rsidRPr="00A24C5C">
        <w:tab/>
        <w:t xml:space="preserve">Others </w:t>
      </w:r>
    </w:p>
    <w:p w14:paraId="2BCFE6F9" w14:textId="77777777" w:rsidR="00B62734" w:rsidRPr="00A24C5C" w:rsidRDefault="00E40205" w:rsidP="00A24C5C">
      <w:r>
        <w:rPr>
          <w:noProof/>
        </w:rPr>
        <w:pict w14:anchorId="0E5F35DC">
          <v:rect id="_x0000_s1049" style="position:absolute;margin-left:369pt;margin-top:11.4pt;width:18pt;height:18pt;z-index:251660800"/>
        </w:pict>
      </w:r>
      <w:r>
        <w:rPr>
          <w:noProof/>
        </w:rPr>
        <w:pict w14:anchorId="75A2039F">
          <v:rect id="_x0000_s1048" style="position:absolute;margin-left:261pt;margin-top:11.4pt;width:18pt;height:18pt;z-index:251659776"/>
        </w:pict>
      </w:r>
      <w:r>
        <w:rPr>
          <w:noProof/>
        </w:rPr>
        <w:pict w14:anchorId="6371EEA2">
          <v:rect id="_x0000_s1047" style="position:absolute;margin-left:189pt;margin-top:11.4pt;width:18pt;height:18pt;z-index:251658752"/>
        </w:pict>
      </w:r>
      <w:r>
        <w:rPr>
          <w:noProof/>
        </w:rPr>
        <w:pict w14:anchorId="24DCB111">
          <v:rect id="_x0000_s1046" style="position:absolute;margin-left:90pt;margin-top:11.4pt;width:18pt;height:18pt;z-index:251657728"/>
        </w:pict>
      </w:r>
    </w:p>
    <w:p w14:paraId="61DCA5DD" w14:textId="77777777" w:rsidR="00B62734" w:rsidRPr="00A24C5C" w:rsidRDefault="00B62734" w:rsidP="00A24C5C">
      <w:r w:rsidRPr="00A24C5C">
        <w:t>Currency</w:t>
      </w:r>
      <w:r w:rsidRPr="00A24C5C">
        <w:tab/>
      </w:r>
      <w:r w:rsidRPr="00A24C5C">
        <w:tab/>
      </w:r>
      <w:r w:rsidR="002A7245" w:rsidRPr="00A24C5C">
        <w:t xml:space="preserve">  </w:t>
      </w:r>
      <w:proofErr w:type="spellStart"/>
      <w:r w:rsidR="00B55529" w:rsidRPr="00A24C5C">
        <w:t>Loc.Currency</w:t>
      </w:r>
      <w:proofErr w:type="spellEnd"/>
      <w:r w:rsidR="00B55529" w:rsidRPr="00A24C5C">
        <w:t xml:space="preserve">           </w:t>
      </w:r>
      <w:r w:rsidRPr="00A24C5C">
        <w:t>USD</w:t>
      </w:r>
      <w:r w:rsidRPr="00A24C5C">
        <w:tab/>
      </w:r>
      <w:r w:rsidRPr="00A24C5C">
        <w:tab/>
        <w:t>EUR</w:t>
      </w:r>
      <w:r w:rsidRPr="00A24C5C">
        <w:tab/>
      </w:r>
      <w:r w:rsidR="00D262B0" w:rsidRPr="00A24C5C">
        <w:tab/>
      </w:r>
      <w:r w:rsidRPr="00A24C5C">
        <w:tab/>
        <w:t>Others</w:t>
      </w:r>
    </w:p>
    <w:p w14:paraId="68D3ED18" w14:textId="77777777" w:rsidR="00B62734" w:rsidRPr="00A24C5C" w:rsidRDefault="00E40205" w:rsidP="00A24C5C">
      <w:r>
        <w:rPr>
          <w:noProof/>
        </w:rPr>
        <w:pict w14:anchorId="4181A873">
          <v:rect id="_x0000_s1052" style="position:absolute;margin-left:261pt;margin-top:10.8pt;width:18pt;height:18pt;z-index:251663872"/>
        </w:pict>
      </w:r>
      <w:r>
        <w:rPr>
          <w:noProof/>
        </w:rPr>
        <w:pict w14:anchorId="2628245D">
          <v:rect id="_x0000_s1051" style="position:absolute;margin-left:189pt;margin-top:10.8pt;width:18pt;height:18pt;z-index:251662848"/>
        </w:pict>
      </w:r>
      <w:r>
        <w:rPr>
          <w:noProof/>
        </w:rPr>
        <w:pict w14:anchorId="6D07BC6E">
          <v:rect id="_x0000_s1050" style="position:absolute;margin-left:90pt;margin-top:10.8pt;width:18pt;height:18pt;z-index:251661824"/>
        </w:pict>
      </w:r>
    </w:p>
    <w:p w14:paraId="253B9B72" w14:textId="77777777" w:rsidR="00B62734" w:rsidRPr="00A24C5C" w:rsidRDefault="00B62734" w:rsidP="00A24C5C">
      <w:r w:rsidRPr="00A24C5C">
        <w:t>Terms of Payment</w:t>
      </w:r>
      <w:r w:rsidRPr="00A24C5C">
        <w:tab/>
        <w:t xml:space="preserve"> </w:t>
      </w:r>
      <w:r w:rsidR="002A7245" w:rsidRPr="00A24C5C">
        <w:t xml:space="preserve"> </w:t>
      </w:r>
      <w:r w:rsidR="00B55529" w:rsidRPr="00A24C5C">
        <w:t>30 days</w:t>
      </w:r>
      <w:r w:rsidR="00B55529" w:rsidRPr="00A24C5C">
        <w:tab/>
        <w:t xml:space="preserve">           </w:t>
      </w:r>
      <w:r w:rsidRPr="00A24C5C">
        <w:t>15 days</w:t>
      </w:r>
      <w:r w:rsidRPr="00A24C5C">
        <w:tab/>
      </w:r>
      <w:r w:rsidRPr="00A24C5C">
        <w:tab/>
        <w:t>7 days</w:t>
      </w:r>
      <w:r w:rsidRPr="00A24C5C">
        <w:tab/>
        <w:t>upon receipt of invoice</w:t>
      </w:r>
    </w:p>
    <w:p w14:paraId="7AC72333" w14:textId="77777777" w:rsidR="00B62734" w:rsidRPr="00A24C5C" w:rsidRDefault="00B62734" w:rsidP="00A24C5C"/>
    <w:p w14:paraId="449E63F9" w14:textId="77777777" w:rsidR="00B62734" w:rsidRPr="00A24C5C" w:rsidRDefault="00E40205" w:rsidP="00A24C5C">
      <w:r>
        <w:rPr>
          <w:noProof/>
        </w:rPr>
        <w:pict w14:anchorId="5CD4AE16">
          <v:rect id="_x0000_s1054" style="position:absolute;margin-left:189pt;margin-top:9.6pt;width:18pt;height:18pt;z-index:251665920"/>
        </w:pict>
      </w:r>
      <w:r>
        <w:rPr>
          <w:noProof/>
        </w:rPr>
        <w:pict w14:anchorId="66277202">
          <v:rect id="_x0000_s1053" style="position:absolute;margin-left:108pt;margin-top:8pt;width:18pt;height:18pt;z-index:251664896"/>
        </w:pict>
      </w:r>
      <w:r>
        <w:rPr>
          <w:noProof/>
        </w:rPr>
        <w:pict w14:anchorId="124DA5C6">
          <v:rect id="_x0000_s1055" style="position:absolute;margin-left:261pt;margin-top:8pt;width:18pt;height:18pt;z-index:251666944"/>
        </w:pict>
      </w:r>
    </w:p>
    <w:p w14:paraId="0B6E1875" w14:textId="77777777" w:rsidR="00B62734" w:rsidRPr="00A24C5C" w:rsidRDefault="00D262B0" w:rsidP="00A24C5C">
      <w:r w:rsidRPr="00A24C5C">
        <w:t>Advance Payment</w:t>
      </w:r>
      <w:r w:rsidRPr="00A24C5C">
        <w:tab/>
      </w:r>
      <w:r w:rsidR="00B55529" w:rsidRPr="00A24C5C">
        <w:t xml:space="preserve">        Yes</w:t>
      </w:r>
      <w:r w:rsidR="00B55529" w:rsidRPr="00A24C5C">
        <w:tab/>
        <w:t xml:space="preserve">            </w:t>
      </w:r>
      <w:r w:rsidR="00B62734" w:rsidRPr="00A24C5C">
        <w:t>No</w:t>
      </w:r>
      <w:r w:rsidR="00B62734" w:rsidRPr="00A24C5C">
        <w:tab/>
      </w:r>
      <w:r w:rsidR="00B62734" w:rsidRPr="00A24C5C">
        <w:tab/>
        <w:t>% of the Total PO/Contract</w:t>
      </w:r>
    </w:p>
    <w:p w14:paraId="19AD018B" w14:textId="77777777" w:rsidR="00B62734" w:rsidRPr="00A24C5C" w:rsidRDefault="00B62734" w:rsidP="00A24C5C"/>
    <w:p w14:paraId="1D20FE73" w14:textId="77777777" w:rsidR="00B62734" w:rsidRPr="00A24C5C" w:rsidRDefault="00B62734" w:rsidP="00A24C5C"/>
    <w:p w14:paraId="15CE4A29" w14:textId="77777777" w:rsidR="00B62734" w:rsidRPr="00A24C5C" w:rsidRDefault="00B62734" w:rsidP="00A24C5C">
      <w:r w:rsidRPr="00A24C5C">
        <w:t>Bank Details:</w:t>
      </w:r>
    </w:p>
    <w:p w14:paraId="25FFCC35" w14:textId="77777777" w:rsidR="00B62734" w:rsidRPr="00A24C5C" w:rsidRDefault="00B62734" w:rsidP="00A24C5C">
      <w:r w:rsidRPr="00A24C5C">
        <w:tab/>
      </w:r>
    </w:p>
    <w:p w14:paraId="6149C167" w14:textId="77777777" w:rsidR="00B62734" w:rsidRPr="00A24C5C" w:rsidRDefault="00B62734" w:rsidP="00A24C5C">
      <w:r w:rsidRPr="00A24C5C">
        <w:tab/>
        <w:t>Bank Name</w:t>
      </w:r>
      <w:r w:rsidRPr="00A24C5C">
        <w:tab/>
      </w:r>
      <w:r w:rsidRPr="00A24C5C">
        <w:tab/>
        <w:t>______________________________________</w:t>
      </w:r>
      <w:r w:rsidR="00A7577B" w:rsidRPr="00A24C5C">
        <w:t>___</w:t>
      </w:r>
      <w:r w:rsidRPr="00A24C5C">
        <w:t>_____________</w:t>
      </w:r>
    </w:p>
    <w:p w14:paraId="658D7671" w14:textId="77777777" w:rsidR="00B62734" w:rsidRPr="00A24C5C" w:rsidRDefault="00B55529" w:rsidP="00A24C5C">
      <w:r w:rsidRPr="00A24C5C">
        <w:tab/>
      </w:r>
      <w:proofErr w:type="spellStart"/>
      <w:r w:rsidRPr="00A24C5C">
        <w:t>Bldg</w:t>
      </w:r>
      <w:proofErr w:type="spellEnd"/>
      <w:r w:rsidRPr="00A24C5C">
        <w:t xml:space="preserve"> and Street</w:t>
      </w:r>
      <w:r w:rsidRPr="00A24C5C">
        <w:tab/>
      </w:r>
      <w:r w:rsidR="00B62734" w:rsidRPr="00A24C5C">
        <w:t>___________________</w:t>
      </w:r>
      <w:r w:rsidRPr="00A24C5C">
        <w:t>_________________</w:t>
      </w:r>
      <w:r w:rsidR="00A7577B" w:rsidRPr="00A24C5C">
        <w:t>___</w:t>
      </w:r>
      <w:r w:rsidRPr="00A24C5C">
        <w:t>_______________</w:t>
      </w:r>
    </w:p>
    <w:p w14:paraId="7F05A7B6" w14:textId="77777777" w:rsidR="00B62734" w:rsidRPr="00A24C5C" w:rsidRDefault="00B62734" w:rsidP="00A24C5C">
      <w:r w:rsidRPr="00A24C5C">
        <w:tab/>
        <w:t>City</w:t>
      </w:r>
      <w:r w:rsidRPr="00A24C5C">
        <w:tab/>
      </w:r>
      <w:r w:rsidRPr="00A24C5C">
        <w:tab/>
      </w:r>
      <w:r w:rsidRPr="00A24C5C">
        <w:tab/>
        <w:t>__________________________________</w:t>
      </w:r>
      <w:r w:rsidR="00A7577B" w:rsidRPr="00A24C5C">
        <w:t>___</w:t>
      </w:r>
      <w:r w:rsidRPr="00A24C5C">
        <w:t>_________________</w:t>
      </w:r>
    </w:p>
    <w:p w14:paraId="16FFE915" w14:textId="77777777" w:rsidR="00B62734" w:rsidRPr="00A24C5C" w:rsidRDefault="00B55529" w:rsidP="00A24C5C">
      <w:r w:rsidRPr="00A24C5C">
        <w:tab/>
        <w:t>Country</w:t>
      </w:r>
      <w:r w:rsidRPr="00A24C5C">
        <w:tab/>
      </w:r>
      <w:r w:rsidRPr="00A24C5C">
        <w:tab/>
      </w:r>
      <w:r w:rsidR="00B62734" w:rsidRPr="00A24C5C">
        <w:t>___________________________</w:t>
      </w:r>
      <w:r w:rsidRPr="00A24C5C">
        <w:t>___</w:t>
      </w:r>
      <w:r w:rsidR="00B62734" w:rsidRPr="00A24C5C">
        <w:t>__</w:t>
      </w:r>
      <w:r w:rsidRPr="00A24C5C">
        <w:t>_____</w:t>
      </w:r>
      <w:r w:rsidR="00A7577B" w:rsidRPr="00A24C5C">
        <w:t>___</w:t>
      </w:r>
      <w:r w:rsidRPr="00A24C5C">
        <w:t>_</w:t>
      </w:r>
      <w:r w:rsidR="00B62734" w:rsidRPr="00A24C5C">
        <w:t>_____________</w:t>
      </w:r>
    </w:p>
    <w:p w14:paraId="729D76C2" w14:textId="77777777" w:rsidR="00B62734" w:rsidRPr="00A24C5C" w:rsidRDefault="00B62734" w:rsidP="00A24C5C">
      <w:r w:rsidRPr="00A24C5C">
        <w:tab/>
        <w:t>Postal Code</w:t>
      </w:r>
      <w:r w:rsidRPr="00A24C5C">
        <w:tab/>
      </w:r>
      <w:r w:rsidRPr="00A24C5C">
        <w:tab/>
        <w:t>________________________________________</w:t>
      </w:r>
      <w:r w:rsidR="00A7577B" w:rsidRPr="00A24C5C">
        <w:t>___</w:t>
      </w:r>
      <w:r w:rsidRPr="00A24C5C">
        <w:t>___________</w:t>
      </w:r>
    </w:p>
    <w:p w14:paraId="1DE1F028" w14:textId="77777777" w:rsidR="00B62734" w:rsidRPr="00A24C5C" w:rsidRDefault="00B55529" w:rsidP="00A24C5C">
      <w:r w:rsidRPr="00A24C5C">
        <w:tab/>
        <w:t>Country</w:t>
      </w:r>
      <w:r w:rsidRPr="00A24C5C">
        <w:tab/>
      </w:r>
      <w:r w:rsidRPr="00A24C5C">
        <w:tab/>
        <w:t>____</w:t>
      </w:r>
      <w:r w:rsidR="00B62734" w:rsidRPr="00A24C5C">
        <w:t>____</w:t>
      </w:r>
      <w:r w:rsidRPr="00A24C5C">
        <w:t>____________________________</w:t>
      </w:r>
      <w:r w:rsidR="00B62734" w:rsidRPr="00A24C5C">
        <w:t>_______</w:t>
      </w:r>
      <w:r w:rsidR="00A7577B" w:rsidRPr="00A24C5C">
        <w:t>___</w:t>
      </w:r>
      <w:r w:rsidR="00B62734" w:rsidRPr="00A24C5C">
        <w:t>________</w:t>
      </w:r>
    </w:p>
    <w:p w14:paraId="7FC6F5C9" w14:textId="77777777" w:rsidR="00B62734" w:rsidRPr="00A24C5C" w:rsidRDefault="00B62734" w:rsidP="00A24C5C">
      <w:r w:rsidRPr="00A24C5C">
        <w:tab/>
        <w:t>Bank Account Name</w:t>
      </w:r>
      <w:r w:rsidRPr="00A24C5C">
        <w:tab/>
        <w:t>______________________________________________</w:t>
      </w:r>
      <w:r w:rsidR="00A7577B" w:rsidRPr="00A24C5C">
        <w:t>___</w:t>
      </w:r>
      <w:r w:rsidRPr="00A24C5C">
        <w:t>_____</w:t>
      </w:r>
    </w:p>
    <w:p w14:paraId="0ED01642" w14:textId="77777777" w:rsidR="00B62734" w:rsidRPr="00A24C5C" w:rsidRDefault="00B62734" w:rsidP="00A24C5C">
      <w:r w:rsidRPr="00A24C5C">
        <w:tab/>
        <w:t>Bank Account No.</w:t>
      </w:r>
      <w:r w:rsidRPr="00A24C5C">
        <w:tab/>
        <w:t>_________________________________________________</w:t>
      </w:r>
      <w:r w:rsidR="00A7577B" w:rsidRPr="00A24C5C">
        <w:t>___</w:t>
      </w:r>
      <w:r w:rsidRPr="00A24C5C">
        <w:t>__</w:t>
      </w:r>
    </w:p>
    <w:p w14:paraId="5FF2ADBA" w14:textId="77777777" w:rsidR="00B62734" w:rsidRPr="00A24C5C" w:rsidRDefault="00B62734" w:rsidP="00A24C5C">
      <w:r w:rsidRPr="00A24C5C">
        <w:tab/>
        <w:t>Swift Code</w:t>
      </w:r>
      <w:r w:rsidRPr="00A24C5C">
        <w:tab/>
      </w:r>
      <w:r w:rsidRPr="00A24C5C">
        <w:tab/>
        <w:t>___________________________________________________</w:t>
      </w:r>
      <w:r w:rsidR="00A7577B" w:rsidRPr="00A24C5C">
        <w:t>___</w:t>
      </w:r>
    </w:p>
    <w:p w14:paraId="7BFFAAE8" w14:textId="77777777" w:rsidR="00B62734" w:rsidRPr="00A24C5C" w:rsidRDefault="00B62734" w:rsidP="00A24C5C">
      <w:r w:rsidRPr="00A24C5C">
        <w:tab/>
      </w:r>
      <w:proofErr w:type="spellStart"/>
      <w:r w:rsidRPr="00A24C5C">
        <w:t>Iban</w:t>
      </w:r>
      <w:proofErr w:type="spellEnd"/>
      <w:r w:rsidRPr="00A24C5C">
        <w:t xml:space="preserve"> Number </w:t>
      </w:r>
      <w:r w:rsidRPr="00A24C5C">
        <w:tab/>
      </w:r>
      <w:r w:rsidRPr="00A24C5C">
        <w:tab/>
        <w:t>___________________________________________________</w:t>
      </w:r>
      <w:r w:rsidR="00A7577B" w:rsidRPr="00A24C5C">
        <w:t>___</w:t>
      </w:r>
    </w:p>
    <w:p w14:paraId="1A4C8D88" w14:textId="77777777" w:rsidR="00A7577B" w:rsidRPr="00A24C5C" w:rsidRDefault="00A7577B" w:rsidP="00A24C5C"/>
    <w:p w14:paraId="05DE48A4" w14:textId="77777777" w:rsidR="00B62734" w:rsidRPr="00A24C5C" w:rsidRDefault="00B62734" w:rsidP="00A24C5C">
      <w:r w:rsidRPr="00A24C5C">
        <w:rPr>
          <w:highlight w:val="blue"/>
        </w:rPr>
        <w:t xml:space="preserve">Key Personnel &amp; Contacts </w:t>
      </w:r>
      <w:r w:rsidRPr="00A24C5C">
        <w:rPr>
          <w:i/>
          <w:iCs/>
          <w:highlight w:val="blue"/>
        </w:rPr>
        <w:t>(Authorized to sign and accept PO/Contracts &amp; other commercial documents)</w:t>
      </w:r>
    </w:p>
    <w:p w14:paraId="3B9571D4" w14:textId="77777777" w:rsidR="00B62734" w:rsidRPr="00A24C5C" w:rsidRDefault="00B62734" w:rsidP="00A24C5C"/>
    <w:p w14:paraId="6F3C98F8" w14:textId="77777777" w:rsidR="00B62734" w:rsidRPr="00A24C5C" w:rsidRDefault="00B62734" w:rsidP="00A24C5C">
      <w:r w:rsidRPr="00A24C5C">
        <w:t>Name</w:t>
      </w:r>
      <w:r w:rsidRPr="00A24C5C">
        <w:tab/>
      </w:r>
      <w:r w:rsidRPr="00A24C5C">
        <w:tab/>
      </w:r>
      <w:r w:rsidRPr="00A24C5C">
        <w:tab/>
      </w:r>
      <w:r w:rsidRPr="00A24C5C">
        <w:tab/>
        <w:t>Title/Position</w:t>
      </w:r>
      <w:r w:rsidRPr="00A24C5C">
        <w:tab/>
      </w:r>
      <w:r w:rsidRPr="00A24C5C">
        <w:tab/>
      </w:r>
      <w:r w:rsidRPr="00A24C5C">
        <w:tab/>
        <w:t>Signature</w:t>
      </w:r>
    </w:p>
    <w:p w14:paraId="02C562D3" w14:textId="77777777" w:rsidR="00B62734" w:rsidRPr="00A24C5C" w:rsidRDefault="00B62734" w:rsidP="00A24C5C">
      <w:r w:rsidRPr="00A24C5C">
        <w:t>_______________________</w:t>
      </w:r>
      <w:r w:rsidRPr="00A24C5C">
        <w:tab/>
        <w:t>_______________________</w:t>
      </w:r>
      <w:r w:rsidRPr="00A24C5C">
        <w:tab/>
        <w:t>_____</w:t>
      </w:r>
      <w:r w:rsidR="00A7577B" w:rsidRPr="00A24C5C">
        <w:t>__</w:t>
      </w:r>
      <w:r w:rsidRPr="00A24C5C">
        <w:t>__________________</w:t>
      </w:r>
    </w:p>
    <w:p w14:paraId="696CEE86"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13077B87"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11AA34A"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15F71F08" w14:textId="77777777" w:rsidR="00B62734" w:rsidRPr="00A24C5C" w:rsidRDefault="00B62734" w:rsidP="00A24C5C"/>
    <w:p w14:paraId="446E44E1" w14:textId="77777777" w:rsidR="00B62734" w:rsidRPr="00A24C5C" w:rsidRDefault="00B62734" w:rsidP="00A24C5C">
      <w:r w:rsidRPr="00A24C5C">
        <w:t>Companies with whom you have been dealing for the past two years with approximate value in US Dollars:</w:t>
      </w:r>
    </w:p>
    <w:p w14:paraId="555556CF" w14:textId="77777777" w:rsidR="00B62734" w:rsidRPr="00A24C5C" w:rsidRDefault="00B62734" w:rsidP="00A24C5C"/>
    <w:p w14:paraId="45F032B1" w14:textId="77777777" w:rsidR="00B62734" w:rsidRPr="00A24C5C" w:rsidRDefault="00B62734" w:rsidP="00A24C5C">
      <w:r w:rsidRPr="00A24C5C">
        <w:t>Company Name</w:t>
      </w:r>
      <w:r w:rsidRPr="00A24C5C">
        <w:tab/>
      </w:r>
      <w:r w:rsidRPr="00A24C5C">
        <w:tab/>
        <w:t>Business Value</w:t>
      </w:r>
      <w:r w:rsidRPr="00A24C5C">
        <w:tab/>
      </w:r>
      <w:r w:rsidRPr="00A24C5C">
        <w:tab/>
        <w:t>Contact Person/Tel. No.</w:t>
      </w:r>
    </w:p>
    <w:p w14:paraId="2AD594EE"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5EBF4620"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6AF22765"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66DE2B80"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437B739" w14:textId="77777777" w:rsidR="00B62734" w:rsidRPr="00A24C5C" w:rsidRDefault="00B62734" w:rsidP="00A24C5C">
      <w:r w:rsidRPr="00A24C5C">
        <w:lastRenderedPageBreak/>
        <w:t>Have you ever provided products and/or services to any mission/office of IOM?</w:t>
      </w:r>
    </w:p>
    <w:p w14:paraId="187CEADD" w14:textId="77777777" w:rsidR="00B62734" w:rsidRPr="00A24C5C" w:rsidRDefault="00E40205" w:rsidP="00A24C5C">
      <w:r>
        <w:rPr>
          <w:noProof/>
        </w:rPr>
        <w:pict w14:anchorId="47DD57C0">
          <v:rect id="_x0000_s1056" style="position:absolute;margin-left:51.75pt;margin-top:7.55pt;width:18pt;height:18pt;z-index:251667968"/>
        </w:pict>
      </w:r>
      <w:r>
        <w:rPr>
          <w:noProof/>
        </w:rPr>
        <w:pict w14:anchorId="117C2AC8">
          <v:rect id="_x0000_s1057" style="position:absolute;margin-left:156.75pt;margin-top:7.55pt;width:18pt;height:18pt;z-index:251668992"/>
        </w:pict>
      </w:r>
    </w:p>
    <w:p w14:paraId="0B4ADC28" w14:textId="77777777" w:rsidR="00B62734" w:rsidRPr="00A24C5C" w:rsidRDefault="00B62734" w:rsidP="00A24C5C">
      <w:r w:rsidRPr="00A24C5C">
        <w:tab/>
      </w:r>
      <w:r w:rsidRPr="00A24C5C">
        <w:tab/>
      </w:r>
      <w:r w:rsidR="00D262B0" w:rsidRPr="00A24C5C">
        <w:t xml:space="preserve"> </w:t>
      </w:r>
      <w:r w:rsidRPr="00A24C5C">
        <w:t>Yes</w:t>
      </w:r>
      <w:r w:rsidRPr="00A24C5C">
        <w:tab/>
      </w:r>
      <w:r w:rsidRPr="00A24C5C">
        <w:tab/>
      </w:r>
      <w:r w:rsidRPr="00A24C5C">
        <w:tab/>
        <w:t>No</w:t>
      </w:r>
    </w:p>
    <w:p w14:paraId="51ECA307" w14:textId="77777777" w:rsidR="00B62734" w:rsidRPr="00A24C5C" w:rsidRDefault="00B62734" w:rsidP="00A24C5C"/>
    <w:p w14:paraId="7E371BBB" w14:textId="77777777" w:rsidR="00B62734" w:rsidRPr="00A24C5C" w:rsidRDefault="00B62734" w:rsidP="00A24C5C">
      <w:r w:rsidRPr="00A24C5C">
        <w:t>If yes, list the department and name of the personnel to whom you provided such goods and/or services.</w:t>
      </w:r>
    </w:p>
    <w:p w14:paraId="232FCD1F" w14:textId="77777777" w:rsidR="00B62734" w:rsidRPr="00A24C5C" w:rsidRDefault="00B62734" w:rsidP="00A24C5C"/>
    <w:p w14:paraId="7BDCDF39" w14:textId="77777777" w:rsidR="00B62734" w:rsidRPr="00A24C5C" w:rsidRDefault="00B62734" w:rsidP="00A24C5C">
      <w:r w:rsidRPr="00A24C5C">
        <w:t>Name of Person</w:t>
      </w:r>
      <w:r w:rsidRPr="00A24C5C">
        <w:tab/>
      </w:r>
      <w:r w:rsidRPr="00A24C5C">
        <w:tab/>
        <w:t>Mission/Offic</w:t>
      </w:r>
      <w:r w:rsidR="00B55529" w:rsidRPr="00A24C5C">
        <w:t>e</w:t>
      </w:r>
      <w:r w:rsidR="00B55529" w:rsidRPr="00A24C5C">
        <w:tab/>
      </w:r>
      <w:r w:rsidR="00B55529" w:rsidRPr="00A24C5C">
        <w:tab/>
      </w:r>
      <w:r w:rsidRPr="00A24C5C">
        <w:t>Items Purchased</w:t>
      </w:r>
    </w:p>
    <w:p w14:paraId="636C7A0D" w14:textId="77777777" w:rsidR="00B62734" w:rsidRPr="00A24C5C" w:rsidRDefault="00B62734" w:rsidP="00A24C5C">
      <w:r w:rsidRPr="00A24C5C">
        <w:t>_______________________</w:t>
      </w:r>
      <w:r w:rsidRPr="00A24C5C">
        <w:tab/>
        <w:t>_______________________</w:t>
      </w:r>
      <w:r w:rsidRPr="00A24C5C">
        <w:tab/>
        <w:t>____________</w:t>
      </w:r>
      <w:r w:rsidR="00A7577B" w:rsidRPr="00A24C5C">
        <w:t>__</w:t>
      </w:r>
      <w:r w:rsidRPr="00A24C5C">
        <w:t>___________</w:t>
      </w:r>
    </w:p>
    <w:p w14:paraId="539337BD" w14:textId="77777777" w:rsidR="00B62734" w:rsidRPr="00A24C5C" w:rsidRDefault="00B62734" w:rsidP="00A24C5C">
      <w:r w:rsidRPr="00A24C5C">
        <w:t>_______________________</w:t>
      </w:r>
      <w:r w:rsidRPr="00A24C5C">
        <w:tab/>
        <w:t>_______________________</w:t>
      </w:r>
      <w:r w:rsidRPr="00A24C5C">
        <w:tab/>
        <w:t>______________</w:t>
      </w:r>
      <w:r w:rsidR="00A7577B" w:rsidRPr="00A24C5C">
        <w:t>__</w:t>
      </w:r>
      <w:r w:rsidRPr="00A24C5C">
        <w:t>_________</w:t>
      </w:r>
    </w:p>
    <w:p w14:paraId="51CE2088" w14:textId="77777777" w:rsidR="00B62734" w:rsidRPr="00A24C5C" w:rsidRDefault="00B62734" w:rsidP="00A24C5C">
      <w:r w:rsidRPr="00A24C5C">
        <w:t>_______________________</w:t>
      </w:r>
      <w:r w:rsidRPr="00A24C5C">
        <w:tab/>
        <w:t>_______________________</w:t>
      </w:r>
      <w:r w:rsidRPr="00A24C5C">
        <w:tab/>
        <w:t>________________</w:t>
      </w:r>
      <w:r w:rsidR="00A7577B" w:rsidRPr="00A24C5C">
        <w:t>__</w:t>
      </w:r>
      <w:r w:rsidRPr="00A24C5C">
        <w:t>_______</w:t>
      </w:r>
    </w:p>
    <w:p w14:paraId="6BC2D732" w14:textId="77777777" w:rsidR="00B62734" w:rsidRPr="00A24C5C" w:rsidRDefault="00B62734" w:rsidP="00A24C5C">
      <w:r w:rsidRPr="00A24C5C">
        <w:t>_______________________</w:t>
      </w:r>
      <w:r w:rsidRPr="00A24C5C">
        <w:tab/>
        <w:t>_______________________</w:t>
      </w:r>
      <w:r w:rsidRPr="00A24C5C">
        <w:tab/>
        <w:t>__________________</w:t>
      </w:r>
      <w:r w:rsidR="00A7577B" w:rsidRPr="00A24C5C">
        <w:t>__</w:t>
      </w:r>
      <w:r w:rsidRPr="00A24C5C">
        <w:t>_____</w:t>
      </w:r>
    </w:p>
    <w:p w14:paraId="2CC6988B" w14:textId="77777777" w:rsidR="00B62734" w:rsidRPr="00A24C5C" w:rsidRDefault="00B62734" w:rsidP="00A24C5C"/>
    <w:p w14:paraId="59D6DE3E" w14:textId="77777777" w:rsidR="00B62734" w:rsidRPr="00A24C5C" w:rsidRDefault="00B62734" w:rsidP="00A24C5C"/>
    <w:p w14:paraId="2318D0E2" w14:textId="77777777" w:rsidR="00B62734" w:rsidRPr="00A24C5C" w:rsidRDefault="00B62734" w:rsidP="00A24C5C">
      <w:r w:rsidRPr="00A24C5C">
        <w:t>Do you have any relative who worked with us at one time or another, or are presently employed with IOM?  If yes, kindly state name and relationship.</w:t>
      </w:r>
    </w:p>
    <w:p w14:paraId="0A123836" w14:textId="77777777" w:rsidR="00B62734" w:rsidRPr="00A24C5C" w:rsidRDefault="00B62734" w:rsidP="00A24C5C">
      <w:r w:rsidRPr="00A24C5C">
        <w:t>_______________________</w:t>
      </w:r>
      <w:r w:rsidRPr="00A24C5C">
        <w:tab/>
        <w:t>_______________________</w:t>
      </w:r>
      <w:r w:rsidRPr="00A24C5C">
        <w:tab/>
        <w:t>____________________</w:t>
      </w:r>
      <w:r w:rsidR="00A7577B" w:rsidRPr="00A24C5C">
        <w:t>__</w:t>
      </w:r>
      <w:r w:rsidRPr="00A24C5C">
        <w:t>___</w:t>
      </w:r>
    </w:p>
    <w:p w14:paraId="78031561" w14:textId="77777777" w:rsidR="00B62734" w:rsidRPr="00A24C5C" w:rsidRDefault="00B62734" w:rsidP="00A24C5C">
      <w:r w:rsidRPr="00A24C5C">
        <w:t>_______________________</w:t>
      </w:r>
      <w:r w:rsidRPr="00A24C5C">
        <w:tab/>
        <w:t>_______________________</w:t>
      </w:r>
      <w:r w:rsidRPr="00A24C5C">
        <w:tab/>
        <w:t>______________________</w:t>
      </w:r>
      <w:r w:rsidR="00A7577B" w:rsidRPr="00A24C5C">
        <w:t>__</w:t>
      </w:r>
      <w:r w:rsidRPr="00A24C5C">
        <w:t>_</w:t>
      </w:r>
    </w:p>
    <w:p w14:paraId="2958190F"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33C620CD"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52E535D5" w14:textId="77777777" w:rsidR="00B62734" w:rsidRPr="00A24C5C" w:rsidRDefault="00B62734" w:rsidP="00A24C5C"/>
    <w:p w14:paraId="3E4F12A8" w14:textId="77777777" w:rsidR="00B62734" w:rsidRPr="00A24C5C" w:rsidRDefault="00B62734" w:rsidP="00A24C5C">
      <w:r w:rsidRPr="00A24C5C">
        <w:t>Trade Reference</w:t>
      </w:r>
    </w:p>
    <w:p w14:paraId="7A8B8E8B" w14:textId="77777777" w:rsidR="00B62734" w:rsidRPr="00A24C5C" w:rsidRDefault="00B62734" w:rsidP="00A24C5C"/>
    <w:p w14:paraId="56E870B1" w14:textId="77777777" w:rsidR="00B62734" w:rsidRPr="00A24C5C" w:rsidRDefault="00B55529" w:rsidP="00A24C5C">
      <w:r w:rsidRPr="00A24C5C">
        <w:t>Company</w:t>
      </w:r>
      <w:r w:rsidRPr="00A24C5C">
        <w:tab/>
      </w:r>
      <w:r w:rsidRPr="00A24C5C">
        <w:tab/>
      </w:r>
      <w:r w:rsidRPr="00A24C5C">
        <w:tab/>
        <w:t>Contact Person</w:t>
      </w:r>
      <w:r w:rsidRPr="00A24C5C">
        <w:tab/>
      </w:r>
      <w:r w:rsidRPr="00A24C5C">
        <w:tab/>
      </w:r>
      <w:r w:rsidR="00B62734" w:rsidRPr="00A24C5C">
        <w:t>Contact Number</w:t>
      </w:r>
    </w:p>
    <w:p w14:paraId="2E381C6E" w14:textId="77777777" w:rsidR="00B62734" w:rsidRPr="00A24C5C" w:rsidRDefault="00B62734" w:rsidP="00A24C5C">
      <w:r w:rsidRPr="00A24C5C">
        <w:t>_______________________</w:t>
      </w:r>
      <w:r w:rsidRPr="00A24C5C">
        <w:tab/>
        <w:t>_______________________</w:t>
      </w:r>
      <w:r w:rsidRPr="00A24C5C">
        <w:tab/>
        <w:t>_______________</w:t>
      </w:r>
      <w:r w:rsidR="00A7577B" w:rsidRPr="00A24C5C">
        <w:t>__</w:t>
      </w:r>
      <w:r w:rsidRPr="00A24C5C">
        <w:t>________</w:t>
      </w:r>
    </w:p>
    <w:p w14:paraId="39A7718B" w14:textId="77777777" w:rsidR="00B62734" w:rsidRPr="00A24C5C" w:rsidRDefault="00B62734" w:rsidP="00A24C5C">
      <w:r w:rsidRPr="00A24C5C">
        <w:t>_______________________</w:t>
      </w:r>
      <w:r w:rsidRPr="00A24C5C">
        <w:tab/>
        <w:t>_______________________</w:t>
      </w:r>
      <w:r w:rsidRPr="00A24C5C">
        <w:tab/>
        <w:t>_________________</w:t>
      </w:r>
      <w:r w:rsidR="00A7577B" w:rsidRPr="00A24C5C">
        <w:t>__</w:t>
      </w:r>
      <w:r w:rsidRPr="00A24C5C">
        <w:t>______</w:t>
      </w:r>
    </w:p>
    <w:p w14:paraId="67BBA335" w14:textId="77777777" w:rsidR="00B62734" w:rsidRPr="00A24C5C" w:rsidRDefault="00B62734" w:rsidP="00A24C5C">
      <w:r w:rsidRPr="00A24C5C">
        <w:t>_______________________</w:t>
      </w:r>
      <w:r w:rsidRPr="00A24C5C">
        <w:tab/>
        <w:t>_______________________</w:t>
      </w:r>
      <w:r w:rsidRPr="00A24C5C">
        <w:tab/>
        <w:t>___________________</w:t>
      </w:r>
      <w:r w:rsidR="00A7577B" w:rsidRPr="00A24C5C">
        <w:t>__</w:t>
      </w:r>
      <w:r w:rsidRPr="00A24C5C">
        <w:t>____</w:t>
      </w:r>
    </w:p>
    <w:p w14:paraId="24710D8F" w14:textId="77777777" w:rsidR="00B62734" w:rsidRPr="00A24C5C" w:rsidRDefault="00B62734" w:rsidP="00A24C5C">
      <w:r w:rsidRPr="00A24C5C">
        <w:t>_______________________</w:t>
      </w:r>
      <w:r w:rsidRPr="00A24C5C">
        <w:tab/>
        <w:t>_______________________</w:t>
      </w:r>
      <w:r w:rsidRPr="00A24C5C">
        <w:tab/>
        <w:t>_____________________</w:t>
      </w:r>
      <w:r w:rsidR="00A7577B" w:rsidRPr="00A24C5C">
        <w:t>__</w:t>
      </w:r>
      <w:r w:rsidRPr="00A24C5C">
        <w:t>__</w:t>
      </w:r>
    </w:p>
    <w:p w14:paraId="2021F09B" w14:textId="77777777" w:rsidR="00B62734" w:rsidRPr="00A24C5C" w:rsidRDefault="00B62734" w:rsidP="00A24C5C"/>
    <w:p w14:paraId="511832FD" w14:textId="77777777" w:rsidR="00B62734" w:rsidRPr="00A24C5C" w:rsidRDefault="00B62734" w:rsidP="00A24C5C">
      <w:r w:rsidRPr="00A24C5C">
        <w:tab/>
      </w:r>
    </w:p>
    <w:p w14:paraId="2868F518" w14:textId="77777777" w:rsidR="00B62734" w:rsidRPr="00A24C5C" w:rsidRDefault="00B62734" w:rsidP="00A24C5C">
      <w:r w:rsidRPr="00A24C5C">
        <w:t>Banking Reference</w:t>
      </w:r>
    </w:p>
    <w:p w14:paraId="5D8F63BF" w14:textId="77777777" w:rsidR="00B62734" w:rsidRPr="00A24C5C" w:rsidRDefault="00B62734" w:rsidP="00A24C5C"/>
    <w:p w14:paraId="60F281E8" w14:textId="77777777" w:rsidR="00B62734" w:rsidRPr="00A24C5C" w:rsidRDefault="00B55529" w:rsidP="00A24C5C">
      <w:r w:rsidRPr="00A24C5C">
        <w:t>Bank</w:t>
      </w:r>
      <w:r w:rsidRPr="00A24C5C">
        <w:tab/>
      </w:r>
      <w:r w:rsidRPr="00A24C5C">
        <w:tab/>
      </w:r>
      <w:r w:rsidRPr="00A24C5C">
        <w:tab/>
      </w:r>
      <w:r w:rsidRPr="00A24C5C">
        <w:tab/>
        <w:t>Contact Person</w:t>
      </w:r>
      <w:r w:rsidRPr="00A24C5C">
        <w:tab/>
      </w:r>
      <w:r w:rsidRPr="00A24C5C">
        <w:tab/>
      </w:r>
      <w:r w:rsidR="00B62734" w:rsidRPr="00A24C5C">
        <w:t>Contact Number</w:t>
      </w:r>
    </w:p>
    <w:p w14:paraId="526E9438"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77391A9B"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4BEAC95"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01EFCF23" w14:textId="77777777" w:rsidR="00B62734" w:rsidRPr="00A24C5C" w:rsidRDefault="00B62734" w:rsidP="00A24C5C">
      <w:r w:rsidRPr="00A24C5C">
        <w:t>_______________________</w:t>
      </w:r>
      <w:r w:rsidRPr="00A24C5C">
        <w:tab/>
        <w:t>_______________________</w:t>
      </w:r>
      <w:r w:rsidRPr="00A24C5C">
        <w:tab/>
        <w:t>_______________________</w:t>
      </w:r>
      <w:r w:rsidR="00A7577B" w:rsidRPr="00A24C5C">
        <w:t>__</w:t>
      </w:r>
    </w:p>
    <w:p w14:paraId="67EA209E" w14:textId="77777777" w:rsidR="00B62734" w:rsidRPr="00A24C5C" w:rsidRDefault="00B62734" w:rsidP="00A24C5C"/>
    <w:p w14:paraId="1BF2425E" w14:textId="77777777" w:rsidR="00B62734" w:rsidRPr="00A24C5C" w:rsidRDefault="00B62734" w:rsidP="00A24C5C"/>
    <w:p w14:paraId="37E8C905" w14:textId="77777777" w:rsidR="00B62734" w:rsidRPr="00A24C5C" w:rsidRDefault="00B62734" w:rsidP="00A24C5C"/>
    <w:p w14:paraId="7874997B" w14:textId="77777777" w:rsidR="00B62734" w:rsidRPr="00A24C5C" w:rsidRDefault="00B62734" w:rsidP="00A24C5C">
      <w:pPr>
        <w:jc w:val="center"/>
      </w:pPr>
    </w:p>
    <w:p w14:paraId="2C310DA1" w14:textId="77777777" w:rsidR="00D262B0" w:rsidRPr="00A24C5C" w:rsidRDefault="00D262B0" w:rsidP="00A24C5C">
      <w:pPr>
        <w:jc w:val="center"/>
      </w:pPr>
    </w:p>
    <w:p w14:paraId="70E49C66" w14:textId="77777777" w:rsidR="00D262B0" w:rsidRPr="00A24C5C" w:rsidRDefault="00D262B0" w:rsidP="00A24C5C">
      <w:pPr>
        <w:jc w:val="center"/>
      </w:pPr>
    </w:p>
    <w:p w14:paraId="0D50D6C4" w14:textId="77777777" w:rsidR="00D262B0" w:rsidRPr="00A24C5C" w:rsidRDefault="00D262B0" w:rsidP="00A24C5C">
      <w:pPr>
        <w:jc w:val="center"/>
      </w:pPr>
    </w:p>
    <w:p w14:paraId="714BCB48" w14:textId="77777777" w:rsidR="00D262B0" w:rsidRPr="00A24C5C" w:rsidRDefault="00D262B0" w:rsidP="00A24C5C">
      <w:pPr>
        <w:jc w:val="center"/>
      </w:pPr>
    </w:p>
    <w:p w14:paraId="03C27E33" w14:textId="77777777" w:rsidR="00D262B0" w:rsidRPr="00A24C5C" w:rsidRDefault="00D262B0" w:rsidP="00A24C5C">
      <w:pPr>
        <w:jc w:val="center"/>
      </w:pPr>
    </w:p>
    <w:p w14:paraId="57701383" w14:textId="77777777" w:rsidR="00B62734" w:rsidRPr="00A24C5C" w:rsidRDefault="00B62734" w:rsidP="00A24C5C">
      <w:pPr>
        <w:jc w:val="center"/>
        <w:rPr>
          <w:b/>
          <w:bCs/>
          <w:u w:val="single"/>
        </w:rPr>
      </w:pPr>
      <w:r w:rsidRPr="00A24C5C">
        <w:rPr>
          <w:b/>
          <w:bCs/>
          <w:u w:val="single"/>
        </w:rPr>
        <w:lastRenderedPageBreak/>
        <w:t>REQUIREMENTS CHECK LIST</w:t>
      </w:r>
    </w:p>
    <w:p w14:paraId="01A97025" w14:textId="77777777" w:rsidR="00B62734" w:rsidRPr="00A24C5C" w:rsidRDefault="00B62734" w:rsidP="00A24C5C"/>
    <w:p w14:paraId="5C3FEFF7" w14:textId="77777777" w:rsidR="00B62734" w:rsidRPr="00A24C5C" w:rsidRDefault="00B62734" w:rsidP="00A24C5C">
      <w:r w:rsidRPr="00A24C5C">
        <w:t>Please submit the following documents together with the Information Sheet:</w:t>
      </w:r>
    </w:p>
    <w:p w14:paraId="1BE5BD3C" w14:textId="77777777" w:rsidR="00B62734" w:rsidRPr="00A24C5C" w:rsidRDefault="00B62734" w:rsidP="00A24C5C"/>
    <w:tbl>
      <w:tblPr>
        <w:tblW w:w="8650" w:type="dxa"/>
        <w:tblInd w:w="98" w:type="dxa"/>
        <w:tblLayout w:type="fixed"/>
        <w:tblLook w:val="0000" w:firstRow="0" w:lastRow="0" w:firstColumn="0" w:lastColumn="0" w:noHBand="0" w:noVBand="0"/>
      </w:tblPr>
      <w:tblGrid>
        <w:gridCol w:w="511"/>
        <w:gridCol w:w="5619"/>
        <w:gridCol w:w="1099"/>
        <w:gridCol w:w="1421"/>
      </w:tblGrid>
      <w:tr w:rsidR="00B62734" w:rsidRPr="00A24C5C" w14:paraId="34EE5047" w14:textId="77777777">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14:paraId="57997851" w14:textId="77777777" w:rsidR="00B62734" w:rsidRPr="00A24C5C" w:rsidRDefault="00B62734" w:rsidP="00A24C5C">
            <w:r w:rsidRPr="00A24C5C">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14:paraId="35A9AD3E" w14:textId="77777777" w:rsidR="00B62734" w:rsidRPr="00A24C5C" w:rsidRDefault="00B62734" w:rsidP="00A24C5C">
            <w:pPr>
              <w:jc w:val="center"/>
            </w:pPr>
            <w:r w:rsidRPr="00A24C5C">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14:paraId="4967F9FE" w14:textId="77777777" w:rsidR="00B62734" w:rsidRPr="00A24C5C" w:rsidRDefault="00B62734" w:rsidP="00A24C5C">
            <w:pPr>
              <w:jc w:val="center"/>
            </w:pPr>
            <w:r w:rsidRPr="00A24C5C">
              <w:t>For IOM use only</w:t>
            </w:r>
          </w:p>
        </w:tc>
      </w:tr>
      <w:tr w:rsidR="00B62734" w:rsidRPr="00A24C5C" w14:paraId="6F818F60" w14:textId="77777777">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14:paraId="358A86D1" w14:textId="77777777" w:rsidR="00B62734" w:rsidRPr="00A24C5C" w:rsidRDefault="00B62734" w:rsidP="00A24C5C"/>
        </w:tc>
        <w:tc>
          <w:tcPr>
            <w:tcW w:w="5619" w:type="dxa"/>
            <w:vMerge/>
            <w:tcBorders>
              <w:top w:val="single" w:sz="8" w:space="0" w:color="auto"/>
              <w:left w:val="single" w:sz="4" w:space="0" w:color="auto"/>
              <w:bottom w:val="single" w:sz="8" w:space="0" w:color="000000"/>
              <w:right w:val="single" w:sz="4" w:space="0" w:color="000000"/>
            </w:tcBorders>
            <w:vAlign w:val="center"/>
          </w:tcPr>
          <w:p w14:paraId="1E62BD4B" w14:textId="77777777" w:rsidR="00B62734" w:rsidRPr="00A24C5C" w:rsidRDefault="00B62734" w:rsidP="00A24C5C"/>
        </w:tc>
        <w:tc>
          <w:tcPr>
            <w:tcW w:w="1099" w:type="dxa"/>
            <w:tcBorders>
              <w:top w:val="single" w:sz="4" w:space="0" w:color="auto"/>
              <w:left w:val="nil"/>
              <w:bottom w:val="single" w:sz="8" w:space="0" w:color="auto"/>
              <w:right w:val="single" w:sz="4" w:space="0" w:color="auto"/>
            </w:tcBorders>
            <w:shd w:val="clear" w:color="auto" w:fill="FFFFFF"/>
            <w:vAlign w:val="center"/>
          </w:tcPr>
          <w:p w14:paraId="4D04B705" w14:textId="77777777" w:rsidR="00B62734" w:rsidRPr="00A24C5C" w:rsidRDefault="00B62734" w:rsidP="00A24C5C">
            <w:pPr>
              <w:jc w:val="center"/>
            </w:pPr>
            <w:r w:rsidRPr="00A24C5C">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14:paraId="48EE0D50" w14:textId="77777777" w:rsidR="00B62734" w:rsidRPr="00A24C5C" w:rsidRDefault="00B62734" w:rsidP="00A24C5C">
            <w:pPr>
              <w:jc w:val="center"/>
            </w:pPr>
            <w:r w:rsidRPr="00A24C5C">
              <w:t>Not Applicable</w:t>
            </w:r>
          </w:p>
        </w:tc>
      </w:tr>
      <w:tr w:rsidR="00B62734" w:rsidRPr="00A24C5C" w14:paraId="3C7E4DB8"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866437E" w14:textId="77777777" w:rsidR="00B62734" w:rsidRPr="00A24C5C" w:rsidRDefault="00B62734" w:rsidP="00A24C5C">
            <w:pPr>
              <w:jc w:val="right"/>
            </w:pPr>
            <w:r w:rsidRPr="00A24C5C">
              <w:t>1</w:t>
            </w:r>
          </w:p>
        </w:tc>
        <w:tc>
          <w:tcPr>
            <w:tcW w:w="5619" w:type="dxa"/>
            <w:tcBorders>
              <w:top w:val="single" w:sz="8" w:space="0" w:color="auto"/>
              <w:left w:val="nil"/>
              <w:bottom w:val="single" w:sz="4" w:space="0" w:color="auto"/>
              <w:right w:val="single" w:sz="4" w:space="0" w:color="000000"/>
            </w:tcBorders>
            <w:shd w:val="clear" w:color="auto" w:fill="FFFFFF"/>
            <w:vAlign w:val="center"/>
          </w:tcPr>
          <w:p w14:paraId="66382F15" w14:textId="77777777" w:rsidR="00B62734" w:rsidRPr="00A24C5C" w:rsidRDefault="00B62734" w:rsidP="00A24C5C">
            <w:r w:rsidRPr="00A24C5C">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14:paraId="14733191" w14:textId="77777777" w:rsidR="00B62734" w:rsidRPr="00A24C5C" w:rsidRDefault="00B62734" w:rsidP="00A24C5C">
            <w:r w:rsidRPr="00A24C5C">
              <w:t> </w:t>
            </w:r>
          </w:p>
        </w:tc>
        <w:tc>
          <w:tcPr>
            <w:tcW w:w="1421" w:type="dxa"/>
            <w:tcBorders>
              <w:top w:val="nil"/>
              <w:left w:val="nil"/>
              <w:bottom w:val="single" w:sz="4" w:space="0" w:color="auto"/>
              <w:right w:val="single" w:sz="8" w:space="0" w:color="000000"/>
            </w:tcBorders>
            <w:shd w:val="clear" w:color="auto" w:fill="FFFFFF"/>
            <w:noWrap/>
            <w:vAlign w:val="center"/>
          </w:tcPr>
          <w:p w14:paraId="22414199" w14:textId="77777777" w:rsidR="00B62734" w:rsidRPr="00A24C5C" w:rsidRDefault="00B62734" w:rsidP="00A24C5C">
            <w:r w:rsidRPr="00A24C5C">
              <w:t> </w:t>
            </w:r>
          </w:p>
        </w:tc>
      </w:tr>
      <w:tr w:rsidR="00B62734" w:rsidRPr="00A24C5C" w14:paraId="2C7D0C57" w14:textId="77777777">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785C17" w14:textId="77777777" w:rsidR="00B62734" w:rsidRPr="00A24C5C" w:rsidRDefault="00B62734" w:rsidP="00A24C5C">
            <w:pPr>
              <w:jc w:val="right"/>
            </w:pPr>
            <w:r w:rsidRPr="00A24C5C">
              <w:t>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2871CCCD" w14:textId="77777777" w:rsidR="00B62734" w:rsidRPr="00A24C5C" w:rsidRDefault="00B62734" w:rsidP="00A24C5C">
            <w:r w:rsidRPr="00A24C5C">
              <w:t xml:space="preserve">Company's Articles of Incorporation, </w:t>
            </w:r>
            <w:proofErr w:type="spellStart"/>
            <w:r w:rsidR="00825B32">
              <w:t>Bidder</w:t>
            </w:r>
            <w:r w:rsidRPr="00A24C5C">
              <w:t>ship</w:t>
            </w:r>
            <w:proofErr w:type="spellEnd"/>
            <w:r w:rsidRPr="00A24C5C">
              <w:t xml:space="preserve">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30CAA446"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90CD610" w14:textId="77777777" w:rsidR="00B62734" w:rsidRPr="00A24C5C" w:rsidRDefault="00B62734" w:rsidP="00A24C5C">
            <w:r w:rsidRPr="00A24C5C">
              <w:t> </w:t>
            </w:r>
          </w:p>
        </w:tc>
      </w:tr>
      <w:tr w:rsidR="00B62734" w:rsidRPr="00A24C5C" w14:paraId="1426A647" w14:textId="77777777">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544F27FE" w14:textId="77777777" w:rsidR="00B62734" w:rsidRPr="00A24C5C" w:rsidRDefault="00B62734" w:rsidP="00A24C5C">
            <w:pPr>
              <w:jc w:val="right"/>
            </w:pPr>
            <w:r w:rsidRPr="00A24C5C">
              <w:t>3</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BBE1290" w14:textId="77777777" w:rsidR="00B62734" w:rsidRPr="00A24C5C" w:rsidRDefault="00B62734" w:rsidP="00A24C5C">
            <w:r w:rsidRPr="00A24C5C">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5DB0F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FF2795B" w14:textId="77777777" w:rsidR="00B62734" w:rsidRPr="00A24C5C" w:rsidRDefault="00B62734" w:rsidP="00A24C5C">
            <w:r w:rsidRPr="00A24C5C">
              <w:t> </w:t>
            </w:r>
          </w:p>
        </w:tc>
      </w:tr>
      <w:tr w:rsidR="00B62734" w:rsidRPr="00A24C5C" w14:paraId="4D66AD46"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29C59BFB" w14:textId="77777777" w:rsidR="00B62734" w:rsidRPr="00A24C5C" w:rsidRDefault="00B62734" w:rsidP="00A24C5C">
            <w:pPr>
              <w:jc w:val="right"/>
            </w:pPr>
            <w:r w:rsidRPr="00A24C5C">
              <w:t>4</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1CFDA9C7" w14:textId="77777777" w:rsidR="00B62734" w:rsidRPr="00A24C5C" w:rsidRDefault="00B62734" w:rsidP="00A24C5C">
            <w:r w:rsidRPr="00A24C5C">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14:paraId="4A66F69B" w14:textId="77777777" w:rsidR="00B62734" w:rsidRPr="00A24C5C" w:rsidRDefault="00B62734" w:rsidP="00A24C5C">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B0F84CD" w14:textId="77777777" w:rsidR="00B62734" w:rsidRPr="00A24C5C" w:rsidRDefault="00B62734" w:rsidP="00A24C5C">
            <w:r w:rsidRPr="00A24C5C">
              <w:t> </w:t>
            </w:r>
          </w:p>
        </w:tc>
      </w:tr>
      <w:tr w:rsidR="00B62734" w:rsidRPr="00A24C5C" w14:paraId="5D2E9F91" w14:textId="77777777">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7712398F" w14:textId="77777777" w:rsidR="00B62734" w:rsidRPr="00A24C5C" w:rsidRDefault="00B62734" w:rsidP="00A24C5C">
            <w:pPr>
              <w:jc w:val="right"/>
            </w:pPr>
            <w:r w:rsidRPr="00A24C5C">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14:paraId="113708B4" w14:textId="77777777" w:rsidR="00B62734" w:rsidRPr="00A24C5C" w:rsidRDefault="00B62734" w:rsidP="00A24C5C">
            <w:r w:rsidRPr="00A24C5C">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0755AEA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D19ADD4" w14:textId="77777777" w:rsidR="00B62734" w:rsidRPr="00A24C5C" w:rsidRDefault="00B62734" w:rsidP="00A24C5C">
            <w:pPr>
              <w:jc w:val="center"/>
            </w:pPr>
            <w:r w:rsidRPr="00A24C5C">
              <w:t> </w:t>
            </w:r>
          </w:p>
        </w:tc>
      </w:tr>
      <w:tr w:rsidR="00B62734" w:rsidRPr="00A24C5C" w14:paraId="3D971A89" w14:textId="77777777">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0AC59C3" w14:textId="77777777" w:rsidR="00B62734" w:rsidRPr="00A24C5C" w:rsidRDefault="00B62734" w:rsidP="00A24C5C">
            <w:pPr>
              <w:jc w:val="right"/>
            </w:pPr>
            <w:r w:rsidRPr="00A24C5C">
              <w:t>6</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4EFC70BF" w14:textId="77777777" w:rsidR="00B62734" w:rsidRPr="00A24C5C" w:rsidRDefault="00B62734" w:rsidP="00A24C5C">
            <w:r w:rsidRPr="00A24C5C">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57E203C"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12A77744" w14:textId="77777777" w:rsidR="00B62734" w:rsidRPr="00A24C5C" w:rsidRDefault="00B62734" w:rsidP="00A24C5C">
            <w:pPr>
              <w:jc w:val="center"/>
            </w:pPr>
            <w:r w:rsidRPr="00A24C5C">
              <w:t> </w:t>
            </w:r>
          </w:p>
        </w:tc>
      </w:tr>
      <w:tr w:rsidR="00B62734" w:rsidRPr="00A24C5C" w14:paraId="33A96664"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68E1C166" w14:textId="77777777" w:rsidR="00B62734" w:rsidRPr="00A24C5C" w:rsidRDefault="00B62734" w:rsidP="00A24C5C">
            <w:pPr>
              <w:jc w:val="right"/>
            </w:pPr>
            <w:r w:rsidRPr="00A24C5C">
              <w:t>7</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37C558C5" w14:textId="77777777" w:rsidR="00B62734" w:rsidRPr="00A24C5C" w:rsidRDefault="00B62734" w:rsidP="00A24C5C">
            <w:r w:rsidRPr="00A24C5C">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8EB5AE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80C1C5F" w14:textId="77777777" w:rsidR="00B62734" w:rsidRPr="00A24C5C" w:rsidRDefault="00B62734" w:rsidP="00A24C5C">
            <w:pPr>
              <w:jc w:val="center"/>
            </w:pPr>
            <w:r w:rsidRPr="00A24C5C">
              <w:t> </w:t>
            </w:r>
          </w:p>
        </w:tc>
      </w:tr>
      <w:tr w:rsidR="00B62734" w:rsidRPr="00A24C5C" w14:paraId="79183052"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04C9EA2A" w14:textId="77777777" w:rsidR="00B62734" w:rsidRPr="00A24C5C" w:rsidRDefault="00B62734" w:rsidP="00A24C5C">
            <w:pPr>
              <w:jc w:val="right"/>
            </w:pPr>
            <w:r w:rsidRPr="00A24C5C">
              <w:t>8</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51290CF2" w14:textId="77777777" w:rsidR="00B62734" w:rsidRPr="00A24C5C" w:rsidRDefault="00B62734" w:rsidP="00A24C5C">
            <w:r w:rsidRPr="00A24C5C">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EE288E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3AA58A9" w14:textId="77777777" w:rsidR="00B62734" w:rsidRPr="00A24C5C" w:rsidRDefault="00B62734" w:rsidP="00A24C5C">
            <w:pPr>
              <w:jc w:val="center"/>
            </w:pPr>
            <w:r w:rsidRPr="00A24C5C">
              <w:t> </w:t>
            </w:r>
          </w:p>
        </w:tc>
      </w:tr>
      <w:tr w:rsidR="00B62734" w:rsidRPr="00A24C5C" w14:paraId="20938BEE" w14:textId="77777777">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14:paraId="3002AD54" w14:textId="77777777" w:rsidR="00B62734" w:rsidRPr="00A24C5C" w:rsidRDefault="00B62734" w:rsidP="00A24C5C">
            <w:pPr>
              <w:jc w:val="right"/>
            </w:pPr>
            <w:r w:rsidRPr="00A24C5C">
              <w:t>9</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1C04CF3" w14:textId="77777777" w:rsidR="00B62734" w:rsidRPr="00A24C5C" w:rsidRDefault="00B62734" w:rsidP="00A24C5C">
            <w:r w:rsidRPr="00A24C5C">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7954F385"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4B0F2F39" w14:textId="77777777" w:rsidR="00B62734" w:rsidRPr="00A24C5C" w:rsidRDefault="00B62734" w:rsidP="00A24C5C">
            <w:pPr>
              <w:jc w:val="center"/>
            </w:pPr>
            <w:r w:rsidRPr="00A24C5C">
              <w:t> </w:t>
            </w:r>
          </w:p>
        </w:tc>
      </w:tr>
      <w:tr w:rsidR="00B62734" w:rsidRPr="00A24C5C" w14:paraId="0B7B882B" w14:textId="77777777">
        <w:trPr>
          <w:trHeight w:val="480"/>
        </w:trPr>
        <w:tc>
          <w:tcPr>
            <w:tcW w:w="511" w:type="dxa"/>
            <w:tcBorders>
              <w:top w:val="nil"/>
              <w:left w:val="single" w:sz="8" w:space="0" w:color="auto"/>
              <w:bottom w:val="nil"/>
              <w:right w:val="single" w:sz="4" w:space="0" w:color="auto"/>
            </w:tcBorders>
            <w:shd w:val="clear" w:color="auto" w:fill="FFFFFF"/>
            <w:noWrap/>
            <w:vAlign w:val="center"/>
          </w:tcPr>
          <w:p w14:paraId="576BE45A" w14:textId="77777777" w:rsidR="00B62734" w:rsidRPr="00A24C5C" w:rsidRDefault="00B62734" w:rsidP="00A24C5C">
            <w:pPr>
              <w:jc w:val="right"/>
            </w:pPr>
            <w:r w:rsidRPr="00A24C5C">
              <w:t>10</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6124480E" w14:textId="77777777" w:rsidR="00B62734" w:rsidRPr="00A24C5C" w:rsidRDefault="00B62734" w:rsidP="00A24C5C">
            <w:r w:rsidRPr="00A24C5C">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47ED287D"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7037105C" w14:textId="77777777" w:rsidR="00B62734" w:rsidRPr="00A24C5C" w:rsidRDefault="00B62734" w:rsidP="00A24C5C">
            <w:pPr>
              <w:jc w:val="center"/>
            </w:pPr>
            <w:r w:rsidRPr="00A24C5C">
              <w:t> </w:t>
            </w:r>
          </w:p>
        </w:tc>
      </w:tr>
      <w:tr w:rsidR="00B62734" w:rsidRPr="00A24C5C" w14:paraId="768C5789" w14:textId="77777777">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1D239F15" w14:textId="77777777" w:rsidR="00B62734" w:rsidRPr="00A24C5C" w:rsidRDefault="00B62734" w:rsidP="00A24C5C">
            <w:pPr>
              <w:jc w:val="right"/>
            </w:pPr>
            <w:r w:rsidRPr="00A24C5C">
              <w:t>11</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7A9AAAB6" w14:textId="77777777" w:rsidR="00B62734" w:rsidRPr="00A24C5C" w:rsidRDefault="00B62734" w:rsidP="00A24C5C">
            <w:r w:rsidRPr="00A24C5C">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1A941044"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3D40B5D4" w14:textId="77777777" w:rsidR="00B62734" w:rsidRPr="00A24C5C" w:rsidRDefault="00B62734" w:rsidP="00A24C5C">
            <w:pPr>
              <w:jc w:val="center"/>
            </w:pPr>
            <w:r w:rsidRPr="00A24C5C">
              <w:t> </w:t>
            </w:r>
          </w:p>
        </w:tc>
      </w:tr>
      <w:tr w:rsidR="00B62734" w:rsidRPr="00A24C5C" w14:paraId="163E107D" w14:textId="77777777">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14:paraId="01071497" w14:textId="77777777" w:rsidR="00B62734" w:rsidRPr="00A24C5C" w:rsidRDefault="00B62734" w:rsidP="00A24C5C">
            <w:pPr>
              <w:jc w:val="right"/>
            </w:pPr>
            <w:r w:rsidRPr="00A24C5C">
              <w:t>12</w:t>
            </w:r>
          </w:p>
        </w:tc>
        <w:tc>
          <w:tcPr>
            <w:tcW w:w="5619" w:type="dxa"/>
            <w:tcBorders>
              <w:top w:val="single" w:sz="4" w:space="0" w:color="auto"/>
              <w:left w:val="nil"/>
              <w:bottom w:val="single" w:sz="4" w:space="0" w:color="auto"/>
              <w:right w:val="single" w:sz="4" w:space="0" w:color="000000"/>
            </w:tcBorders>
            <w:shd w:val="clear" w:color="auto" w:fill="FFFFFF"/>
            <w:vAlign w:val="center"/>
          </w:tcPr>
          <w:p w14:paraId="07AD950A" w14:textId="77777777" w:rsidR="00B62734" w:rsidRPr="00A24C5C" w:rsidRDefault="00B62734" w:rsidP="00A24C5C">
            <w:r w:rsidRPr="00A24C5C">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14:paraId="293B4C3E" w14:textId="77777777" w:rsidR="00B62734" w:rsidRPr="00A24C5C" w:rsidRDefault="00B62734" w:rsidP="00A24C5C">
            <w:pPr>
              <w:jc w:val="center"/>
            </w:pPr>
            <w:r w:rsidRPr="00A24C5C">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14:paraId="62E8C0EC" w14:textId="77777777" w:rsidR="00B62734" w:rsidRPr="00A24C5C" w:rsidRDefault="00B62734" w:rsidP="00A24C5C">
            <w:pPr>
              <w:jc w:val="center"/>
            </w:pPr>
            <w:r w:rsidRPr="00A24C5C">
              <w:t> </w:t>
            </w:r>
          </w:p>
        </w:tc>
      </w:tr>
      <w:tr w:rsidR="00B62734" w:rsidRPr="00A24C5C" w14:paraId="14F596E1" w14:textId="77777777">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660B5909" w14:textId="77777777" w:rsidR="00B62734" w:rsidRPr="00A24C5C" w:rsidRDefault="00B62734" w:rsidP="00A24C5C">
            <w:pPr>
              <w:jc w:val="right"/>
            </w:pPr>
            <w:r w:rsidRPr="00A24C5C">
              <w:t>13</w:t>
            </w:r>
          </w:p>
        </w:tc>
        <w:tc>
          <w:tcPr>
            <w:tcW w:w="5619" w:type="dxa"/>
            <w:tcBorders>
              <w:top w:val="single" w:sz="4" w:space="0" w:color="auto"/>
              <w:left w:val="nil"/>
              <w:bottom w:val="single" w:sz="8" w:space="0" w:color="auto"/>
              <w:right w:val="single" w:sz="4" w:space="0" w:color="000000"/>
            </w:tcBorders>
            <w:shd w:val="clear" w:color="auto" w:fill="FFFFFF"/>
            <w:vAlign w:val="center"/>
          </w:tcPr>
          <w:p w14:paraId="5C638F00" w14:textId="77777777" w:rsidR="00B62734" w:rsidRPr="00A24C5C" w:rsidRDefault="00B62734" w:rsidP="00A24C5C">
            <w:r w:rsidRPr="00A24C5C">
              <w:t>For Construction Projects:  List of machines &amp; equipment</w:t>
            </w:r>
            <w:r w:rsidRPr="00A24C5C">
              <w:rPr>
                <w:i/>
                <w:iCs/>
              </w:rPr>
              <w:t xml:space="preserve"> (include brand, capacity and indication if the equipment are owned or leased by the </w:t>
            </w:r>
            <w:r w:rsidR="00825B32">
              <w:rPr>
                <w:i/>
                <w:iCs/>
              </w:rPr>
              <w:t>Bidder</w:t>
            </w:r>
            <w:r w:rsidRPr="00A24C5C">
              <w:rPr>
                <w:i/>
                <w:iCs/>
              </w:rPr>
              <w:t>)</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14:paraId="7271DFF1" w14:textId="77777777" w:rsidR="00B62734" w:rsidRPr="00A24C5C" w:rsidRDefault="00B62734" w:rsidP="00A24C5C">
            <w:pPr>
              <w:jc w:val="center"/>
            </w:pPr>
            <w:r w:rsidRPr="00A24C5C">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14:paraId="15A924CD" w14:textId="77777777" w:rsidR="00B62734" w:rsidRPr="00A24C5C" w:rsidRDefault="00B62734" w:rsidP="00A24C5C">
            <w:pPr>
              <w:jc w:val="center"/>
            </w:pPr>
            <w:r w:rsidRPr="00A24C5C">
              <w:t> </w:t>
            </w:r>
          </w:p>
        </w:tc>
      </w:tr>
    </w:tbl>
    <w:p w14:paraId="2CA9F761" w14:textId="77777777" w:rsidR="00B62734" w:rsidRPr="00A24C5C" w:rsidRDefault="00B62734" w:rsidP="00A24C5C"/>
    <w:p w14:paraId="0F83FC37" w14:textId="77777777" w:rsidR="00B62734" w:rsidRPr="00A24C5C" w:rsidRDefault="00B62734" w:rsidP="00A24C5C">
      <w:r w:rsidRPr="00A24C5C">
        <w:t>* For Competitive Biddings, number of years may increase depending on the estimated contract amount.</w:t>
      </w:r>
    </w:p>
    <w:p w14:paraId="556F7164" w14:textId="77777777" w:rsidR="00B62734" w:rsidRPr="00A24C5C" w:rsidRDefault="00B62734" w:rsidP="00A24C5C">
      <w:r w:rsidRPr="00A24C5C">
        <w:t>** Indicate if an item is not applicable. Failure to provide any of the documents mentioned above will result in automatic "failed" rating.</w:t>
      </w:r>
    </w:p>
    <w:p w14:paraId="2F5DF800" w14:textId="77777777" w:rsidR="00B62734" w:rsidRPr="00A24C5C" w:rsidRDefault="00B62734" w:rsidP="00A24C5C"/>
    <w:p w14:paraId="42FFD657" w14:textId="77777777" w:rsidR="00B62734" w:rsidRPr="00A24C5C" w:rsidRDefault="00B62734" w:rsidP="00A24C5C"/>
    <w:p w14:paraId="6BCEA63D" w14:textId="77777777" w:rsidR="00B62734" w:rsidRPr="00A24C5C" w:rsidRDefault="00B62734" w:rsidP="00A24C5C">
      <w:pPr>
        <w:ind w:right="4680"/>
        <w:jc w:val="center"/>
      </w:pPr>
      <w:r w:rsidRPr="00A24C5C">
        <w:lastRenderedPageBreak/>
        <w:t>I hereby certify that the information above are true and correct. I am also authorizing IOM to validate all claims with concerned authorities.</w:t>
      </w:r>
    </w:p>
    <w:p w14:paraId="71CC5BCE" w14:textId="77777777" w:rsidR="00B62734" w:rsidRPr="00A24C5C" w:rsidRDefault="00B62734" w:rsidP="00A24C5C">
      <w:pPr>
        <w:ind w:right="4680"/>
        <w:jc w:val="center"/>
      </w:pPr>
      <w:r w:rsidRPr="00A24C5C">
        <w:tab/>
      </w:r>
    </w:p>
    <w:p w14:paraId="47EAF289" w14:textId="77777777" w:rsidR="00B62734" w:rsidRPr="00A24C5C" w:rsidRDefault="00B62734" w:rsidP="00A24C5C">
      <w:pPr>
        <w:ind w:right="4680"/>
        <w:jc w:val="center"/>
      </w:pPr>
    </w:p>
    <w:p w14:paraId="1B673F9F" w14:textId="77777777" w:rsidR="00B62734" w:rsidRPr="00A24C5C" w:rsidRDefault="00B62734" w:rsidP="00A24C5C">
      <w:pPr>
        <w:ind w:right="4680"/>
        <w:jc w:val="center"/>
      </w:pPr>
    </w:p>
    <w:p w14:paraId="63008609" w14:textId="77777777" w:rsidR="00B62734" w:rsidRPr="00A24C5C" w:rsidRDefault="00B62734" w:rsidP="00A24C5C">
      <w:pPr>
        <w:ind w:left="5040" w:firstLine="720"/>
      </w:pPr>
      <w:r w:rsidRPr="00A24C5C">
        <w:t xml:space="preserve">Received by: </w:t>
      </w:r>
    </w:p>
    <w:p w14:paraId="2622E7DB" w14:textId="77777777" w:rsidR="00B62734" w:rsidRPr="00A24C5C" w:rsidRDefault="00B62734" w:rsidP="00A24C5C"/>
    <w:p w14:paraId="24257535" w14:textId="77777777" w:rsidR="00B62734" w:rsidRPr="00A24C5C" w:rsidRDefault="00B62734" w:rsidP="00A24C5C"/>
    <w:p w14:paraId="4C0E320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57A1B365" w14:textId="77777777" w:rsidR="00B62734" w:rsidRPr="00A24C5C" w:rsidRDefault="00B62734" w:rsidP="00A24C5C">
      <w:pPr>
        <w:ind w:firstLine="720"/>
      </w:pPr>
      <w:r w:rsidRPr="00A24C5C">
        <w:t>Signature</w:t>
      </w:r>
      <w:r w:rsidRPr="00A24C5C">
        <w:tab/>
      </w:r>
      <w:r w:rsidRPr="00A24C5C">
        <w:tab/>
      </w:r>
      <w:r w:rsidRPr="00A24C5C">
        <w:tab/>
      </w:r>
      <w:r w:rsidRPr="00A24C5C">
        <w:tab/>
      </w:r>
      <w:r w:rsidRPr="00A24C5C">
        <w:tab/>
      </w:r>
      <w:r w:rsidRPr="00A24C5C">
        <w:tab/>
      </w:r>
      <w:proofErr w:type="spellStart"/>
      <w:r w:rsidRPr="00A24C5C">
        <w:t>Signature</w:t>
      </w:r>
      <w:proofErr w:type="spellEnd"/>
    </w:p>
    <w:p w14:paraId="716C11C4" w14:textId="77777777" w:rsidR="00B62734" w:rsidRPr="00A24C5C" w:rsidRDefault="00B62734" w:rsidP="00A24C5C"/>
    <w:p w14:paraId="59F27181"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44F951E2" w14:textId="77777777" w:rsidR="00B62734" w:rsidRPr="00A24C5C" w:rsidRDefault="00B20BE3" w:rsidP="00A24C5C">
      <w:pPr>
        <w:ind w:firstLine="720"/>
      </w:pPr>
      <w:r w:rsidRPr="00A24C5C">
        <w:t xml:space="preserve">Printed Name </w:t>
      </w:r>
      <w:r w:rsidRPr="00A24C5C">
        <w:tab/>
      </w:r>
      <w:r w:rsidRPr="00A24C5C">
        <w:tab/>
      </w:r>
      <w:r w:rsidRPr="00A24C5C">
        <w:tab/>
      </w:r>
      <w:r w:rsidRPr="00A24C5C">
        <w:tab/>
      </w:r>
      <w:r w:rsidRPr="00A24C5C">
        <w:tab/>
      </w:r>
      <w:r w:rsidRPr="00A24C5C">
        <w:tab/>
      </w:r>
      <w:r w:rsidR="00B62734" w:rsidRPr="00A24C5C">
        <w:t>Printed Name</w:t>
      </w:r>
    </w:p>
    <w:p w14:paraId="2BC713C9" w14:textId="77777777" w:rsidR="00B62734" w:rsidRPr="00A24C5C" w:rsidRDefault="00B62734" w:rsidP="00A24C5C"/>
    <w:p w14:paraId="0F4EC0D7"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w:t>
      </w:r>
    </w:p>
    <w:p w14:paraId="5B48C222" w14:textId="77777777" w:rsidR="00B62734" w:rsidRPr="00A24C5C" w:rsidRDefault="00B62734" w:rsidP="00A24C5C">
      <w:pPr>
        <w:ind w:firstLine="720"/>
      </w:pPr>
      <w:r w:rsidRPr="00A24C5C">
        <w:t>Position/Title</w:t>
      </w:r>
      <w:r w:rsidRPr="00A24C5C">
        <w:tab/>
      </w:r>
      <w:r w:rsidRPr="00A24C5C">
        <w:tab/>
      </w:r>
      <w:r w:rsidRPr="00A24C5C">
        <w:tab/>
      </w:r>
      <w:r w:rsidRPr="00A24C5C">
        <w:tab/>
      </w:r>
      <w:r w:rsidRPr="00A24C5C">
        <w:tab/>
      </w:r>
      <w:r w:rsidRPr="00A24C5C">
        <w:tab/>
        <w:t>Position/Title</w:t>
      </w:r>
    </w:p>
    <w:p w14:paraId="114C7DE0" w14:textId="77777777" w:rsidR="00B62734" w:rsidRPr="00A24C5C" w:rsidRDefault="00B62734" w:rsidP="00A24C5C"/>
    <w:p w14:paraId="3E85C6F4" w14:textId="77777777" w:rsidR="00B62734" w:rsidRPr="00A24C5C" w:rsidRDefault="00B62734" w:rsidP="00A24C5C">
      <w:pPr>
        <w:ind w:firstLine="720"/>
      </w:pPr>
      <w:r w:rsidRPr="00A24C5C">
        <w:t>_______________________</w:t>
      </w:r>
      <w:r w:rsidRPr="00A24C5C">
        <w:tab/>
      </w:r>
      <w:r w:rsidRPr="00A24C5C">
        <w:tab/>
      </w:r>
      <w:r w:rsidRPr="00A24C5C">
        <w:tab/>
      </w:r>
      <w:r w:rsidRPr="00A24C5C">
        <w:tab/>
        <w:t>_______________________</w:t>
      </w:r>
    </w:p>
    <w:p w14:paraId="2D2E4A8B" w14:textId="77777777" w:rsidR="00B62734" w:rsidRPr="00A24C5C" w:rsidRDefault="00B62734" w:rsidP="00A24C5C">
      <w:pPr>
        <w:ind w:firstLine="720"/>
      </w:pPr>
      <w:r w:rsidRPr="00A24C5C">
        <w:t>Date</w:t>
      </w:r>
      <w:r w:rsidRPr="00A24C5C">
        <w:tab/>
      </w:r>
      <w:r w:rsidRPr="00A24C5C">
        <w:tab/>
      </w:r>
      <w:r w:rsidRPr="00A24C5C">
        <w:tab/>
      </w:r>
      <w:r w:rsidRPr="00A24C5C">
        <w:tab/>
      </w:r>
      <w:r w:rsidRPr="00A24C5C">
        <w:tab/>
      </w:r>
      <w:r w:rsidRPr="00A24C5C">
        <w:tab/>
      </w:r>
      <w:r w:rsidRPr="00A24C5C">
        <w:tab/>
      </w:r>
      <w:proofErr w:type="spellStart"/>
      <w:r w:rsidRPr="00A24C5C">
        <w:t>Date</w:t>
      </w:r>
      <w:proofErr w:type="spellEnd"/>
    </w:p>
    <w:p w14:paraId="63EE9068" w14:textId="77777777" w:rsidR="00B62734" w:rsidRPr="00A24C5C" w:rsidRDefault="00B62734" w:rsidP="00A24C5C">
      <w:pPr>
        <w:ind w:right="4680"/>
      </w:pPr>
    </w:p>
    <w:p w14:paraId="5226E4C9" w14:textId="77777777" w:rsidR="00B62734" w:rsidRPr="00A24C5C" w:rsidRDefault="00B62734" w:rsidP="00A24C5C"/>
    <w:p w14:paraId="3923C84A" w14:textId="77777777" w:rsidR="00B62734" w:rsidRPr="00A24C5C" w:rsidRDefault="00B62734" w:rsidP="00A24C5C"/>
    <w:p w14:paraId="2CC78D7C" w14:textId="77777777" w:rsidR="00B62734" w:rsidRPr="00A24C5C" w:rsidRDefault="00B62734" w:rsidP="00A24C5C"/>
    <w:p w14:paraId="7E8B9646" w14:textId="77777777" w:rsidR="00B62734" w:rsidRPr="00A24C5C" w:rsidRDefault="00B62734" w:rsidP="00A24C5C"/>
    <w:p w14:paraId="4C10FF87" w14:textId="77777777" w:rsidR="00B62734" w:rsidRPr="00A24C5C" w:rsidRDefault="00B62734" w:rsidP="00A24C5C"/>
    <w:p w14:paraId="4327C0E0" w14:textId="77777777" w:rsidR="00B62734" w:rsidRPr="00A24C5C" w:rsidRDefault="00B62734" w:rsidP="00A24C5C">
      <w:pPr>
        <w:rPr>
          <w:highlight w:val="blue"/>
        </w:rPr>
      </w:pPr>
    </w:p>
    <w:p w14:paraId="671F1B41" w14:textId="77777777" w:rsidR="00B62734" w:rsidRPr="00A24C5C" w:rsidRDefault="00B62734" w:rsidP="00A24C5C">
      <w:pPr>
        <w:rPr>
          <w:highlight w:val="blue"/>
        </w:rPr>
      </w:pPr>
    </w:p>
    <w:p w14:paraId="2F656A33" w14:textId="77777777" w:rsidR="00B62734" w:rsidRPr="00A24C5C" w:rsidRDefault="00B62734" w:rsidP="00A24C5C">
      <w:r w:rsidRPr="00A24C5C">
        <w:rPr>
          <w:highlight w:val="blue"/>
        </w:rPr>
        <w:t>_____________________________</w:t>
      </w:r>
      <w:r w:rsidRPr="00A24C5C">
        <w:rPr>
          <w:b/>
          <w:highlight w:val="blue"/>
        </w:rPr>
        <w:t>FOR IOM USE ONLY</w:t>
      </w:r>
      <w:r w:rsidR="00B20BE3" w:rsidRPr="00A24C5C">
        <w:rPr>
          <w:highlight w:val="blue"/>
        </w:rPr>
        <w:t>_______________________</w:t>
      </w:r>
      <w:r w:rsidRPr="00A24C5C">
        <w:rPr>
          <w:highlight w:val="blue"/>
        </w:rPr>
        <w:t xml:space="preserve">______                                              </w:t>
      </w:r>
      <w:r w:rsidRPr="00A24C5C">
        <w:rPr>
          <w:highlight w:val="blue"/>
          <w:u w:val="single"/>
        </w:rPr>
        <w:t xml:space="preserve">  </w:t>
      </w:r>
      <w:r w:rsidRPr="00A24C5C">
        <w:rPr>
          <w:highlight w:val="blue"/>
        </w:rPr>
        <w:t xml:space="preserve">            </w:t>
      </w:r>
      <w:r w:rsidRPr="00A24C5C">
        <w:t xml:space="preserve">     </w:t>
      </w:r>
    </w:p>
    <w:p w14:paraId="60A7FB58" w14:textId="77777777" w:rsidR="00B62734" w:rsidRPr="00A24C5C" w:rsidRDefault="00B62734" w:rsidP="00A24C5C"/>
    <w:p w14:paraId="2762507D" w14:textId="77777777" w:rsidR="00B62734" w:rsidRPr="00A24C5C" w:rsidRDefault="00B62734" w:rsidP="00A24C5C">
      <w:r w:rsidRPr="00A24C5C">
        <w:t>Purchasing Organization</w:t>
      </w:r>
      <w:r w:rsidRPr="00A24C5C">
        <w:tab/>
        <w:t>___________________</w:t>
      </w:r>
    </w:p>
    <w:p w14:paraId="01B68602" w14:textId="77777777" w:rsidR="00B62734" w:rsidRPr="00A24C5C" w:rsidRDefault="00B62734" w:rsidP="00A24C5C">
      <w:r w:rsidRPr="00A24C5C">
        <w:t>Account Group</w:t>
      </w:r>
      <w:r w:rsidRPr="00A24C5C">
        <w:tab/>
      </w:r>
      <w:r w:rsidRPr="00A24C5C">
        <w:tab/>
      </w:r>
      <w:r w:rsidRPr="00A24C5C">
        <w:tab/>
        <w:t>___________________</w:t>
      </w:r>
    </w:p>
    <w:p w14:paraId="523FAFDA" w14:textId="77777777" w:rsidR="00B62734" w:rsidRPr="00A24C5C" w:rsidRDefault="00E40205" w:rsidP="00A24C5C">
      <w:r>
        <w:rPr>
          <w:noProof/>
        </w:rPr>
        <w:pict w14:anchorId="6381FFD0">
          <v:rect id="_x0000_s1071" style="position:absolute;margin-left:297pt;margin-top:8.45pt;width:18pt;height:18pt;z-index:251678208"/>
        </w:pict>
      </w:r>
      <w:r>
        <w:rPr>
          <w:noProof/>
        </w:rPr>
        <w:pict w14:anchorId="0D3FC182">
          <v:rect id="_x0000_s1068" style="position:absolute;margin-left:189pt;margin-top:8.45pt;width:18pt;height:18pt;z-index:251675136"/>
        </w:pict>
      </w:r>
      <w:r>
        <w:rPr>
          <w:noProof/>
        </w:rPr>
        <w:pict w14:anchorId="61EF3DC4">
          <v:rect id="_x0000_s1067" style="position:absolute;margin-left:81pt;margin-top:8.45pt;width:18pt;height:18pt;z-index:251674112"/>
        </w:pict>
      </w:r>
    </w:p>
    <w:p w14:paraId="704A0FB8" w14:textId="77777777" w:rsidR="00B62734" w:rsidRPr="00A24C5C" w:rsidRDefault="00B62734" w:rsidP="00A24C5C">
      <w:r w:rsidRPr="00A24C5C">
        <w:t xml:space="preserve">Industry </w:t>
      </w:r>
      <w:r w:rsidRPr="00A24C5C">
        <w:tab/>
      </w:r>
      <w:r w:rsidRPr="00A24C5C">
        <w:tab/>
        <w:t>001</w:t>
      </w:r>
      <w:r w:rsidRPr="00A24C5C">
        <w:tab/>
      </w:r>
      <w:r w:rsidRPr="00A24C5C">
        <w:tab/>
      </w:r>
      <w:r w:rsidRPr="00A24C5C">
        <w:tab/>
        <w:t>002</w:t>
      </w:r>
      <w:r w:rsidRPr="00A24C5C">
        <w:tab/>
      </w:r>
      <w:r w:rsidRPr="00A24C5C">
        <w:tab/>
      </w:r>
      <w:r w:rsidRPr="00A24C5C">
        <w:tab/>
        <w:t>003</w:t>
      </w:r>
    </w:p>
    <w:p w14:paraId="6449E84C" w14:textId="77777777" w:rsidR="00B62734" w:rsidRPr="00A24C5C" w:rsidRDefault="00B62734" w:rsidP="00A24C5C">
      <w:r w:rsidRPr="00A24C5C">
        <w:tab/>
      </w:r>
    </w:p>
    <w:p w14:paraId="02619F87" w14:textId="77777777" w:rsidR="00B62734" w:rsidRPr="00A24C5C" w:rsidRDefault="00B62734" w:rsidP="00A24C5C">
      <w:pPr>
        <w:ind w:firstLine="720"/>
      </w:pPr>
      <w:proofErr w:type="gramStart"/>
      <w:r w:rsidRPr="00A24C5C">
        <w:t>where</w:t>
      </w:r>
      <w:proofErr w:type="gramEnd"/>
      <w:r w:rsidRPr="00A24C5C">
        <w:t xml:space="preserve"> </w:t>
      </w:r>
      <w:r w:rsidRPr="00A24C5C">
        <w:tab/>
        <w:t>001  - Transportation related to movement of migrants</w:t>
      </w:r>
    </w:p>
    <w:p w14:paraId="7631B171" w14:textId="77777777" w:rsidR="00B62734" w:rsidRPr="00A24C5C" w:rsidRDefault="00B62734" w:rsidP="00A24C5C">
      <w:r w:rsidRPr="00A24C5C">
        <w:tab/>
      </w:r>
      <w:r w:rsidRPr="00A24C5C">
        <w:tab/>
        <w:t>002 - Goods (e.g. supplies, materials, tools)</w:t>
      </w:r>
    </w:p>
    <w:p w14:paraId="6B712D1E" w14:textId="77777777" w:rsidR="00B62734" w:rsidRPr="00A24C5C" w:rsidRDefault="00B62734" w:rsidP="00A24C5C">
      <w:r w:rsidRPr="00A24C5C">
        <w:tab/>
      </w:r>
      <w:r w:rsidRPr="00A24C5C">
        <w:tab/>
        <w:t>003 - Services (e.g. professional services, consultancy, maintenance)</w:t>
      </w:r>
    </w:p>
    <w:p w14:paraId="6FDCCC69" w14:textId="77777777" w:rsidR="00D262B0" w:rsidRPr="00A24C5C" w:rsidRDefault="00D262B0" w:rsidP="00A24C5C"/>
    <w:p w14:paraId="049AC35F" w14:textId="77777777" w:rsidR="00B62734" w:rsidRPr="00A24C5C" w:rsidRDefault="00E40205" w:rsidP="00A24C5C">
      <w:pPr>
        <w:sectPr w:rsidR="00B62734" w:rsidRPr="00A24C5C" w:rsidSect="00B55529">
          <w:footerReference w:type="even" r:id="rId18"/>
          <w:footerReference w:type="default" r:id="rId19"/>
          <w:pgSz w:w="12240" w:h="15840"/>
          <w:pgMar w:top="1440" w:right="1440" w:bottom="1440" w:left="1440" w:header="720" w:footer="720" w:gutter="0"/>
          <w:cols w:space="720"/>
          <w:docGrid w:linePitch="360"/>
        </w:sectPr>
      </w:pPr>
      <w:r>
        <w:rPr>
          <w:noProof/>
        </w:rPr>
        <w:pict w14:anchorId="3221621E">
          <v:rect id="_x0000_s1069" style="position:absolute;margin-left:81pt;margin-top:1.85pt;width:18pt;height:18pt;z-index:251676160"/>
        </w:pict>
      </w:r>
      <w:r>
        <w:rPr>
          <w:noProof/>
        </w:rPr>
        <w:pict w14:anchorId="45BDF18A">
          <v:rect id="_x0000_s1070" style="position:absolute;margin-left:198pt;margin-top:2pt;width:18pt;height:18pt;z-index:251677184"/>
        </w:pict>
      </w:r>
      <w:r w:rsidR="00D262B0" w:rsidRPr="00A24C5C">
        <w:t>Vendor Type</w:t>
      </w:r>
      <w:r w:rsidR="00D262B0" w:rsidRPr="00A24C5C">
        <w:tab/>
        <w:t xml:space="preserve">             </w:t>
      </w:r>
      <w:r w:rsidR="00B62734" w:rsidRPr="00A24C5C">
        <w:t>Global</w:t>
      </w:r>
      <w:r w:rsidR="00B62734" w:rsidRPr="00A24C5C">
        <w:tab/>
      </w:r>
      <w:r w:rsidR="00B62734" w:rsidRPr="00A24C5C">
        <w:tab/>
      </w:r>
      <w:r w:rsidR="00B62734" w:rsidRPr="00A24C5C">
        <w:tab/>
      </w:r>
      <w:r w:rsidR="00D262B0" w:rsidRPr="00A24C5C">
        <w:t xml:space="preserve">  Local</w:t>
      </w:r>
    </w:p>
    <w:p w14:paraId="4045C44A" w14:textId="77777777" w:rsidR="007F7352" w:rsidRPr="00A24C5C" w:rsidRDefault="007F7352" w:rsidP="00A24C5C">
      <w:pPr>
        <w:rPr>
          <w:b/>
        </w:rPr>
      </w:pPr>
      <w:r w:rsidRPr="00A24C5C">
        <w:lastRenderedPageBreak/>
        <w:tab/>
      </w:r>
      <w:r w:rsidRPr="00A24C5C">
        <w:tab/>
      </w:r>
      <w:r w:rsidR="001B4835" w:rsidRPr="00A24C5C">
        <w:t xml:space="preserve">                                                                                     </w:t>
      </w:r>
      <w:r w:rsidR="00D262B0" w:rsidRPr="00A24C5C">
        <w:tab/>
        <w:t xml:space="preserve">       </w:t>
      </w:r>
      <w:r w:rsidR="001B4835" w:rsidRPr="00A24C5C">
        <w:t xml:space="preserve"> </w:t>
      </w:r>
      <w:r w:rsidRPr="00A24C5C">
        <w:rPr>
          <w:b/>
        </w:rPr>
        <w:t xml:space="preserve">Annex </w:t>
      </w:r>
      <w:r w:rsidR="000F717E" w:rsidRPr="00A24C5C">
        <w:rPr>
          <w:b/>
        </w:rPr>
        <w:t>D</w:t>
      </w:r>
    </w:p>
    <w:p w14:paraId="4F882E3D" w14:textId="77777777" w:rsidR="00243EFE" w:rsidRPr="00A24C5C" w:rsidRDefault="00243EFE" w:rsidP="00A24C5C">
      <w:pPr>
        <w:tabs>
          <w:tab w:val="left" w:pos="0"/>
        </w:tabs>
        <w:suppressAutoHyphens/>
        <w:jc w:val="center"/>
        <w:rPr>
          <w:b/>
          <w:spacing w:val="-3"/>
          <w:kern w:val="1"/>
          <w:u w:val="single"/>
        </w:rPr>
      </w:pPr>
    </w:p>
    <w:p w14:paraId="3662AE75"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CONSTRUCTION SCHEDULE </w:t>
      </w:r>
    </w:p>
    <w:p w14:paraId="02CB7F3F" w14:textId="77777777" w:rsidR="000F717E" w:rsidRPr="00A24C5C" w:rsidRDefault="000F717E" w:rsidP="00A24C5C">
      <w:pPr>
        <w:tabs>
          <w:tab w:val="left" w:pos="0"/>
        </w:tabs>
        <w:suppressAutoHyphens/>
        <w:rPr>
          <w:spacing w:val="-3"/>
          <w:kern w:val="1"/>
        </w:rPr>
      </w:pPr>
      <w:r w:rsidRPr="00A24C5C">
        <w:rPr>
          <w:spacing w:val="-3"/>
          <w:kern w:val="1"/>
        </w:rPr>
        <w:tab/>
      </w:r>
    </w:p>
    <w:p w14:paraId="53DD44F7" w14:textId="77777777" w:rsidR="000F717E" w:rsidRPr="00A24C5C" w:rsidRDefault="000F717E" w:rsidP="00A24C5C">
      <w:pPr>
        <w:tabs>
          <w:tab w:val="left" w:pos="0"/>
        </w:tabs>
        <w:suppressAutoHyphens/>
        <w:rPr>
          <w:spacing w:val="-3"/>
          <w:kern w:val="1"/>
        </w:rPr>
      </w:pPr>
    </w:p>
    <w:p w14:paraId="6AAB9098" w14:textId="77777777" w:rsidR="000F717E" w:rsidRPr="00A24C5C" w:rsidRDefault="000F717E" w:rsidP="00A24C5C">
      <w:pPr>
        <w:tabs>
          <w:tab w:val="left" w:pos="0"/>
        </w:tabs>
        <w:suppressAutoHyphens/>
        <w:rPr>
          <w:b/>
          <w:spacing w:val="-3"/>
          <w:kern w:val="1"/>
        </w:rPr>
      </w:pPr>
      <w:r w:rsidRPr="00A24C5C">
        <w:rPr>
          <w:spacing w:val="-3"/>
          <w:kern w:val="1"/>
        </w:rPr>
        <w:t xml:space="preserve">                              </w:t>
      </w:r>
      <w:r w:rsidR="00D262B0" w:rsidRPr="00A24C5C">
        <w:rPr>
          <w:spacing w:val="-3"/>
          <w:kern w:val="1"/>
        </w:rPr>
        <w:tab/>
      </w:r>
      <w:r w:rsidR="00D262B0" w:rsidRPr="00A24C5C">
        <w:rPr>
          <w:spacing w:val="-3"/>
          <w:kern w:val="1"/>
        </w:rPr>
        <w:tab/>
      </w:r>
      <w:r w:rsidR="00D262B0" w:rsidRPr="00A24C5C">
        <w:rPr>
          <w:spacing w:val="-3"/>
          <w:kern w:val="1"/>
        </w:rPr>
        <w:tab/>
      </w:r>
      <w:r w:rsidR="00D262B0" w:rsidRPr="00A24C5C">
        <w:rPr>
          <w:spacing w:val="-3"/>
          <w:kern w:val="1"/>
        </w:rPr>
        <w:tab/>
      </w:r>
      <w:r w:rsidRPr="00A24C5C">
        <w:rPr>
          <w:b/>
          <w:spacing w:val="-3"/>
          <w:kern w:val="1"/>
          <w:u w:val="single"/>
        </w:rPr>
        <w:t xml:space="preserve">Duration in </w:t>
      </w:r>
      <w:r w:rsidR="00F007B8" w:rsidRPr="00A24C5C">
        <w:rPr>
          <w:b/>
          <w:spacing w:val="-3"/>
          <w:kern w:val="1"/>
          <w:u w:val="single"/>
        </w:rPr>
        <w:t xml:space="preserve">either </w:t>
      </w:r>
      <w:r w:rsidRPr="00A24C5C">
        <w:rPr>
          <w:b/>
          <w:spacing w:val="-3"/>
          <w:kern w:val="1"/>
          <w:u w:val="single"/>
        </w:rPr>
        <w:t>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026"/>
        <w:gridCol w:w="668"/>
        <w:gridCol w:w="769"/>
        <w:gridCol w:w="713"/>
        <w:gridCol w:w="718"/>
        <w:gridCol w:w="718"/>
        <w:gridCol w:w="755"/>
        <w:gridCol w:w="661"/>
        <w:gridCol w:w="656"/>
      </w:tblGrid>
      <w:tr w:rsidR="00D262B0" w:rsidRPr="00A24C5C" w14:paraId="1D8ABB6E" w14:textId="77777777">
        <w:tc>
          <w:tcPr>
            <w:tcW w:w="561" w:type="pct"/>
          </w:tcPr>
          <w:p w14:paraId="52D71865" w14:textId="77777777" w:rsidR="000F717E" w:rsidRPr="00A24C5C" w:rsidRDefault="000F717E" w:rsidP="00A24C5C">
            <w:pPr>
              <w:tabs>
                <w:tab w:val="left" w:pos="0"/>
              </w:tabs>
              <w:suppressAutoHyphens/>
              <w:rPr>
                <w:b/>
                <w:spacing w:val="-3"/>
                <w:kern w:val="1"/>
              </w:rPr>
            </w:pPr>
            <w:proofErr w:type="spellStart"/>
            <w:r w:rsidRPr="00A24C5C">
              <w:rPr>
                <w:b/>
                <w:spacing w:val="-3"/>
                <w:kern w:val="1"/>
              </w:rPr>
              <w:t>Act.No</w:t>
            </w:r>
            <w:proofErr w:type="spellEnd"/>
            <w:r w:rsidRPr="00A24C5C">
              <w:rPr>
                <w:b/>
                <w:spacing w:val="-3"/>
                <w:kern w:val="1"/>
              </w:rPr>
              <w:t>.</w:t>
            </w:r>
          </w:p>
        </w:tc>
        <w:tc>
          <w:tcPr>
            <w:tcW w:w="1170" w:type="pct"/>
            <w:tcBorders>
              <w:right w:val="single" w:sz="4" w:space="0" w:color="auto"/>
            </w:tcBorders>
          </w:tcPr>
          <w:p w14:paraId="20CFBA3A" w14:textId="77777777" w:rsidR="000F717E" w:rsidRPr="00A24C5C" w:rsidRDefault="000F717E" w:rsidP="00A24C5C">
            <w:pPr>
              <w:tabs>
                <w:tab w:val="left" w:pos="0"/>
              </w:tabs>
              <w:suppressAutoHyphens/>
              <w:rPr>
                <w:b/>
                <w:spacing w:val="-3"/>
                <w:kern w:val="1"/>
              </w:rPr>
            </w:pPr>
            <w:r w:rsidRPr="00A24C5C">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14:paraId="5C280D3F" w14:textId="77777777" w:rsidR="000F717E" w:rsidRPr="00A24C5C" w:rsidRDefault="000F717E" w:rsidP="00A24C5C">
            <w:pPr>
              <w:tabs>
                <w:tab w:val="left" w:pos="0"/>
              </w:tabs>
              <w:suppressAutoHyphens/>
              <w:jc w:val="center"/>
              <w:rPr>
                <w:spacing w:val="-3"/>
                <w:kern w:val="1"/>
              </w:rPr>
            </w:pPr>
            <w:r w:rsidRPr="00A24C5C">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14:paraId="07912359" w14:textId="77777777" w:rsidR="000F717E" w:rsidRPr="00A24C5C" w:rsidRDefault="000F717E" w:rsidP="00A24C5C">
            <w:pPr>
              <w:tabs>
                <w:tab w:val="left" w:pos="0"/>
              </w:tabs>
              <w:suppressAutoHyphens/>
              <w:jc w:val="center"/>
              <w:rPr>
                <w:spacing w:val="-3"/>
                <w:kern w:val="1"/>
              </w:rPr>
            </w:pPr>
            <w:r w:rsidRPr="00A24C5C">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14:paraId="6605D1AA" w14:textId="77777777" w:rsidR="000F717E" w:rsidRPr="00A24C5C" w:rsidRDefault="000F717E" w:rsidP="00A24C5C">
            <w:pPr>
              <w:tabs>
                <w:tab w:val="left" w:pos="0"/>
              </w:tabs>
              <w:suppressAutoHyphens/>
              <w:jc w:val="center"/>
              <w:rPr>
                <w:spacing w:val="-3"/>
                <w:kern w:val="1"/>
              </w:rPr>
            </w:pPr>
            <w:r w:rsidRPr="00A24C5C">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14:paraId="084959C7" w14:textId="77777777" w:rsidR="000F717E" w:rsidRPr="00A24C5C" w:rsidRDefault="000F717E" w:rsidP="00A24C5C">
            <w:pPr>
              <w:tabs>
                <w:tab w:val="left" w:pos="0"/>
              </w:tabs>
              <w:suppressAutoHyphens/>
              <w:jc w:val="center"/>
              <w:rPr>
                <w:spacing w:val="-3"/>
                <w:kern w:val="1"/>
              </w:rPr>
            </w:pPr>
            <w:r w:rsidRPr="00A24C5C">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14:paraId="0105D3CE" w14:textId="77777777" w:rsidR="000F717E" w:rsidRPr="00A24C5C" w:rsidRDefault="000F717E" w:rsidP="00A24C5C">
            <w:pPr>
              <w:tabs>
                <w:tab w:val="left" w:pos="0"/>
              </w:tabs>
              <w:suppressAutoHyphens/>
              <w:jc w:val="center"/>
              <w:rPr>
                <w:spacing w:val="-3"/>
                <w:kern w:val="1"/>
              </w:rPr>
            </w:pPr>
            <w:r w:rsidRPr="00A24C5C">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14:paraId="579B3544" w14:textId="77777777" w:rsidR="000F717E" w:rsidRPr="00A24C5C" w:rsidRDefault="000F717E" w:rsidP="00A24C5C">
            <w:pPr>
              <w:tabs>
                <w:tab w:val="left" w:pos="0"/>
              </w:tabs>
              <w:suppressAutoHyphens/>
              <w:jc w:val="center"/>
              <w:rPr>
                <w:spacing w:val="-3"/>
                <w:kern w:val="1"/>
              </w:rPr>
            </w:pPr>
            <w:r w:rsidRPr="00A24C5C">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14:paraId="78574AB7" w14:textId="77777777" w:rsidR="000F717E" w:rsidRPr="00A24C5C" w:rsidRDefault="000F717E" w:rsidP="00A24C5C">
            <w:pPr>
              <w:tabs>
                <w:tab w:val="left" w:pos="0"/>
              </w:tabs>
              <w:suppressAutoHyphens/>
              <w:jc w:val="center"/>
              <w:rPr>
                <w:spacing w:val="-3"/>
                <w:kern w:val="1"/>
              </w:rPr>
            </w:pPr>
            <w:r w:rsidRPr="00A24C5C">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14:paraId="47DA520E" w14:textId="77777777" w:rsidR="000F717E" w:rsidRPr="00A24C5C" w:rsidRDefault="000F717E" w:rsidP="00A24C5C">
            <w:pPr>
              <w:tabs>
                <w:tab w:val="left" w:pos="0"/>
              </w:tabs>
              <w:suppressAutoHyphens/>
              <w:jc w:val="center"/>
              <w:rPr>
                <w:spacing w:val="-3"/>
                <w:kern w:val="1"/>
              </w:rPr>
            </w:pPr>
            <w:r w:rsidRPr="00A24C5C">
              <w:rPr>
                <w:spacing w:val="-3"/>
                <w:kern w:val="1"/>
              </w:rPr>
              <w:t>8</w:t>
            </w:r>
          </w:p>
        </w:tc>
      </w:tr>
      <w:tr w:rsidR="00D262B0" w:rsidRPr="00A24C5C" w14:paraId="5846F859" w14:textId="77777777">
        <w:tc>
          <w:tcPr>
            <w:tcW w:w="561" w:type="pct"/>
          </w:tcPr>
          <w:p w14:paraId="6E45245A" w14:textId="77777777" w:rsidR="000F717E" w:rsidRPr="00A24C5C" w:rsidRDefault="000F717E" w:rsidP="00A24C5C">
            <w:pPr>
              <w:tabs>
                <w:tab w:val="left" w:pos="0"/>
              </w:tabs>
              <w:suppressAutoHyphens/>
              <w:rPr>
                <w:spacing w:val="-3"/>
                <w:kern w:val="1"/>
              </w:rPr>
            </w:pPr>
            <w:r w:rsidRPr="00A24C5C">
              <w:rPr>
                <w:spacing w:val="-3"/>
                <w:kern w:val="1"/>
              </w:rPr>
              <w:t>1</w:t>
            </w:r>
          </w:p>
        </w:tc>
        <w:tc>
          <w:tcPr>
            <w:tcW w:w="1170" w:type="pct"/>
          </w:tcPr>
          <w:p w14:paraId="6D909624" w14:textId="77777777" w:rsidR="000F717E" w:rsidRPr="00A24C5C" w:rsidRDefault="000F717E" w:rsidP="00A24C5C">
            <w:pPr>
              <w:tabs>
                <w:tab w:val="left" w:pos="0"/>
              </w:tabs>
              <w:suppressAutoHyphens/>
              <w:rPr>
                <w:spacing w:val="-3"/>
                <w:kern w:val="1"/>
              </w:rPr>
            </w:pPr>
          </w:p>
        </w:tc>
        <w:tc>
          <w:tcPr>
            <w:tcW w:w="386" w:type="pct"/>
            <w:tcBorders>
              <w:top w:val="single" w:sz="4" w:space="0" w:color="auto"/>
            </w:tcBorders>
          </w:tcPr>
          <w:p w14:paraId="5EDCD03F" w14:textId="77777777" w:rsidR="000F717E" w:rsidRPr="00A24C5C" w:rsidRDefault="000F717E" w:rsidP="00A24C5C">
            <w:pPr>
              <w:tabs>
                <w:tab w:val="left" w:pos="0"/>
              </w:tabs>
              <w:suppressAutoHyphens/>
              <w:rPr>
                <w:spacing w:val="-3"/>
                <w:kern w:val="1"/>
              </w:rPr>
            </w:pPr>
          </w:p>
        </w:tc>
        <w:tc>
          <w:tcPr>
            <w:tcW w:w="444" w:type="pct"/>
            <w:tcBorders>
              <w:top w:val="single" w:sz="4" w:space="0" w:color="auto"/>
            </w:tcBorders>
          </w:tcPr>
          <w:p w14:paraId="582DF3C0" w14:textId="77777777" w:rsidR="000F717E" w:rsidRPr="00A24C5C" w:rsidRDefault="000F717E" w:rsidP="00A24C5C">
            <w:pPr>
              <w:tabs>
                <w:tab w:val="left" w:pos="0"/>
              </w:tabs>
              <w:suppressAutoHyphens/>
              <w:rPr>
                <w:spacing w:val="-3"/>
                <w:kern w:val="1"/>
              </w:rPr>
            </w:pPr>
          </w:p>
        </w:tc>
        <w:tc>
          <w:tcPr>
            <w:tcW w:w="412" w:type="pct"/>
            <w:tcBorders>
              <w:top w:val="single" w:sz="4" w:space="0" w:color="auto"/>
            </w:tcBorders>
          </w:tcPr>
          <w:p w14:paraId="75ECF80B"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1EF4C266" w14:textId="77777777" w:rsidR="000F717E" w:rsidRPr="00A24C5C" w:rsidRDefault="000F717E" w:rsidP="00A24C5C">
            <w:pPr>
              <w:tabs>
                <w:tab w:val="left" w:pos="0"/>
              </w:tabs>
              <w:suppressAutoHyphens/>
              <w:rPr>
                <w:spacing w:val="-3"/>
                <w:kern w:val="1"/>
              </w:rPr>
            </w:pPr>
          </w:p>
        </w:tc>
        <w:tc>
          <w:tcPr>
            <w:tcW w:w="415" w:type="pct"/>
            <w:tcBorders>
              <w:top w:val="single" w:sz="4" w:space="0" w:color="auto"/>
            </w:tcBorders>
          </w:tcPr>
          <w:p w14:paraId="2ED27509" w14:textId="77777777" w:rsidR="000F717E" w:rsidRPr="00A24C5C" w:rsidRDefault="000F717E" w:rsidP="00A24C5C">
            <w:pPr>
              <w:tabs>
                <w:tab w:val="left" w:pos="0"/>
              </w:tabs>
              <w:suppressAutoHyphens/>
              <w:rPr>
                <w:spacing w:val="-3"/>
                <w:kern w:val="1"/>
              </w:rPr>
            </w:pPr>
          </w:p>
        </w:tc>
        <w:tc>
          <w:tcPr>
            <w:tcW w:w="436" w:type="pct"/>
            <w:tcBorders>
              <w:top w:val="single" w:sz="4" w:space="0" w:color="auto"/>
            </w:tcBorders>
          </w:tcPr>
          <w:p w14:paraId="5AE093AA" w14:textId="77777777" w:rsidR="000F717E" w:rsidRPr="00A24C5C" w:rsidRDefault="000F717E" w:rsidP="00A24C5C">
            <w:pPr>
              <w:tabs>
                <w:tab w:val="left" w:pos="0"/>
              </w:tabs>
              <w:suppressAutoHyphens/>
              <w:rPr>
                <w:spacing w:val="-3"/>
                <w:kern w:val="1"/>
              </w:rPr>
            </w:pPr>
          </w:p>
        </w:tc>
        <w:tc>
          <w:tcPr>
            <w:tcW w:w="382" w:type="pct"/>
            <w:tcBorders>
              <w:top w:val="single" w:sz="4" w:space="0" w:color="auto"/>
            </w:tcBorders>
          </w:tcPr>
          <w:p w14:paraId="748DBFD7" w14:textId="77777777" w:rsidR="000F717E" w:rsidRPr="00A24C5C" w:rsidRDefault="000F717E" w:rsidP="00A24C5C">
            <w:pPr>
              <w:tabs>
                <w:tab w:val="left" w:pos="0"/>
              </w:tabs>
              <w:suppressAutoHyphens/>
              <w:rPr>
                <w:spacing w:val="-3"/>
                <w:kern w:val="1"/>
              </w:rPr>
            </w:pPr>
          </w:p>
        </w:tc>
        <w:tc>
          <w:tcPr>
            <w:tcW w:w="380" w:type="pct"/>
            <w:tcBorders>
              <w:top w:val="single" w:sz="4" w:space="0" w:color="auto"/>
            </w:tcBorders>
          </w:tcPr>
          <w:p w14:paraId="7D058833" w14:textId="77777777" w:rsidR="000F717E" w:rsidRPr="00A24C5C" w:rsidRDefault="000F717E" w:rsidP="00A24C5C">
            <w:pPr>
              <w:tabs>
                <w:tab w:val="left" w:pos="0"/>
              </w:tabs>
              <w:suppressAutoHyphens/>
              <w:rPr>
                <w:spacing w:val="-3"/>
                <w:kern w:val="1"/>
              </w:rPr>
            </w:pPr>
          </w:p>
        </w:tc>
      </w:tr>
      <w:tr w:rsidR="00D262B0" w:rsidRPr="00A24C5C" w14:paraId="28F85526" w14:textId="77777777">
        <w:tc>
          <w:tcPr>
            <w:tcW w:w="561" w:type="pct"/>
          </w:tcPr>
          <w:p w14:paraId="35B256DC" w14:textId="77777777" w:rsidR="000F717E" w:rsidRPr="00A24C5C" w:rsidRDefault="000F717E" w:rsidP="00A24C5C">
            <w:pPr>
              <w:tabs>
                <w:tab w:val="left" w:pos="0"/>
              </w:tabs>
              <w:suppressAutoHyphens/>
              <w:rPr>
                <w:spacing w:val="-3"/>
                <w:kern w:val="1"/>
              </w:rPr>
            </w:pPr>
            <w:r w:rsidRPr="00A24C5C">
              <w:rPr>
                <w:spacing w:val="-3"/>
                <w:kern w:val="1"/>
              </w:rPr>
              <w:t>2</w:t>
            </w:r>
          </w:p>
        </w:tc>
        <w:tc>
          <w:tcPr>
            <w:tcW w:w="1170" w:type="pct"/>
          </w:tcPr>
          <w:p w14:paraId="15BAF850" w14:textId="77777777" w:rsidR="000F717E" w:rsidRPr="00A24C5C" w:rsidRDefault="000F717E" w:rsidP="00A24C5C">
            <w:pPr>
              <w:tabs>
                <w:tab w:val="left" w:pos="0"/>
              </w:tabs>
              <w:suppressAutoHyphens/>
              <w:rPr>
                <w:spacing w:val="-3"/>
                <w:kern w:val="1"/>
              </w:rPr>
            </w:pPr>
          </w:p>
        </w:tc>
        <w:tc>
          <w:tcPr>
            <w:tcW w:w="386" w:type="pct"/>
          </w:tcPr>
          <w:p w14:paraId="40D4C5FE" w14:textId="77777777" w:rsidR="000F717E" w:rsidRPr="00A24C5C" w:rsidRDefault="000F717E" w:rsidP="00A24C5C">
            <w:pPr>
              <w:tabs>
                <w:tab w:val="left" w:pos="0"/>
              </w:tabs>
              <w:suppressAutoHyphens/>
              <w:rPr>
                <w:spacing w:val="-3"/>
                <w:kern w:val="1"/>
              </w:rPr>
            </w:pPr>
          </w:p>
        </w:tc>
        <w:tc>
          <w:tcPr>
            <w:tcW w:w="444" w:type="pct"/>
          </w:tcPr>
          <w:p w14:paraId="3DBC6C34" w14:textId="77777777" w:rsidR="000F717E" w:rsidRPr="00A24C5C" w:rsidRDefault="000F717E" w:rsidP="00A24C5C">
            <w:pPr>
              <w:tabs>
                <w:tab w:val="left" w:pos="0"/>
              </w:tabs>
              <w:suppressAutoHyphens/>
              <w:rPr>
                <w:spacing w:val="-3"/>
                <w:kern w:val="1"/>
              </w:rPr>
            </w:pPr>
          </w:p>
        </w:tc>
        <w:tc>
          <w:tcPr>
            <w:tcW w:w="412" w:type="pct"/>
          </w:tcPr>
          <w:p w14:paraId="008FD2F2" w14:textId="77777777" w:rsidR="000F717E" w:rsidRPr="00A24C5C" w:rsidRDefault="000F717E" w:rsidP="00A24C5C">
            <w:pPr>
              <w:tabs>
                <w:tab w:val="left" w:pos="0"/>
              </w:tabs>
              <w:suppressAutoHyphens/>
              <w:rPr>
                <w:spacing w:val="-3"/>
                <w:kern w:val="1"/>
              </w:rPr>
            </w:pPr>
          </w:p>
        </w:tc>
        <w:tc>
          <w:tcPr>
            <w:tcW w:w="415" w:type="pct"/>
          </w:tcPr>
          <w:p w14:paraId="289C4F67" w14:textId="77777777" w:rsidR="000F717E" w:rsidRPr="00A24C5C" w:rsidRDefault="000F717E" w:rsidP="00A24C5C">
            <w:pPr>
              <w:tabs>
                <w:tab w:val="left" w:pos="0"/>
              </w:tabs>
              <w:suppressAutoHyphens/>
              <w:rPr>
                <w:spacing w:val="-3"/>
                <w:kern w:val="1"/>
              </w:rPr>
            </w:pPr>
          </w:p>
        </w:tc>
        <w:tc>
          <w:tcPr>
            <w:tcW w:w="415" w:type="pct"/>
          </w:tcPr>
          <w:p w14:paraId="0F9EF2D2" w14:textId="77777777" w:rsidR="000F717E" w:rsidRPr="00A24C5C" w:rsidRDefault="000F717E" w:rsidP="00A24C5C">
            <w:pPr>
              <w:tabs>
                <w:tab w:val="left" w:pos="0"/>
              </w:tabs>
              <w:suppressAutoHyphens/>
              <w:rPr>
                <w:spacing w:val="-3"/>
                <w:kern w:val="1"/>
              </w:rPr>
            </w:pPr>
          </w:p>
        </w:tc>
        <w:tc>
          <w:tcPr>
            <w:tcW w:w="436" w:type="pct"/>
          </w:tcPr>
          <w:p w14:paraId="5FD61D71" w14:textId="77777777" w:rsidR="000F717E" w:rsidRPr="00A24C5C" w:rsidRDefault="000F717E" w:rsidP="00A24C5C">
            <w:pPr>
              <w:tabs>
                <w:tab w:val="left" w:pos="0"/>
              </w:tabs>
              <w:suppressAutoHyphens/>
              <w:rPr>
                <w:spacing w:val="-3"/>
                <w:kern w:val="1"/>
              </w:rPr>
            </w:pPr>
          </w:p>
        </w:tc>
        <w:tc>
          <w:tcPr>
            <w:tcW w:w="382" w:type="pct"/>
          </w:tcPr>
          <w:p w14:paraId="3434749F" w14:textId="77777777" w:rsidR="000F717E" w:rsidRPr="00A24C5C" w:rsidRDefault="000F717E" w:rsidP="00A24C5C">
            <w:pPr>
              <w:tabs>
                <w:tab w:val="left" w:pos="0"/>
              </w:tabs>
              <w:suppressAutoHyphens/>
              <w:rPr>
                <w:spacing w:val="-3"/>
                <w:kern w:val="1"/>
              </w:rPr>
            </w:pPr>
          </w:p>
        </w:tc>
        <w:tc>
          <w:tcPr>
            <w:tcW w:w="380" w:type="pct"/>
          </w:tcPr>
          <w:p w14:paraId="5B6ABD98" w14:textId="77777777" w:rsidR="000F717E" w:rsidRPr="00A24C5C" w:rsidRDefault="000F717E" w:rsidP="00A24C5C">
            <w:pPr>
              <w:tabs>
                <w:tab w:val="left" w:pos="0"/>
              </w:tabs>
              <w:suppressAutoHyphens/>
              <w:rPr>
                <w:spacing w:val="-3"/>
                <w:kern w:val="1"/>
              </w:rPr>
            </w:pPr>
          </w:p>
        </w:tc>
      </w:tr>
      <w:tr w:rsidR="00D262B0" w:rsidRPr="00A24C5C" w14:paraId="1426DDC5" w14:textId="77777777">
        <w:tc>
          <w:tcPr>
            <w:tcW w:w="561" w:type="pct"/>
          </w:tcPr>
          <w:p w14:paraId="59E75FFB" w14:textId="77777777" w:rsidR="000F717E" w:rsidRPr="00A24C5C" w:rsidRDefault="000F717E" w:rsidP="00A24C5C">
            <w:pPr>
              <w:tabs>
                <w:tab w:val="left" w:pos="0"/>
              </w:tabs>
              <w:suppressAutoHyphens/>
              <w:rPr>
                <w:spacing w:val="-3"/>
                <w:kern w:val="1"/>
              </w:rPr>
            </w:pPr>
            <w:r w:rsidRPr="00A24C5C">
              <w:rPr>
                <w:spacing w:val="-3"/>
                <w:kern w:val="1"/>
              </w:rPr>
              <w:t>3</w:t>
            </w:r>
          </w:p>
        </w:tc>
        <w:tc>
          <w:tcPr>
            <w:tcW w:w="1170" w:type="pct"/>
          </w:tcPr>
          <w:p w14:paraId="1C59FD79" w14:textId="77777777" w:rsidR="000F717E" w:rsidRPr="00A24C5C" w:rsidRDefault="000F717E" w:rsidP="00A24C5C">
            <w:pPr>
              <w:tabs>
                <w:tab w:val="left" w:pos="0"/>
              </w:tabs>
              <w:suppressAutoHyphens/>
              <w:rPr>
                <w:spacing w:val="-3"/>
                <w:kern w:val="1"/>
              </w:rPr>
            </w:pPr>
          </w:p>
        </w:tc>
        <w:tc>
          <w:tcPr>
            <w:tcW w:w="386" w:type="pct"/>
          </w:tcPr>
          <w:p w14:paraId="435DC3E7" w14:textId="77777777" w:rsidR="000F717E" w:rsidRPr="00A24C5C" w:rsidRDefault="000F717E" w:rsidP="00A24C5C">
            <w:pPr>
              <w:tabs>
                <w:tab w:val="left" w:pos="0"/>
              </w:tabs>
              <w:suppressAutoHyphens/>
              <w:rPr>
                <w:spacing w:val="-3"/>
                <w:kern w:val="1"/>
              </w:rPr>
            </w:pPr>
          </w:p>
        </w:tc>
        <w:tc>
          <w:tcPr>
            <w:tcW w:w="444" w:type="pct"/>
          </w:tcPr>
          <w:p w14:paraId="7F31508D" w14:textId="77777777" w:rsidR="000F717E" w:rsidRPr="00A24C5C" w:rsidRDefault="000F717E" w:rsidP="00A24C5C">
            <w:pPr>
              <w:tabs>
                <w:tab w:val="left" w:pos="0"/>
              </w:tabs>
              <w:suppressAutoHyphens/>
              <w:rPr>
                <w:spacing w:val="-3"/>
                <w:kern w:val="1"/>
              </w:rPr>
            </w:pPr>
          </w:p>
        </w:tc>
        <w:tc>
          <w:tcPr>
            <w:tcW w:w="412" w:type="pct"/>
          </w:tcPr>
          <w:p w14:paraId="21EC370C" w14:textId="77777777" w:rsidR="000F717E" w:rsidRPr="00A24C5C" w:rsidRDefault="000F717E" w:rsidP="00A24C5C">
            <w:pPr>
              <w:tabs>
                <w:tab w:val="left" w:pos="0"/>
              </w:tabs>
              <w:suppressAutoHyphens/>
              <w:rPr>
                <w:spacing w:val="-3"/>
                <w:kern w:val="1"/>
              </w:rPr>
            </w:pPr>
          </w:p>
        </w:tc>
        <w:tc>
          <w:tcPr>
            <w:tcW w:w="415" w:type="pct"/>
          </w:tcPr>
          <w:p w14:paraId="7E088AB7" w14:textId="77777777" w:rsidR="000F717E" w:rsidRPr="00A24C5C" w:rsidRDefault="000F717E" w:rsidP="00A24C5C">
            <w:pPr>
              <w:tabs>
                <w:tab w:val="left" w:pos="0"/>
              </w:tabs>
              <w:suppressAutoHyphens/>
              <w:rPr>
                <w:spacing w:val="-3"/>
                <w:kern w:val="1"/>
              </w:rPr>
            </w:pPr>
          </w:p>
        </w:tc>
        <w:tc>
          <w:tcPr>
            <w:tcW w:w="415" w:type="pct"/>
          </w:tcPr>
          <w:p w14:paraId="28BE9A00" w14:textId="77777777" w:rsidR="000F717E" w:rsidRPr="00A24C5C" w:rsidRDefault="000F717E" w:rsidP="00A24C5C">
            <w:pPr>
              <w:tabs>
                <w:tab w:val="left" w:pos="0"/>
              </w:tabs>
              <w:suppressAutoHyphens/>
              <w:rPr>
                <w:spacing w:val="-3"/>
                <w:kern w:val="1"/>
              </w:rPr>
            </w:pPr>
          </w:p>
        </w:tc>
        <w:tc>
          <w:tcPr>
            <w:tcW w:w="436" w:type="pct"/>
          </w:tcPr>
          <w:p w14:paraId="3326ADDE" w14:textId="77777777" w:rsidR="000F717E" w:rsidRPr="00A24C5C" w:rsidRDefault="000F717E" w:rsidP="00A24C5C">
            <w:pPr>
              <w:tabs>
                <w:tab w:val="left" w:pos="0"/>
              </w:tabs>
              <w:suppressAutoHyphens/>
              <w:rPr>
                <w:spacing w:val="-3"/>
                <w:kern w:val="1"/>
              </w:rPr>
            </w:pPr>
          </w:p>
        </w:tc>
        <w:tc>
          <w:tcPr>
            <w:tcW w:w="382" w:type="pct"/>
          </w:tcPr>
          <w:p w14:paraId="6DE8FC81" w14:textId="77777777" w:rsidR="000F717E" w:rsidRPr="00A24C5C" w:rsidRDefault="000F717E" w:rsidP="00A24C5C">
            <w:pPr>
              <w:tabs>
                <w:tab w:val="left" w:pos="0"/>
              </w:tabs>
              <w:suppressAutoHyphens/>
              <w:rPr>
                <w:spacing w:val="-3"/>
                <w:kern w:val="1"/>
              </w:rPr>
            </w:pPr>
          </w:p>
        </w:tc>
        <w:tc>
          <w:tcPr>
            <w:tcW w:w="380" w:type="pct"/>
          </w:tcPr>
          <w:p w14:paraId="1E2BDF6B" w14:textId="77777777" w:rsidR="000F717E" w:rsidRPr="00A24C5C" w:rsidRDefault="000F717E" w:rsidP="00A24C5C">
            <w:pPr>
              <w:tabs>
                <w:tab w:val="left" w:pos="0"/>
              </w:tabs>
              <w:suppressAutoHyphens/>
              <w:rPr>
                <w:spacing w:val="-3"/>
                <w:kern w:val="1"/>
              </w:rPr>
            </w:pPr>
          </w:p>
        </w:tc>
      </w:tr>
      <w:tr w:rsidR="00D262B0" w:rsidRPr="00A24C5C" w14:paraId="09C6A82E" w14:textId="77777777">
        <w:tc>
          <w:tcPr>
            <w:tcW w:w="561" w:type="pct"/>
          </w:tcPr>
          <w:p w14:paraId="32169680" w14:textId="77777777" w:rsidR="000F717E" w:rsidRPr="00A24C5C" w:rsidRDefault="000F717E" w:rsidP="00A24C5C">
            <w:pPr>
              <w:tabs>
                <w:tab w:val="left" w:pos="0"/>
              </w:tabs>
              <w:suppressAutoHyphens/>
              <w:rPr>
                <w:spacing w:val="-3"/>
                <w:kern w:val="1"/>
              </w:rPr>
            </w:pPr>
            <w:r w:rsidRPr="00A24C5C">
              <w:rPr>
                <w:spacing w:val="-3"/>
                <w:kern w:val="1"/>
              </w:rPr>
              <w:t>4</w:t>
            </w:r>
          </w:p>
        </w:tc>
        <w:tc>
          <w:tcPr>
            <w:tcW w:w="1170" w:type="pct"/>
          </w:tcPr>
          <w:p w14:paraId="27986E5D" w14:textId="77777777" w:rsidR="000F717E" w:rsidRPr="00A24C5C" w:rsidRDefault="000F717E" w:rsidP="00A24C5C">
            <w:pPr>
              <w:tabs>
                <w:tab w:val="left" w:pos="0"/>
              </w:tabs>
              <w:suppressAutoHyphens/>
              <w:rPr>
                <w:spacing w:val="-3"/>
                <w:kern w:val="1"/>
              </w:rPr>
            </w:pPr>
          </w:p>
        </w:tc>
        <w:tc>
          <w:tcPr>
            <w:tcW w:w="386" w:type="pct"/>
          </w:tcPr>
          <w:p w14:paraId="1DCEB2AA" w14:textId="77777777" w:rsidR="000F717E" w:rsidRPr="00A24C5C" w:rsidRDefault="000F717E" w:rsidP="00A24C5C">
            <w:pPr>
              <w:tabs>
                <w:tab w:val="left" w:pos="0"/>
              </w:tabs>
              <w:suppressAutoHyphens/>
              <w:rPr>
                <w:spacing w:val="-3"/>
                <w:kern w:val="1"/>
              </w:rPr>
            </w:pPr>
          </w:p>
        </w:tc>
        <w:tc>
          <w:tcPr>
            <w:tcW w:w="444" w:type="pct"/>
          </w:tcPr>
          <w:p w14:paraId="1DA8E52C" w14:textId="77777777" w:rsidR="000F717E" w:rsidRPr="00A24C5C" w:rsidRDefault="000F717E" w:rsidP="00A24C5C">
            <w:pPr>
              <w:tabs>
                <w:tab w:val="left" w:pos="0"/>
              </w:tabs>
              <w:suppressAutoHyphens/>
              <w:rPr>
                <w:spacing w:val="-3"/>
                <w:kern w:val="1"/>
              </w:rPr>
            </w:pPr>
          </w:p>
        </w:tc>
        <w:tc>
          <w:tcPr>
            <w:tcW w:w="412" w:type="pct"/>
          </w:tcPr>
          <w:p w14:paraId="736C9269" w14:textId="77777777" w:rsidR="000F717E" w:rsidRPr="00A24C5C" w:rsidRDefault="000F717E" w:rsidP="00A24C5C">
            <w:pPr>
              <w:tabs>
                <w:tab w:val="left" w:pos="0"/>
              </w:tabs>
              <w:suppressAutoHyphens/>
              <w:rPr>
                <w:spacing w:val="-3"/>
                <w:kern w:val="1"/>
              </w:rPr>
            </w:pPr>
          </w:p>
        </w:tc>
        <w:tc>
          <w:tcPr>
            <w:tcW w:w="415" w:type="pct"/>
          </w:tcPr>
          <w:p w14:paraId="2739C6A6" w14:textId="77777777" w:rsidR="000F717E" w:rsidRPr="00A24C5C" w:rsidRDefault="000F717E" w:rsidP="00A24C5C">
            <w:pPr>
              <w:tabs>
                <w:tab w:val="left" w:pos="0"/>
              </w:tabs>
              <w:suppressAutoHyphens/>
              <w:rPr>
                <w:spacing w:val="-3"/>
                <w:kern w:val="1"/>
              </w:rPr>
            </w:pPr>
          </w:p>
        </w:tc>
        <w:tc>
          <w:tcPr>
            <w:tcW w:w="415" w:type="pct"/>
          </w:tcPr>
          <w:p w14:paraId="6E86958F" w14:textId="77777777" w:rsidR="000F717E" w:rsidRPr="00A24C5C" w:rsidRDefault="000F717E" w:rsidP="00A24C5C">
            <w:pPr>
              <w:tabs>
                <w:tab w:val="left" w:pos="0"/>
              </w:tabs>
              <w:suppressAutoHyphens/>
              <w:rPr>
                <w:spacing w:val="-3"/>
                <w:kern w:val="1"/>
              </w:rPr>
            </w:pPr>
          </w:p>
        </w:tc>
        <w:tc>
          <w:tcPr>
            <w:tcW w:w="436" w:type="pct"/>
          </w:tcPr>
          <w:p w14:paraId="3C248530" w14:textId="77777777" w:rsidR="000F717E" w:rsidRPr="00A24C5C" w:rsidRDefault="000F717E" w:rsidP="00A24C5C">
            <w:pPr>
              <w:tabs>
                <w:tab w:val="left" w:pos="0"/>
              </w:tabs>
              <w:suppressAutoHyphens/>
              <w:rPr>
                <w:spacing w:val="-3"/>
                <w:kern w:val="1"/>
              </w:rPr>
            </w:pPr>
          </w:p>
        </w:tc>
        <w:tc>
          <w:tcPr>
            <w:tcW w:w="382" w:type="pct"/>
          </w:tcPr>
          <w:p w14:paraId="60164E30" w14:textId="77777777" w:rsidR="000F717E" w:rsidRPr="00A24C5C" w:rsidRDefault="000F717E" w:rsidP="00A24C5C">
            <w:pPr>
              <w:tabs>
                <w:tab w:val="left" w:pos="0"/>
              </w:tabs>
              <w:suppressAutoHyphens/>
              <w:rPr>
                <w:spacing w:val="-3"/>
                <w:kern w:val="1"/>
              </w:rPr>
            </w:pPr>
          </w:p>
        </w:tc>
        <w:tc>
          <w:tcPr>
            <w:tcW w:w="380" w:type="pct"/>
          </w:tcPr>
          <w:p w14:paraId="52C279C7" w14:textId="77777777" w:rsidR="000F717E" w:rsidRPr="00A24C5C" w:rsidRDefault="000F717E" w:rsidP="00A24C5C">
            <w:pPr>
              <w:tabs>
                <w:tab w:val="left" w:pos="0"/>
              </w:tabs>
              <w:suppressAutoHyphens/>
              <w:rPr>
                <w:spacing w:val="-3"/>
                <w:kern w:val="1"/>
              </w:rPr>
            </w:pPr>
          </w:p>
        </w:tc>
      </w:tr>
      <w:tr w:rsidR="00D262B0" w:rsidRPr="00A24C5C" w14:paraId="6C12DF16" w14:textId="77777777">
        <w:tc>
          <w:tcPr>
            <w:tcW w:w="561" w:type="pct"/>
          </w:tcPr>
          <w:p w14:paraId="252E9ADE" w14:textId="77777777" w:rsidR="000F717E" w:rsidRPr="00A24C5C" w:rsidRDefault="000F717E" w:rsidP="00A24C5C">
            <w:pPr>
              <w:tabs>
                <w:tab w:val="left" w:pos="0"/>
              </w:tabs>
              <w:suppressAutoHyphens/>
              <w:rPr>
                <w:spacing w:val="-3"/>
                <w:kern w:val="1"/>
              </w:rPr>
            </w:pPr>
            <w:r w:rsidRPr="00A24C5C">
              <w:rPr>
                <w:spacing w:val="-3"/>
                <w:kern w:val="1"/>
              </w:rPr>
              <w:t>5</w:t>
            </w:r>
          </w:p>
        </w:tc>
        <w:tc>
          <w:tcPr>
            <w:tcW w:w="1170" w:type="pct"/>
          </w:tcPr>
          <w:p w14:paraId="07F80C4C" w14:textId="77777777" w:rsidR="000F717E" w:rsidRPr="00A24C5C" w:rsidRDefault="000F717E" w:rsidP="00A24C5C">
            <w:pPr>
              <w:tabs>
                <w:tab w:val="left" w:pos="0"/>
              </w:tabs>
              <w:suppressAutoHyphens/>
              <w:rPr>
                <w:spacing w:val="-3"/>
                <w:kern w:val="1"/>
              </w:rPr>
            </w:pPr>
          </w:p>
        </w:tc>
        <w:tc>
          <w:tcPr>
            <w:tcW w:w="386" w:type="pct"/>
          </w:tcPr>
          <w:p w14:paraId="51FC6453" w14:textId="77777777" w:rsidR="000F717E" w:rsidRPr="00A24C5C" w:rsidRDefault="000F717E" w:rsidP="00A24C5C">
            <w:pPr>
              <w:tabs>
                <w:tab w:val="left" w:pos="0"/>
              </w:tabs>
              <w:suppressAutoHyphens/>
              <w:rPr>
                <w:spacing w:val="-3"/>
                <w:kern w:val="1"/>
              </w:rPr>
            </w:pPr>
          </w:p>
        </w:tc>
        <w:tc>
          <w:tcPr>
            <w:tcW w:w="444" w:type="pct"/>
          </w:tcPr>
          <w:p w14:paraId="5AA19E24" w14:textId="77777777" w:rsidR="000F717E" w:rsidRPr="00A24C5C" w:rsidRDefault="000F717E" w:rsidP="00A24C5C">
            <w:pPr>
              <w:tabs>
                <w:tab w:val="left" w:pos="0"/>
              </w:tabs>
              <w:suppressAutoHyphens/>
              <w:rPr>
                <w:spacing w:val="-3"/>
                <w:kern w:val="1"/>
              </w:rPr>
            </w:pPr>
          </w:p>
        </w:tc>
        <w:tc>
          <w:tcPr>
            <w:tcW w:w="412" w:type="pct"/>
          </w:tcPr>
          <w:p w14:paraId="053CAAB1" w14:textId="77777777" w:rsidR="000F717E" w:rsidRPr="00A24C5C" w:rsidRDefault="000F717E" w:rsidP="00A24C5C">
            <w:pPr>
              <w:tabs>
                <w:tab w:val="left" w:pos="0"/>
              </w:tabs>
              <w:suppressAutoHyphens/>
              <w:rPr>
                <w:spacing w:val="-3"/>
                <w:kern w:val="1"/>
              </w:rPr>
            </w:pPr>
          </w:p>
        </w:tc>
        <w:tc>
          <w:tcPr>
            <w:tcW w:w="415" w:type="pct"/>
          </w:tcPr>
          <w:p w14:paraId="036CF317" w14:textId="77777777" w:rsidR="000F717E" w:rsidRPr="00A24C5C" w:rsidRDefault="000F717E" w:rsidP="00A24C5C">
            <w:pPr>
              <w:tabs>
                <w:tab w:val="left" w:pos="0"/>
              </w:tabs>
              <w:suppressAutoHyphens/>
              <w:rPr>
                <w:spacing w:val="-3"/>
                <w:kern w:val="1"/>
              </w:rPr>
            </w:pPr>
          </w:p>
        </w:tc>
        <w:tc>
          <w:tcPr>
            <w:tcW w:w="415" w:type="pct"/>
          </w:tcPr>
          <w:p w14:paraId="05B661F8" w14:textId="77777777" w:rsidR="000F717E" w:rsidRPr="00A24C5C" w:rsidRDefault="000F717E" w:rsidP="00A24C5C">
            <w:pPr>
              <w:tabs>
                <w:tab w:val="left" w:pos="0"/>
              </w:tabs>
              <w:suppressAutoHyphens/>
              <w:rPr>
                <w:spacing w:val="-3"/>
                <w:kern w:val="1"/>
              </w:rPr>
            </w:pPr>
          </w:p>
        </w:tc>
        <w:tc>
          <w:tcPr>
            <w:tcW w:w="436" w:type="pct"/>
          </w:tcPr>
          <w:p w14:paraId="40D92BCE" w14:textId="77777777" w:rsidR="000F717E" w:rsidRPr="00A24C5C" w:rsidRDefault="000F717E" w:rsidP="00A24C5C">
            <w:pPr>
              <w:tabs>
                <w:tab w:val="left" w:pos="0"/>
              </w:tabs>
              <w:suppressAutoHyphens/>
              <w:rPr>
                <w:spacing w:val="-3"/>
                <w:kern w:val="1"/>
              </w:rPr>
            </w:pPr>
          </w:p>
        </w:tc>
        <w:tc>
          <w:tcPr>
            <w:tcW w:w="382" w:type="pct"/>
          </w:tcPr>
          <w:p w14:paraId="667246F7" w14:textId="77777777" w:rsidR="000F717E" w:rsidRPr="00A24C5C" w:rsidRDefault="000F717E" w:rsidP="00A24C5C">
            <w:pPr>
              <w:tabs>
                <w:tab w:val="left" w:pos="0"/>
              </w:tabs>
              <w:suppressAutoHyphens/>
              <w:rPr>
                <w:spacing w:val="-3"/>
                <w:kern w:val="1"/>
              </w:rPr>
            </w:pPr>
          </w:p>
        </w:tc>
        <w:tc>
          <w:tcPr>
            <w:tcW w:w="380" w:type="pct"/>
          </w:tcPr>
          <w:p w14:paraId="4919565C" w14:textId="77777777" w:rsidR="000F717E" w:rsidRPr="00A24C5C" w:rsidRDefault="000F717E" w:rsidP="00A24C5C">
            <w:pPr>
              <w:tabs>
                <w:tab w:val="left" w:pos="0"/>
              </w:tabs>
              <w:suppressAutoHyphens/>
              <w:rPr>
                <w:spacing w:val="-3"/>
                <w:kern w:val="1"/>
              </w:rPr>
            </w:pPr>
          </w:p>
        </w:tc>
      </w:tr>
      <w:tr w:rsidR="00D262B0" w:rsidRPr="00A24C5C" w14:paraId="3EA3A461" w14:textId="77777777">
        <w:tc>
          <w:tcPr>
            <w:tcW w:w="561" w:type="pct"/>
          </w:tcPr>
          <w:p w14:paraId="2B053CC4"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02F8E2BB" w14:textId="77777777" w:rsidR="000F717E" w:rsidRPr="00A24C5C" w:rsidRDefault="000F717E" w:rsidP="00A24C5C">
            <w:pPr>
              <w:tabs>
                <w:tab w:val="left" w:pos="0"/>
              </w:tabs>
              <w:suppressAutoHyphens/>
              <w:rPr>
                <w:spacing w:val="-3"/>
                <w:kern w:val="1"/>
              </w:rPr>
            </w:pPr>
          </w:p>
        </w:tc>
        <w:tc>
          <w:tcPr>
            <w:tcW w:w="386" w:type="pct"/>
          </w:tcPr>
          <w:p w14:paraId="211EC3E7" w14:textId="77777777" w:rsidR="000F717E" w:rsidRPr="00A24C5C" w:rsidRDefault="000F717E" w:rsidP="00A24C5C">
            <w:pPr>
              <w:tabs>
                <w:tab w:val="left" w:pos="0"/>
              </w:tabs>
              <w:suppressAutoHyphens/>
              <w:rPr>
                <w:spacing w:val="-3"/>
                <w:kern w:val="1"/>
              </w:rPr>
            </w:pPr>
          </w:p>
        </w:tc>
        <w:tc>
          <w:tcPr>
            <w:tcW w:w="444" w:type="pct"/>
          </w:tcPr>
          <w:p w14:paraId="344E2F97" w14:textId="77777777" w:rsidR="000F717E" w:rsidRPr="00A24C5C" w:rsidRDefault="000F717E" w:rsidP="00A24C5C">
            <w:pPr>
              <w:tabs>
                <w:tab w:val="left" w:pos="0"/>
              </w:tabs>
              <w:suppressAutoHyphens/>
              <w:rPr>
                <w:spacing w:val="-3"/>
                <w:kern w:val="1"/>
              </w:rPr>
            </w:pPr>
          </w:p>
        </w:tc>
        <w:tc>
          <w:tcPr>
            <w:tcW w:w="412" w:type="pct"/>
          </w:tcPr>
          <w:p w14:paraId="368486F4" w14:textId="77777777" w:rsidR="000F717E" w:rsidRPr="00A24C5C" w:rsidRDefault="000F717E" w:rsidP="00A24C5C">
            <w:pPr>
              <w:tabs>
                <w:tab w:val="left" w:pos="0"/>
              </w:tabs>
              <w:suppressAutoHyphens/>
              <w:rPr>
                <w:spacing w:val="-3"/>
                <w:kern w:val="1"/>
              </w:rPr>
            </w:pPr>
          </w:p>
        </w:tc>
        <w:tc>
          <w:tcPr>
            <w:tcW w:w="415" w:type="pct"/>
          </w:tcPr>
          <w:p w14:paraId="153A02FA" w14:textId="77777777" w:rsidR="000F717E" w:rsidRPr="00A24C5C" w:rsidRDefault="000F717E" w:rsidP="00A24C5C">
            <w:pPr>
              <w:tabs>
                <w:tab w:val="left" w:pos="0"/>
              </w:tabs>
              <w:suppressAutoHyphens/>
              <w:rPr>
                <w:spacing w:val="-3"/>
                <w:kern w:val="1"/>
              </w:rPr>
            </w:pPr>
          </w:p>
        </w:tc>
        <w:tc>
          <w:tcPr>
            <w:tcW w:w="415" w:type="pct"/>
          </w:tcPr>
          <w:p w14:paraId="6D90FD78" w14:textId="77777777" w:rsidR="000F717E" w:rsidRPr="00A24C5C" w:rsidRDefault="000F717E" w:rsidP="00A24C5C">
            <w:pPr>
              <w:tabs>
                <w:tab w:val="left" w:pos="0"/>
              </w:tabs>
              <w:suppressAutoHyphens/>
              <w:rPr>
                <w:spacing w:val="-3"/>
                <w:kern w:val="1"/>
              </w:rPr>
            </w:pPr>
          </w:p>
        </w:tc>
        <w:tc>
          <w:tcPr>
            <w:tcW w:w="436" w:type="pct"/>
          </w:tcPr>
          <w:p w14:paraId="6E58DDD3" w14:textId="77777777" w:rsidR="000F717E" w:rsidRPr="00A24C5C" w:rsidRDefault="000F717E" w:rsidP="00A24C5C">
            <w:pPr>
              <w:tabs>
                <w:tab w:val="left" w:pos="0"/>
              </w:tabs>
              <w:suppressAutoHyphens/>
              <w:rPr>
                <w:spacing w:val="-3"/>
                <w:kern w:val="1"/>
              </w:rPr>
            </w:pPr>
          </w:p>
        </w:tc>
        <w:tc>
          <w:tcPr>
            <w:tcW w:w="382" w:type="pct"/>
          </w:tcPr>
          <w:p w14:paraId="6242E3F5" w14:textId="77777777" w:rsidR="000F717E" w:rsidRPr="00A24C5C" w:rsidRDefault="000F717E" w:rsidP="00A24C5C">
            <w:pPr>
              <w:tabs>
                <w:tab w:val="left" w:pos="0"/>
              </w:tabs>
              <w:suppressAutoHyphens/>
              <w:rPr>
                <w:spacing w:val="-3"/>
                <w:kern w:val="1"/>
              </w:rPr>
            </w:pPr>
          </w:p>
        </w:tc>
        <w:tc>
          <w:tcPr>
            <w:tcW w:w="380" w:type="pct"/>
          </w:tcPr>
          <w:p w14:paraId="3B301508" w14:textId="77777777" w:rsidR="000F717E" w:rsidRPr="00A24C5C" w:rsidRDefault="000F717E" w:rsidP="00A24C5C">
            <w:pPr>
              <w:tabs>
                <w:tab w:val="left" w:pos="0"/>
              </w:tabs>
              <w:suppressAutoHyphens/>
              <w:rPr>
                <w:spacing w:val="-3"/>
                <w:kern w:val="1"/>
              </w:rPr>
            </w:pPr>
          </w:p>
        </w:tc>
      </w:tr>
      <w:tr w:rsidR="00D262B0" w:rsidRPr="00A24C5C" w14:paraId="7EF3B89A" w14:textId="77777777">
        <w:tc>
          <w:tcPr>
            <w:tcW w:w="561" w:type="pct"/>
          </w:tcPr>
          <w:p w14:paraId="26E5FA3A"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5FBD4681" w14:textId="77777777" w:rsidR="000F717E" w:rsidRPr="00A24C5C" w:rsidRDefault="000F717E" w:rsidP="00A24C5C">
            <w:pPr>
              <w:tabs>
                <w:tab w:val="left" w:pos="0"/>
              </w:tabs>
              <w:suppressAutoHyphens/>
              <w:rPr>
                <w:spacing w:val="-3"/>
                <w:kern w:val="1"/>
              </w:rPr>
            </w:pPr>
          </w:p>
        </w:tc>
        <w:tc>
          <w:tcPr>
            <w:tcW w:w="386" w:type="pct"/>
          </w:tcPr>
          <w:p w14:paraId="7B46AEFB" w14:textId="77777777" w:rsidR="000F717E" w:rsidRPr="00A24C5C" w:rsidRDefault="000F717E" w:rsidP="00A24C5C">
            <w:pPr>
              <w:tabs>
                <w:tab w:val="left" w:pos="0"/>
              </w:tabs>
              <w:suppressAutoHyphens/>
              <w:rPr>
                <w:spacing w:val="-3"/>
                <w:kern w:val="1"/>
              </w:rPr>
            </w:pPr>
          </w:p>
        </w:tc>
        <w:tc>
          <w:tcPr>
            <w:tcW w:w="444" w:type="pct"/>
          </w:tcPr>
          <w:p w14:paraId="61B3D781" w14:textId="77777777" w:rsidR="000F717E" w:rsidRPr="00A24C5C" w:rsidRDefault="000F717E" w:rsidP="00A24C5C">
            <w:pPr>
              <w:tabs>
                <w:tab w:val="left" w:pos="0"/>
              </w:tabs>
              <w:suppressAutoHyphens/>
              <w:rPr>
                <w:spacing w:val="-3"/>
                <w:kern w:val="1"/>
              </w:rPr>
            </w:pPr>
          </w:p>
        </w:tc>
        <w:tc>
          <w:tcPr>
            <w:tcW w:w="412" w:type="pct"/>
          </w:tcPr>
          <w:p w14:paraId="4B5F67AC" w14:textId="77777777" w:rsidR="000F717E" w:rsidRPr="00A24C5C" w:rsidRDefault="000F717E" w:rsidP="00A24C5C">
            <w:pPr>
              <w:tabs>
                <w:tab w:val="left" w:pos="0"/>
              </w:tabs>
              <w:suppressAutoHyphens/>
              <w:rPr>
                <w:spacing w:val="-3"/>
                <w:kern w:val="1"/>
              </w:rPr>
            </w:pPr>
          </w:p>
        </w:tc>
        <w:tc>
          <w:tcPr>
            <w:tcW w:w="415" w:type="pct"/>
          </w:tcPr>
          <w:p w14:paraId="26191C56" w14:textId="77777777" w:rsidR="000F717E" w:rsidRPr="00A24C5C" w:rsidRDefault="000F717E" w:rsidP="00A24C5C">
            <w:pPr>
              <w:tabs>
                <w:tab w:val="left" w:pos="0"/>
              </w:tabs>
              <w:suppressAutoHyphens/>
              <w:rPr>
                <w:spacing w:val="-3"/>
                <w:kern w:val="1"/>
              </w:rPr>
            </w:pPr>
          </w:p>
        </w:tc>
        <w:tc>
          <w:tcPr>
            <w:tcW w:w="415" w:type="pct"/>
          </w:tcPr>
          <w:p w14:paraId="2C60C378" w14:textId="77777777" w:rsidR="000F717E" w:rsidRPr="00A24C5C" w:rsidRDefault="000F717E" w:rsidP="00A24C5C">
            <w:pPr>
              <w:tabs>
                <w:tab w:val="left" w:pos="0"/>
              </w:tabs>
              <w:suppressAutoHyphens/>
              <w:rPr>
                <w:spacing w:val="-3"/>
                <w:kern w:val="1"/>
              </w:rPr>
            </w:pPr>
          </w:p>
        </w:tc>
        <w:tc>
          <w:tcPr>
            <w:tcW w:w="436" w:type="pct"/>
          </w:tcPr>
          <w:p w14:paraId="17379D3A" w14:textId="77777777" w:rsidR="000F717E" w:rsidRPr="00A24C5C" w:rsidRDefault="000F717E" w:rsidP="00A24C5C">
            <w:pPr>
              <w:tabs>
                <w:tab w:val="left" w:pos="0"/>
              </w:tabs>
              <w:suppressAutoHyphens/>
              <w:rPr>
                <w:spacing w:val="-3"/>
                <w:kern w:val="1"/>
              </w:rPr>
            </w:pPr>
          </w:p>
        </w:tc>
        <w:tc>
          <w:tcPr>
            <w:tcW w:w="382" w:type="pct"/>
          </w:tcPr>
          <w:p w14:paraId="4B976A40" w14:textId="77777777" w:rsidR="000F717E" w:rsidRPr="00A24C5C" w:rsidRDefault="000F717E" w:rsidP="00A24C5C">
            <w:pPr>
              <w:tabs>
                <w:tab w:val="left" w:pos="0"/>
              </w:tabs>
              <w:suppressAutoHyphens/>
              <w:rPr>
                <w:spacing w:val="-3"/>
                <w:kern w:val="1"/>
              </w:rPr>
            </w:pPr>
          </w:p>
        </w:tc>
        <w:tc>
          <w:tcPr>
            <w:tcW w:w="380" w:type="pct"/>
          </w:tcPr>
          <w:p w14:paraId="0AD3EB3A" w14:textId="77777777" w:rsidR="000F717E" w:rsidRPr="00A24C5C" w:rsidRDefault="000F717E" w:rsidP="00A24C5C">
            <w:pPr>
              <w:tabs>
                <w:tab w:val="left" w:pos="0"/>
              </w:tabs>
              <w:suppressAutoHyphens/>
              <w:rPr>
                <w:spacing w:val="-3"/>
                <w:kern w:val="1"/>
              </w:rPr>
            </w:pPr>
          </w:p>
        </w:tc>
      </w:tr>
      <w:tr w:rsidR="00D262B0" w:rsidRPr="00A24C5C" w14:paraId="7CFBDA43" w14:textId="77777777">
        <w:tc>
          <w:tcPr>
            <w:tcW w:w="561" w:type="pct"/>
          </w:tcPr>
          <w:p w14:paraId="66FDF669" w14:textId="77777777" w:rsidR="000F717E" w:rsidRPr="00A24C5C" w:rsidRDefault="000F717E" w:rsidP="00A24C5C">
            <w:pPr>
              <w:tabs>
                <w:tab w:val="left" w:pos="0"/>
              </w:tabs>
              <w:suppressAutoHyphens/>
              <w:rPr>
                <w:spacing w:val="-3"/>
                <w:kern w:val="1"/>
              </w:rPr>
            </w:pPr>
            <w:r w:rsidRPr="00A24C5C">
              <w:rPr>
                <w:spacing w:val="-3"/>
                <w:kern w:val="1"/>
              </w:rPr>
              <w:t>6</w:t>
            </w:r>
          </w:p>
        </w:tc>
        <w:tc>
          <w:tcPr>
            <w:tcW w:w="1170" w:type="pct"/>
          </w:tcPr>
          <w:p w14:paraId="37E30DC2" w14:textId="77777777" w:rsidR="000F717E" w:rsidRPr="00A24C5C" w:rsidRDefault="000F717E" w:rsidP="00A24C5C">
            <w:pPr>
              <w:tabs>
                <w:tab w:val="left" w:pos="0"/>
              </w:tabs>
              <w:suppressAutoHyphens/>
              <w:rPr>
                <w:spacing w:val="-3"/>
                <w:kern w:val="1"/>
              </w:rPr>
            </w:pPr>
          </w:p>
        </w:tc>
        <w:tc>
          <w:tcPr>
            <w:tcW w:w="386" w:type="pct"/>
          </w:tcPr>
          <w:p w14:paraId="1C93AFBC" w14:textId="77777777" w:rsidR="000F717E" w:rsidRPr="00A24C5C" w:rsidRDefault="000F717E" w:rsidP="00A24C5C">
            <w:pPr>
              <w:tabs>
                <w:tab w:val="left" w:pos="0"/>
              </w:tabs>
              <w:suppressAutoHyphens/>
              <w:rPr>
                <w:spacing w:val="-3"/>
                <w:kern w:val="1"/>
              </w:rPr>
            </w:pPr>
          </w:p>
        </w:tc>
        <w:tc>
          <w:tcPr>
            <w:tcW w:w="444" w:type="pct"/>
          </w:tcPr>
          <w:p w14:paraId="68C9741F" w14:textId="77777777" w:rsidR="000F717E" w:rsidRPr="00A24C5C" w:rsidRDefault="000F717E" w:rsidP="00A24C5C">
            <w:pPr>
              <w:tabs>
                <w:tab w:val="left" w:pos="0"/>
              </w:tabs>
              <w:suppressAutoHyphens/>
              <w:rPr>
                <w:spacing w:val="-3"/>
                <w:kern w:val="1"/>
              </w:rPr>
            </w:pPr>
          </w:p>
        </w:tc>
        <w:tc>
          <w:tcPr>
            <w:tcW w:w="412" w:type="pct"/>
          </w:tcPr>
          <w:p w14:paraId="1378A547" w14:textId="77777777" w:rsidR="000F717E" w:rsidRPr="00A24C5C" w:rsidRDefault="000F717E" w:rsidP="00A24C5C">
            <w:pPr>
              <w:tabs>
                <w:tab w:val="left" w:pos="0"/>
              </w:tabs>
              <w:suppressAutoHyphens/>
              <w:rPr>
                <w:spacing w:val="-3"/>
                <w:kern w:val="1"/>
              </w:rPr>
            </w:pPr>
          </w:p>
        </w:tc>
        <w:tc>
          <w:tcPr>
            <w:tcW w:w="415" w:type="pct"/>
          </w:tcPr>
          <w:p w14:paraId="16694A5F" w14:textId="77777777" w:rsidR="000F717E" w:rsidRPr="00A24C5C" w:rsidRDefault="000F717E" w:rsidP="00A24C5C">
            <w:pPr>
              <w:tabs>
                <w:tab w:val="left" w:pos="0"/>
              </w:tabs>
              <w:suppressAutoHyphens/>
              <w:rPr>
                <w:spacing w:val="-3"/>
                <w:kern w:val="1"/>
              </w:rPr>
            </w:pPr>
          </w:p>
        </w:tc>
        <w:tc>
          <w:tcPr>
            <w:tcW w:w="415" w:type="pct"/>
          </w:tcPr>
          <w:p w14:paraId="6056CD1E" w14:textId="77777777" w:rsidR="000F717E" w:rsidRPr="00A24C5C" w:rsidRDefault="000F717E" w:rsidP="00A24C5C">
            <w:pPr>
              <w:tabs>
                <w:tab w:val="left" w:pos="0"/>
              </w:tabs>
              <w:suppressAutoHyphens/>
              <w:rPr>
                <w:spacing w:val="-3"/>
                <w:kern w:val="1"/>
              </w:rPr>
            </w:pPr>
          </w:p>
        </w:tc>
        <w:tc>
          <w:tcPr>
            <w:tcW w:w="436" w:type="pct"/>
          </w:tcPr>
          <w:p w14:paraId="7D07D0FC" w14:textId="77777777" w:rsidR="000F717E" w:rsidRPr="00A24C5C" w:rsidRDefault="000F717E" w:rsidP="00A24C5C">
            <w:pPr>
              <w:tabs>
                <w:tab w:val="left" w:pos="0"/>
              </w:tabs>
              <w:suppressAutoHyphens/>
              <w:rPr>
                <w:spacing w:val="-3"/>
                <w:kern w:val="1"/>
              </w:rPr>
            </w:pPr>
          </w:p>
        </w:tc>
        <w:tc>
          <w:tcPr>
            <w:tcW w:w="382" w:type="pct"/>
          </w:tcPr>
          <w:p w14:paraId="2FE952A0" w14:textId="77777777" w:rsidR="000F717E" w:rsidRPr="00A24C5C" w:rsidRDefault="000F717E" w:rsidP="00A24C5C">
            <w:pPr>
              <w:tabs>
                <w:tab w:val="left" w:pos="0"/>
              </w:tabs>
              <w:suppressAutoHyphens/>
              <w:rPr>
                <w:spacing w:val="-3"/>
                <w:kern w:val="1"/>
              </w:rPr>
            </w:pPr>
          </w:p>
        </w:tc>
        <w:tc>
          <w:tcPr>
            <w:tcW w:w="380" w:type="pct"/>
          </w:tcPr>
          <w:p w14:paraId="2513A05D" w14:textId="77777777" w:rsidR="000F717E" w:rsidRPr="00A24C5C" w:rsidRDefault="000F717E" w:rsidP="00A24C5C">
            <w:pPr>
              <w:tabs>
                <w:tab w:val="left" w:pos="0"/>
              </w:tabs>
              <w:suppressAutoHyphens/>
              <w:rPr>
                <w:spacing w:val="-3"/>
                <w:kern w:val="1"/>
              </w:rPr>
            </w:pPr>
          </w:p>
        </w:tc>
      </w:tr>
      <w:tr w:rsidR="00D262B0" w:rsidRPr="00A24C5C" w14:paraId="36477DD7" w14:textId="77777777">
        <w:tc>
          <w:tcPr>
            <w:tcW w:w="561" w:type="pct"/>
          </w:tcPr>
          <w:p w14:paraId="64F12B4F" w14:textId="77777777" w:rsidR="000F717E" w:rsidRPr="00A24C5C" w:rsidRDefault="000F717E" w:rsidP="00A24C5C">
            <w:pPr>
              <w:tabs>
                <w:tab w:val="left" w:pos="0"/>
              </w:tabs>
              <w:suppressAutoHyphens/>
              <w:rPr>
                <w:spacing w:val="-3"/>
                <w:kern w:val="1"/>
              </w:rPr>
            </w:pPr>
            <w:r w:rsidRPr="00A24C5C">
              <w:rPr>
                <w:spacing w:val="-3"/>
                <w:kern w:val="1"/>
              </w:rPr>
              <w:t>7</w:t>
            </w:r>
          </w:p>
        </w:tc>
        <w:tc>
          <w:tcPr>
            <w:tcW w:w="1170" w:type="pct"/>
          </w:tcPr>
          <w:p w14:paraId="13174FFE" w14:textId="77777777" w:rsidR="000F717E" w:rsidRPr="00A24C5C" w:rsidRDefault="000F717E" w:rsidP="00A24C5C">
            <w:pPr>
              <w:tabs>
                <w:tab w:val="left" w:pos="0"/>
              </w:tabs>
              <w:suppressAutoHyphens/>
              <w:rPr>
                <w:spacing w:val="-3"/>
                <w:kern w:val="1"/>
              </w:rPr>
            </w:pPr>
          </w:p>
        </w:tc>
        <w:tc>
          <w:tcPr>
            <w:tcW w:w="386" w:type="pct"/>
          </w:tcPr>
          <w:p w14:paraId="00647208" w14:textId="77777777" w:rsidR="000F717E" w:rsidRPr="00A24C5C" w:rsidRDefault="000F717E" w:rsidP="00A24C5C">
            <w:pPr>
              <w:tabs>
                <w:tab w:val="left" w:pos="0"/>
              </w:tabs>
              <w:suppressAutoHyphens/>
              <w:rPr>
                <w:spacing w:val="-3"/>
                <w:kern w:val="1"/>
              </w:rPr>
            </w:pPr>
          </w:p>
        </w:tc>
        <w:tc>
          <w:tcPr>
            <w:tcW w:w="444" w:type="pct"/>
          </w:tcPr>
          <w:p w14:paraId="28775D92" w14:textId="77777777" w:rsidR="000F717E" w:rsidRPr="00A24C5C" w:rsidRDefault="000F717E" w:rsidP="00A24C5C">
            <w:pPr>
              <w:tabs>
                <w:tab w:val="left" w:pos="0"/>
              </w:tabs>
              <w:suppressAutoHyphens/>
              <w:rPr>
                <w:spacing w:val="-3"/>
                <w:kern w:val="1"/>
              </w:rPr>
            </w:pPr>
          </w:p>
        </w:tc>
        <w:tc>
          <w:tcPr>
            <w:tcW w:w="412" w:type="pct"/>
          </w:tcPr>
          <w:p w14:paraId="064D7A84" w14:textId="77777777" w:rsidR="000F717E" w:rsidRPr="00A24C5C" w:rsidRDefault="000F717E" w:rsidP="00A24C5C">
            <w:pPr>
              <w:tabs>
                <w:tab w:val="left" w:pos="0"/>
              </w:tabs>
              <w:suppressAutoHyphens/>
              <w:rPr>
                <w:spacing w:val="-3"/>
                <w:kern w:val="1"/>
              </w:rPr>
            </w:pPr>
          </w:p>
        </w:tc>
        <w:tc>
          <w:tcPr>
            <w:tcW w:w="415" w:type="pct"/>
          </w:tcPr>
          <w:p w14:paraId="6561DEF6" w14:textId="77777777" w:rsidR="000F717E" w:rsidRPr="00A24C5C" w:rsidRDefault="000F717E" w:rsidP="00A24C5C">
            <w:pPr>
              <w:tabs>
                <w:tab w:val="left" w:pos="0"/>
              </w:tabs>
              <w:suppressAutoHyphens/>
              <w:rPr>
                <w:spacing w:val="-3"/>
                <w:kern w:val="1"/>
              </w:rPr>
            </w:pPr>
          </w:p>
        </w:tc>
        <w:tc>
          <w:tcPr>
            <w:tcW w:w="415" w:type="pct"/>
          </w:tcPr>
          <w:p w14:paraId="76B3685E" w14:textId="77777777" w:rsidR="000F717E" w:rsidRPr="00A24C5C" w:rsidRDefault="000F717E" w:rsidP="00A24C5C">
            <w:pPr>
              <w:tabs>
                <w:tab w:val="left" w:pos="0"/>
              </w:tabs>
              <w:suppressAutoHyphens/>
              <w:rPr>
                <w:spacing w:val="-3"/>
                <w:kern w:val="1"/>
              </w:rPr>
            </w:pPr>
          </w:p>
        </w:tc>
        <w:tc>
          <w:tcPr>
            <w:tcW w:w="436" w:type="pct"/>
          </w:tcPr>
          <w:p w14:paraId="5BB7D8A8" w14:textId="77777777" w:rsidR="000F717E" w:rsidRPr="00A24C5C" w:rsidRDefault="000F717E" w:rsidP="00A24C5C">
            <w:pPr>
              <w:tabs>
                <w:tab w:val="left" w:pos="0"/>
              </w:tabs>
              <w:suppressAutoHyphens/>
              <w:rPr>
                <w:spacing w:val="-3"/>
                <w:kern w:val="1"/>
              </w:rPr>
            </w:pPr>
          </w:p>
        </w:tc>
        <w:tc>
          <w:tcPr>
            <w:tcW w:w="382" w:type="pct"/>
          </w:tcPr>
          <w:p w14:paraId="36FF7E46" w14:textId="77777777" w:rsidR="000F717E" w:rsidRPr="00A24C5C" w:rsidRDefault="000F717E" w:rsidP="00A24C5C">
            <w:pPr>
              <w:tabs>
                <w:tab w:val="left" w:pos="0"/>
              </w:tabs>
              <w:suppressAutoHyphens/>
              <w:rPr>
                <w:spacing w:val="-3"/>
                <w:kern w:val="1"/>
              </w:rPr>
            </w:pPr>
          </w:p>
        </w:tc>
        <w:tc>
          <w:tcPr>
            <w:tcW w:w="380" w:type="pct"/>
          </w:tcPr>
          <w:p w14:paraId="029C03B9" w14:textId="77777777" w:rsidR="000F717E" w:rsidRPr="00A24C5C" w:rsidRDefault="000F717E" w:rsidP="00A24C5C">
            <w:pPr>
              <w:tabs>
                <w:tab w:val="left" w:pos="0"/>
              </w:tabs>
              <w:suppressAutoHyphens/>
              <w:rPr>
                <w:spacing w:val="-3"/>
                <w:kern w:val="1"/>
              </w:rPr>
            </w:pPr>
          </w:p>
        </w:tc>
      </w:tr>
      <w:tr w:rsidR="00D262B0" w:rsidRPr="00A24C5C" w14:paraId="6123F3A5" w14:textId="77777777">
        <w:tc>
          <w:tcPr>
            <w:tcW w:w="561" w:type="pct"/>
          </w:tcPr>
          <w:p w14:paraId="6FB36C55" w14:textId="77777777" w:rsidR="000F717E" w:rsidRPr="00A24C5C" w:rsidRDefault="000F717E" w:rsidP="00A24C5C">
            <w:pPr>
              <w:tabs>
                <w:tab w:val="left" w:pos="0"/>
              </w:tabs>
              <w:suppressAutoHyphens/>
              <w:rPr>
                <w:spacing w:val="-3"/>
                <w:kern w:val="1"/>
              </w:rPr>
            </w:pPr>
            <w:r w:rsidRPr="00A24C5C">
              <w:rPr>
                <w:spacing w:val="-3"/>
                <w:kern w:val="1"/>
              </w:rPr>
              <w:t>8</w:t>
            </w:r>
          </w:p>
        </w:tc>
        <w:tc>
          <w:tcPr>
            <w:tcW w:w="1170" w:type="pct"/>
          </w:tcPr>
          <w:p w14:paraId="514FF7CF" w14:textId="77777777" w:rsidR="000F717E" w:rsidRPr="00A24C5C" w:rsidRDefault="000F717E" w:rsidP="00A24C5C">
            <w:pPr>
              <w:tabs>
                <w:tab w:val="left" w:pos="0"/>
              </w:tabs>
              <w:suppressAutoHyphens/>
              <w:rPr>
                <w:spacing w:val="-3"/>
                <w:kern w:val="1"/>
              </w:rPr>
            </w:pPr>
          </w:p>
        </w:tc>
        <w:tc>
          <w:tcPr>
            <w:tcW w:w="386" w:type="pct"/>
          </w:tcPr>
          <w:p w14:paraId="03E28EA7" w14:textId="77777777" w:rsidR="000F717E" w:rsidRPr="00A24C5C" w:rsidRDefault="000F717E" w:rsidP="00A24C5C">
            <w:pPr>
              <w:tabs>
                <w:tab w:val="left" w:pos="0"/>
              </w:tabs>
              <w:suppressAutoHyphens/>
              <w:rPr>
                <w:spacing w:val="-3"/>
                <w:kern w:val="1"/>
              </w:rPr>
            </w:pPr>
          </w:p>
        </w:tc>
        <w:tc>
          <w:tcPr>
            <w:tcW w:w="444" w:type="pct"/>
          </w:tcPr>
          <w:p w14:paraId="258756F7" w14:textId="77777777" w:rsidR="000F717E" w:rsidRPr="00A24C5C" w:rsidRDefault="000F717E" w:rsidP="00A24C5C">
            <w:pPr>
              <w:tabs>
                <w:tab w:val="left" w:pos="0"/>
              </w:tabs>
              <w:suppressAutoHyphens/>
              <w:rPr>
                <w:spacing w:val="-3"/>
                <w:kern w:val="1"/>
              </w:rPr>
            </w:pPr>
          </w:p>
        </w:tc>
        <w:tc>
          <w:tcPr>
            <w:tcW w:w="412" w:type="pct"/>
          </w:tcPr>
          <w:p w14:paraId="54200158" w14:textId="77777777" w:rsidR="000F717E" w:rsidRPr="00A24C5C" w:rsidRDefault="000F717E" w:rsidP="00A24C5C">
            <w:pPr>
              <w:tabs>
                <w:tab w:val="left" w:pos="0"/>
              </w:tabs>
              <w:suppressAutoHyphens/>
              <w:rPr>
                <w:spacing w:val="-3"/>
                <w:kern w:val="1"/>
              </w:rPr>
            </w:pPr>
          </w:p>
        </w:tc>
        <w:tc>
          <w:tcPr>
            <w:tcW w:w="415" w:type="pct"/>
          </w:tcPr>
          <w:p w14:paraId="6AE06EF9" w14:textId="77777777" w:rsidR="000F717E" w:rsidRPr="00A24C5C" w:rsidRDefault="000F717E" w:rsidP="00A24C5C">
            <w:pPr>
              <w:tabs>
                <w:tab w:val="left" w:pos="0"/>
              </w:tabs>
              <w:suppressAutoHyphens/>
              <w:rPr>
                <w:spacing w:val="-3"/>
                <w:kern w:val="1"/>
              </w:rPr>
            </w:pPr>
          </w:p>
        </w:tc>
        <w:tc>
          <w:tcPr>
            <w:tcW w:w="415" w:type="pct"/>
          </w:tcPr>
          <w:p w14:paraId="3F0E36C6" w14:textId="77777777" w:rsidR="000F717E" w:rsidRPr="00A24C5C" w:rsidRDefault="000F717E" w:rsidP="00A24C5C">
            <w:pPr>
              <w:tabs>
                <w:tab w:val="left" w:pos="0"/>
              </w:tabs>
              <w:suppressAutoHyphens/>
              <w:rPr>
                <w:spacing w:val="-3"/>
                <w:kern w:val="1"/>
              </w:rPr>
            </w:pPr>
          </w:p>
        </w:tc>
        <w:tc>
          <w:tcPr>
            <w:tcW w:w="436" w:type="pct"/>
          </w:tcPr>
          <w:p w14:paraId="1F582E90" w14:textId="77777777" w:rsidR="000F717E" w:rsidRPr="00A24C5C" w:rsidRDefault="000F717E" w:rsidP="00A24C5C">
            <w:pPr>
              <w:tabs>
                <w:tab w:val="left" w:pos="0"/>
              </w:tabs>
              <w:suppressAutoHyphens/>
              <w:rPr>
                <w:spacing w:val="-3"/>
                <w:kern w:val="1"/>
              </w:rPr>
            </w:pPr>
          </w:p>
        </w:tc>
        <w:tc>
          <w:tcPr>
            <w:tcW w:w="382" w:type="pct"/>
          </w:tcPr>
          <w:p w14:paraId="14FEFB9E" w14:textId="77777777" w:rsidR="000F717E" w:rsidRPr="00A24C5C" w:rsidRDefault="000F717E" w:rsidP="00A24C5C">
            <w:pPr>
              <w:tabs>
                <w:tab w:val="left" w:pos="0"/>
              </w:tabs>
              <w:suppressAutoHyphens/>
              <w:rPr>
                <w:spacing w:val="-3"/>
                <w:kern w:val="1"/>
              </w:rPr>
            </w:pPr>
          </w:p>
        </w:tc>
        <w:tc>
          <w:tcPr>
            <w:tcW w:w="380" w:type="pct"/>
          </w:tcPr>
          <w:p w14:paraId="1507A3CF" w14:textId="77777777" w:rsidR="000F717E" w:rsidRPr="00A24C5C" w:rsidRDefault="000F717E" w:rsidP="00A24C5C">
            <w:pPr>
              <w:tabs>
                <w:tab w:val="left" w:pos="0"/>
              </w:tabs>
              <w:suppressAutoHyphens/>
              <w:rPr>
                <w:spacing w:val="-3"/>
                <w:kern w:val="1"/>
              </w:rPr>
            </w:pPr>
          </w:p>
        </w:tc>
      </w:tr>
      <w:tr w:rsidR="00D262B0" w:rsidRPr="00A24C5C" w14:paraId="2A86ED16" w14:textId="77777777">
        <w:tc>
          <w:tcPr>
            <w:tcW w:w="561" w:type="pct"/>
          </w:tcPr>
          <w:p w14:paraId="3B46EAAA" w14:textId="77777777" w:rsidR="000F717E" w:rsidRPr="00A24C5C" w:rsidRDefault="000F717E" w:rsidP="00A24C5C">
            <w:pPr>
              <w:tabs>
                <w:tab w:val="left" w:pos="0"/>
              </w:tabs>
              <w:suppressAutoHyphens/>
              <w:rPr>
                <w:spacing w:val="-3"/>
                <w:kern w:val="1"/>
              </w:rPr>
            </w:pPr>
            <w:r w:rsidRPr="00A24C5C">
              <w:rPr>
                <w:spacing w:val="-3"/>
                <w:kern w:val="1"/>
              </w:rPr>
              <w:t>9</w:t>
            </w:r>
          </w:p>
        </w:tc>
        <w:tc>
          <w:tcPr>
            <w:tcW w:w="1170" w:type="pct"/>
          </w:tcPr>
          <w:p w14:paraId="2AA560EA" w14:textId="77777777" w:rsidR="000F717E" w:rsidRPr="00A24C5C" w:rsidRDefault="000F717E" w:rsidP="00A24C5C">
            <w:pPr>
              <w:tabs>
                <w:tab w:val="left" w:pos="0"/>
              </w:tabs>
              <w:suppressAutoHyphens/>
              <w:rPr>
                <w:spacing w:val="-3"/>
                <w:kern w:val="1"/>
              </w:rPr>
            </w:pPr>
          </w:p>
        </w:tc>
        <w:tc>
          <w:tcPr>
            <w:tcW w:w="386" w:type="pct"/>
          </w:tcPr>
          <w:p w14:paraId="2583ACBA" w14:textId="77777777" w:rsidR="000F717E" w:rsidRPr="00A24C5C" w:rsidRDefault="000F717E" w:rsidP="00A24C5C">
            <w:pPr>
              <w:tabs>
                <w:tab w:val="left" w:pos="0"/>
              </w:tabs>
              <w:suppressAutoHyphens/>
              <w:rPr>
                <w:spacing w:val="-3"/>
                <w:kern w:val="1"/>
              </w:rPr>
            </w:pPr>
          </w:p>
        </w:tc>
        <w:tc>
          <w:tcPr>
            <w:tcW w:w="444" w:type="pct"/>
          </w:tcPr>
          <w:p w14:paraId="47862C7E" w14:textId="77777777" w:rsidR="000F717E" w:rsidRPr="00A24C5C" w:rsidRDefault="000F717E" w:rsidP="00A24C5C">
            <w:pPr>
              <w:tabs>
                <w:tab w:val="left" w:pos="0"/>
              </w:tabs>
              <w:suppressAutoHyphens/>
              <w:rPr>
                <w:spacing w:val="-3"/>
                <w:kern w:val="1"/>
              </w:rPr>
            </w:pPr>
          </w:p>
        </w:tc>
        <w:tc>
          <w:tcPr>
            <w:tcW w:w="412" w:type="pct"/>
          </w:tcPr>
          <w:p w14:paraId="0165BE36" w14:textId="77777777" w:rsidR="000F717E" w:rsidRPr="00A24C5C" w:rsidRDefault="000F717E" w:rsidP="00A24C5C">
            <w:pPr>
              <w:tabs>
                <w:tab w:val="left" w:pos="0"/>
              </w:tabs>
              <w:suppressAutoHyphens/>
              <w:rPr>
                <w:spacing w:val="-3"/>
                <w:kern w:val="1"/>
              </w:rPr>
            </w:pPr>
          </w:p>
        </w:tc>
        <w:tc>
          <w:tcPr>
            <w:tcW w:w="415" w:type="pct"/>
          </w:tcPr>
          <w:p w14:paraId="373EC854" w14:textId="77777777" w:rsidR="000F717E" w:rsidRPr="00A24C5C" w:rsidRDefault="000F717E" w:rsidP="00A24C5C">
            <w:pPr>
              <w:tabs>
                <w:tab w:val="left" w:pos="0"/>
              </w:tabs>
              <w:suppressAutoHyphens/>
              <w:rPr>
                <w:spacing w:val="-3"/>
                <w:kern w:val="1"/>
              </w:rPr>
            </w:pPr>
          </w:p>
        </w:tc>
        <w:tc>
          <w:tcPr>
            <w:tcW w:w="415" w:type="pct"/>
          </w:tcPr>
          <w:p w14:paraId="7E980685" w14:textId="77777777" w:rsidR="000F717E" w:rsidRPr="00A24C5C" w:rsidRDefault="000F717E" w:rsidP="00A24C5C">
            <w:pPr>
              <w:tabs>
                <w:tab w:val="left" w:pos="0"/>
              </w:tabs>
              <w:suppressAutoHyphens/>
              <w:rPr>
                <w:spacing w:val="-3"/>
                <w:kern w:val="1"/>
              </w:rPr>
            </w:pPr>
          </w:p>
        </w:tc>
        <w:tc>
          <w:tcPr>
            <w:tcW w:w="436" w:type="pct"/>
          </w:tcPr>
          <w:p w14:paraId="293F16FA" w14:textId="77777777" w:rsidR="000F717E" w:rsidRPr="00A24C5C" w:rsidRDefault="000F717E" w:rsidP="00A24C5C">
            <w:pPr>
              <w:tabs>
                <w:tab w:val="left" w:pos="0"/>
              </w:tabs>
              <w:suppressAutoHyphens/>
              <w:rPr>
                <w:spacing w:val="-3"/>
                <w:kern w:val="1"/>
              </w:rPr>
            </w:pPr>
          </w:p>
        </w:tc>
        <w:tc>
          <w:tcPr>
            <w:tcW w:w="382" w:type="pct"/>
          </w:tcPr>
          <w:p w14:paraId="746135A1" w14:textId="77777777" w:rsidR="000F717E" w:rsidRPr="00A24C5C" w:rsidRDefault="000F717E" w:rsidP="00A24C5C">
            <w:pPr>
              <w:tabs>
                <w:tab w:val="left" w:pos="0"/>
              </w:tabs>
              <w:suppressAutoHyphens/>
              <w:rPr>
                <w:spacing w:val="-3"/>
                <w:kern w:val="1"/>
              </w:rPr>
            </w:pPr>
          </w:p>
        </w:tc>
        <w:tc>
          <w:tcPr>
            <w:tcW w:w="380" w:type="pct"/>
          </w:tcPr>
          <w:p w14:paraId="50536643" w14:textId="77777777" w:rsidR="000F717E" w:rsidRPr="00A24C5C" w:rsidRDefault="000F717E" w:rsidP="00A24C5C">
            <w:pPr>
              <w:tabs>
                <w:tab w:val="left" w:pos="0"/>
              </w:tabs>
              <w:suppressAutoHyphens/>
              <w:rPr>
                <w:spacing w:val="-3"/>
                <w:kern w:val="1"/>
              </w:rPr>
            </w:pPr>
          </w:p>
        </w:tc>
      </w:tr>
      <w:tr w:rsidR="00D262B0" w:rsidRPr="00A24C5C" w14:paraId="42088494" w14:textId="77777777">
        <w:tc>
          <w:tcPr>
            <w:tcW w:w="561" w:type="pct"/>
          </w:tcPr>
          <w:p w14:paraId="1542292E" w14:textId="77777777" w:rsidR="000F717E" w:rsidRPr="00A24C5C" w:rsidRDefault="000F717E" w:rsidP="00A24C5C">
            <w:pPr>
              <w:tabs>
                <w:tab w:val="left" w:pos="0"/>
              </w:tabs>
              <w:suppressAutoHyphens/>
              <w:rPr>
                <w:spacing w:val="-3"/>
                <w:kern w:val="1"/>
              </w:rPr>
            </w:pPr>
            <w:r w:rsidRPr="00A24C5C">
              <w:rPr>
                <w:spacing w:val="-3"/>
                <w:kern w:val="1"/>
              </w:rPr>
              <w:t>10</w:t>
            </w:r>
          </w:p>
        </w:tc>
        <w:tc>
          <w:tcPr>
            <w:tcW w:w="1170" w:type="pct"/>
          </w:tcPr>
          <w:p w14:paraId="2632886E" w14:textId="77777777" w:rsidR="000F717E" w:rsidRPr="00A24C5C" w:rsidRDefault="000F717E" w:rsidP="00A24C5C">
            <w:pPr>
              <w:tabs>
                <w:tab w:val="left" w:pos="0"/>
              </w:tabs>
              <w:suppressAutoHyphens/>
              <w:rPr>
                <w:spacing w:val="-3"/>
                <w:kern w:val="1"/>
              </w:rPr>
            </w:pPr>
          </w:p>
        </w:tc>
        <w:tc>
          <w:tcPr>
            <w:tcW w:w="386" w:type="pct"/>
          </w:tcPr>
          <w:p w14:paraId="7BA898B5" w14:textId="77777777" w:rsidR="000F717E" w:rsidRPr="00A24C5C" w:rsidRDefault="000F717E" w:rsidP="00A24C5C">
            <w:pPr>
              <w:tabs>
                <w:tab w:val="left" w:pos="0"/>
              </w:tabs>
              <w:suppressAutoHyphens/>
              <w:rPr>
                <w:spacing w:val="-3"/>
                <w:kern w:val="1"/>
              </w:rPr>
            </w:pPr>
          </w:p>
        </w:tc>
        <w:tc>
          <w:tcPr>
            <w:tcW w:w="444" w:type="pct"/>
          </w:tcPr>
          <w:p w14:paraId="0DF7532A" w14:textId="77777777" w:rsidR="000F717E" w:rsidRPr="00A24C5C" w:rsidRDefault="000F717E" w:rsidP="00A24C5C">
            <w:pPr>
              <w:tabs>
                <w:tab w:val="left" w:pos="0"/>
              </w:tabs>
              <w:suppressAutoHyphens/>
              <w:rPr>
                <w:spacing w:val="-3"/>
                <w:kern w:val="1"/>
              </w:rPr>
            </w:pPr>
          </w:p>
        </w:tc>
        <w:tc>
          <w:tcPr>
            <w:tcW w:w="412" w:type="pct"/>
          </w:tcPr>
          <w:p w14:paraId="643E2C07" w14:textId="77777777" w:rsidR="000F717E" w:rsidRPr="00A24C5C" w:rsidRDefault="000F717E" w:rsidP="00A24C5C">
            <w:pPr>
              <w:tabs>
                <w:tab w:val="left" w:pos="0"/>
              </w:tabs>
              <w:suppressAutoHyphens/>
              <w:rPr>
                <w:spacing w:val="-3"/>
                <w:kern w:val="1"/>
              </w:rPr>
            </w:pPr>
          </w:p>
        </w:tc>
        <w:tc>
          <w:tcPr>
            <w:tcW w:w="415" w:type="pct"/>
          </w:tcPr>
          <w:p w14:paraId="402BE41B" w14:textId="77777777" w:rsidR="000F717E" w:rsidRPr="00A24C5C" w:rsidRDefault="000F717E" w:rsidP="00A24C5C">
            <w:pPr>
              <w:tabs>
                <w:tab w:val="left" w:pos="0"/>
              </w:tabs>
              <w:suppressAutoHyphens/>
              <w:rPr>
                <w:spacing w:val="-3"/>
                <w:kern w:val="1"/>
              </w:rPr>
            </w:pPr>
          </w:p>
        </w:tc>
        <w:tc>
          <w:tcPr>
            <w:tcW w:w="415" w:type="pct"/>
          </w:tcPr>
          <w:p w14:paraId="6EDAB84C" w14:textId="77777777" w:rsidR="000F717E" w:rsidRPr="00A24C5C" w:rsidRDefault="000F717E" w:rsidP="00A24C5C">
            <w:pPr>
              <w:tabs>
                <w:tab w:val="left" w:pos="0"/>
              </w:tabs>
              <w:suppressAutoHyphens/>
              <w:rPr>
                <w:spacing w:val="-3"/>
                <w:kern w:val="1"/>
              </w:rPr>
            </w:pPr>
          </w:p>
        </w:tc>
        <w:tc>
          <w:tcPr>
            <w:tcW w:w="436" w:type="pct"/>
          </w:tcPr>
          <w:p w14:paraId="57DD294E" w14:textId="77777777" w:rsidR="000F717E" w:rsidRPr="00A24C5C" w:rsidRDefault="000F717E" w:rsidP="00A24C5C">
            <w:pPr>
              <w:tabs>
                <w:tab w:val="left" w:pos="0"/>
              </w:tabs>
              <w:suppressAutoHyphens/>
              <w:rPr>
                <w:spacing w:val="-3"/>
                <w:kern w:val="1"/>
              </w:rPr>
            </w:pPr>
          </w:p>
        </w:tc>
        <w:tc>
          <w:tcPr>
            <w:tcW w:w="382" w:type="pct"/>
          </w:tcPr>
          <w:p w14:paraId="5A866C2D" w14:textId="77777777" w:rsidR="000F717E" w:rsidRPr="00A24C5C" w:rsidRDefault="000F717E" w:rsidP="00A24C5C">
            <w:pPr>
              <w:tabs>
                <w:tab w:val="left" w:pos="0"/>
              </w:tabs>
              <w:suppressAutoHyphens/>
              <w:rPr>
                <w:spacing w:val="-3"/>
                <w:kern w:val="1"/>
              </w:rPr>
            </w:pPr>
          </w:p>
        </w:tc>
        <w:tc>
          <w:tcPr>
            <w:tcW w:w="380" w:type="pct"/>
          </w:tcPr>
          <w:p w14:paraId="71F0E831" w14:textId="77777777" w:rsidR="000F717E" w:rsidRPr="00A24C5C" w:rsidRDefault="000F717E" w:rsidP="00A24C5C">
            <w:pPr>
              <w:tabs>
                <w:tab w:val="left" w:pos="0"/>
              </w:tabs>
              <w:suppressAutoHyphens/>
              <w:rPr>
                <w:spacing w:val="-3"/>
                <w:kern w:val="1"/>
              </w:rPr>
            </w:pPr>
          </w:p>
        </w:tc>
      </w:tr>
      <w:tr w:rsidR="00D262B0" w:rsidRPr="00A24C5C" w14:paraId="13BA3FEA" w14:textId="77777777">
        <w:tc>
          <w:tcPr>
            <w:tcW w:w="561" w:type="pct"/>
          </w:tcPr>
          <w:p w14:paraId="5BD3077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1170" w:type="pct"/>
          </w:tcPr>
          <w:p w14:paraId="49D1668C" w14:textId="77777777" w:rsidR="000F717E" w:rsidRPr="00A24C5C" w:rsidRDefault="000F717E" w:rsidP="00A24C5C">
            <w:pPr>
              <w:tabs>
                <w:tab w:val="left" w:pos="0"/>
              </w:tabs>
              <w:suppressAutoHyphens/>
              <w:rPr>
                <w:spacing w:val="-3"/>
                <w:kern w:val="1"/>
              </w:rPr>
            </w:pPr>
          </w:p>
        </w:tc>
        <w:tc>
          <w:tcPr>
            <w:tcW w:w="386" w:type="pct"/>
          </w:tcPr>
          <w:p w14:paraId="0157E34D" w14:textId="77777777" w:rsidR="000F717E" w:rsidRPr="00A24C5C" w:rsidRDefault="000F717E" w:rsidP="00A24C5C">
            <w:pPr>
              <w:tabs>
                <w:tab w:val="left" w:pos="0"/>
              </w:tabs>
              <w:suppressAutoHyphens/>
              <w:rPr>
                <w:spacing w:val="-3"/>
                <w:kern w:val="1"/>
              </w:rPr>
            </w:pPr>
          </w:p>
        </w:tc>
        <w:tc>
          <w:tcPr>
            <w:tcW w:w="444" w:type="pct"/>
          </w:tcPr>
          <w:p w14:paraId="23B7BDAB" w14:textId="77777777" w:rsidR="000F717E" w:rsidRPr="00A24C5C" w:rsidRDefault="000F717E" w:rsidP="00A24C5C">
            <w:pPr>
              <w:tabs>
                <w:tab w:val="left" w:pos="0"/>
              </w:tabs>
              <w:suppressAutoHyphens/>
              <w:rPr>
                <w:spacing w:val="-3"/>
                <w:kern w:val="1"/>
              </w:rPr>
            </w:pPr>
          </w:p>
        </w:tc>
        <w:tc>
          <w:tcPr>
            <w:tcW w:w="412" w:type="pct"/>
          </w:tcPr>
          <w:p w14:paraId="5AF4018B" w14:textId="77777777" w:rsidR="000F717E" w:rsidRPr="00A24C5C" w:rsidRDefault="000F717E" w:rsidP="00A24C5C">
            <w:pPr>
              <w:tabs>
                <w:tab w:val="left" w:pos="0"/>
              </w:tabs>
              <w:suppressAutoHyphens/>
              <w:rPr>
                <w:spacing w:val="-3"/>
                <w:kern w:val="1"/>
              </w:rPr>
            </w:pPr>
          </w:p>
        </w:tc>
        <w:tc>
          <w:tcPr>
            <w:tcW w:w="415" w:type="pct"/>
          </w:tcPr>
          <w:p w14:paraId="5DEC0E38" w14:textId="77777777" w:rsidR="000F717E" w:rsidRPr="00A24C5C" w:rsidRDefault="000F717E" w:rsidP="00A24C5C">
            <w:pPr>
              <w:tabs>
                <w:tab w:val="left" w:pos="0"/>
              </w:tabs>
              <w:suppressAutoHyphens/>
              <w:rPr>
                <w:spacing w:val="-3"/>
                <w:kern w:val="1"/>
              </w:rPr>
            </w:pPr>
          </w:p>
        </w:tc>
        <w:tc>
          <w:tcPr>
            <w:tcW w:w="415" w:type="pct"/>
          </w:tcPr>
          <w:p w14:paraId="43EA5EE6" w14:textId="77777777" w:rsidR="000F717E" w:rsidRPr="00A24C5C" w:rsidRDefault="000F717E" w:rsidP="00A24C5C">
            <w:pPr>
              <w:tabs>
                <w:tab w:val="left" w:pos="0"/>
              </w:tabs>
              <w:suppressAutoHyphens/>
              <w:rPr>
                <w:spacing w:val="-3"/>
                <w:kern w:val="1"/>
              </w:rPr>
            </w:pPr>
          </w:p>
        </w:tc>
        <w:tc>
          <w:tcPr>
            <w:tcW w:w="436" w:type="pct"/>
          </w:tcPr>
          <w:p w14:paraId="11476E41" w14:textId="77777777" w:rsidR="000F717E" w:rsidRPr="00A24C5C" w:rsidRDefault="000F717E" w:rsidP="00A24C5C">
            <w:pPr>
              <w:tabs>
                <w:tab w:val="left" w:pos="0"/>
              </w:tabs>
              <w:suppressAutoHyphens/>
              <w:rPr>
                <w:spacing w:val="-3"/>
                <w:kern w:val="1"/>
              </w:rPr>
            </w:pPr>
          </w:p>
        </w:tc>
        <w:tc>
          <w:tcPr>
            <w:tcW w:w="382" w:type="pct"/>
          </w:tcPr>
          <w:p w14:paraId="7C5D7F23" w14:textId="77777777" w:rsidR="000F717E" w:rsidRPr="00A24C5C" w:rsidRDefault="000F717E" w:rsidP="00A24C5C">
            <w:pPr>
              <w:tabs>
                <w:tab w:val="left" w:pos="0"/>
              </w:tabs>
              <w:suppressAutoHyphens/>
              <w:rPr>
                <w:spacing w:val="-3"/>
                <w:kern w:val="1"/>
              </w:rPr>
            </w:pPr>
          </w:p>
        </w:tc>
        <w:tc>
          <w:tcPr>
            <w:tcW w:w="380" w:type="pct"/>
          </w:tcPr>
          <w:p w14:paraId="29E36584" w14:textId="77777777" w:rsidR="000F717E" w:rsidRPr="00A24C5C" w:rsidRDefault="000F717E" w:rsidP="00A24C5C">
            <w:pPr>
              <w:tabs>
                <w:tab w:val="left" w:pos="0"/>
              </w:tabs>
              <w:suppressAutoHyphens/>
              <w:rPr>
                <w:spacing w:val="-3"/>
                <w:kern w:val="1"/>
              </w:rPr>
            </w:pPr>
          </w:p>
        </w:tc>
      </w:tr>
      <w:tr w:rsidR="00D262B0" w:rsidRPr="00A24C5C" w14:paraId="78D01FCF" w14:textId="77777777">
        <w:tc>
          <w:tcPr>
            <w:tcW w:w="561" w:type="pct"/>
          </w:tcPr>
          <w:p w14:paraId="6B32A801" w14:textId="77777777" w:rsidR="000F717E" w:rsidRPr="00A24C5C" w:rsidRDefault="000F717E" w:rsidP="00A24C5C">
            <w:pPr>
              <w:tabs>
                <w:tab w:val="left" w:pos="0"/>
              </w:tabs>
              <w:suppressAutoHyphens/>
              <w:rPr>
                <w:spacing w:val="-3"/>
                <w:kern w:val="1"/>
              </w:rPr>
            </w:pPr>
          </w:p>
        </w:tc>
        <w:tc>
          <w:tcPr>
            <w:tcW w:w="1170" w:type="pct"/>
          </w:tcPr>
          <w:p w14:paraId="116430D1" w14:textId="77777777" w:rsidR="000F717E" w:rsidRPr="00A24C5C" w:rsidRDefault="000F717E" w:rsidP="00A24C5C">
            <w:pPr>
              <w:tabs>
                <w:tab w:val="left" w:pos="0"/>
              </w:tabs>
              <w:suppressAutoHyphens/>
              <w:rPr>
                <w:spacing w:val="-3"/>
                <w:kern w:val="1"/>
              </w:rPr>
            </w:pPr>
          </w:p>
        </w:tc>
        <w:tc>
          <w:tcPr>
            <w:tcW w:w="386" w:type="pct"/>
          </w:tcPr>
          <w:p w14:paraId="4BB17E8B" w14:textId="77777777" w:rsidR="000F717E" w:rsidRPr="00A24C5C" w:rsidRDefault="000F717E" w:rsidP="00A24C5C">
            <w:pPr>
              <w:tabs>
                <w:tab w:val="left" w:pos="0"/>
              </w:tabs>
              <w:suppressAutoHyphens/>
              <w:rPr>
                <w:spacing w:val="-3"/>
                <w:kern w:val="1"/>
              </w:rPr>
            </w:pPr>
          </w:p>
        </w:tc>
        <w:tc>
          <w:tcPr>
            <w:tcW w:w="444" w:type="pct"/>
          </w:tcPr>
          <w:p w14:paraId="7350724F" w14:textId="77777777" w:rsidR="000F717E" w:rsidRPr="00A24C5C" w:rsidRDefault="000F717E" w:rsidP="00A24C5C">
            <w:pPr>
              <w:tabs>
                <w:tab w:val="left" w:pos="0"/>
              </w:tabs>
              <w:suppressAutoHyphens/>
              <w:rPr>
                <w:spacing w:val="-3"/>
                <w:kern w:val="1"/>
              </w:rPr>
            </w:pPr>
          </w:p>
        </w:tc>
        <w:tc>
          <w:tcPr>
            <w:tcW w:w="412" w:type="pct"/>
          </w:tcPr>
          <w:p w14:paraId="703E3C67" w14:textId="77777777" w:rsidR="000F717E" w:rsidRPr="00A24C5C" w:rsidRDefault="000F717E" w:rsidP="00A24C5C">
            <w:pPr>
              <w:tabs>
                <w:tab w:val="left" w:pos="0"/>
              </w:tabs>
              <w:suppressAutoHyphens/>
              <w:rPr>
                <w:spacing w:val="-3"/>
                <w:kern w:val="1"/>
              </w:rPr>
            </w:pPr>
          </w:p>
        </w:tc>
        <w:tc>
          <w:tcPr>
            <w:tcW w:w="415" w:type="pct"/>
          </w:tcPr>
          <w:p w14:paraId="1EA0376D" w14:textId="77777777" w:rsidR="000F717E" w:rsidRPr="00A24C5C" w:rsidRDefault="000F717E" w:rsidP="00A24C5C">
            <w:pPr>
              <w:tabs>
                <w:tab w:val="left" w:pos="0"/>
              </w:tabs>
              <w:suppressAutoHyphens/>
              <w:rPr>
                <w:spacing w:val="-3"/>
                <w:kern w:val="1"/>
              </w:rPr>
            </w:pPr>
          </w:p>
        </w:tc>
        <w:tc>
          <w:tcPr>
            <w:tcW w:w="415" w:type="pct"/>
          </w:tcPr>
          <w:p w14:paraId="037B1BC1" w14:textId="77777777" w:rsidR="000F717E" w:rsidRPr="00A24C5C" w:rsidRDefault="000F717E" w:rsidP="00A24C5C">
            <w:pPr>
              <w:tabs>
                <w:tab w:val="left" w:pos="0"/>
              </w:tabs>
              <w:suppressAutoHyphens/>
              <w:rPr>
                <w:spacing w:val="-3"/>
                <w:kern w:val="1"/>
              </w:rPr>
            </w:pPr>
          </w:p>
        </w:tc>
        <w:tc>
          <w:tcPr>
            <w:tcW w:w="436" w:type="pct"/>
          </w:tcPr>
          <w:p w14:paraId="24E475B6" w14:textId="77777777" w:rsidR="000F717E" w:rsidRPr="00A24C5C" w:rsidRDefault="000F717E" w:rsidP="00A24C5C">
            <w:pPr>
              <w:tabs>
                <w:tab w:val="left" w:pos="0"/>
              </w:tabs>
              <w:suppressAutoHyphens/>
              <w:rPr>
                <w:spacing w:val="-3"/>
                <w:kern w:val="1"/>
              </w:rPr>
            </w:pPr>
          </w:p>
        </w:tc>
        <w:tc>
          <w:tcPr>
            <w:tcW w:w="382" w:type="pct"/>
          </w:tcPr>
          <w:p w14:paraId="6B847C3D" w14:textId="77777777" w:rsidR="000F717E" w:rsidRPr="00A24C5C" w:rsidRDefault="000F717E" w:rsidP="00A24C5C">
            <w:pPr>
              <w:tabs>
                <w:tab w:val="left" w:pos="0"/>
              </w:tabs>
              <w:suppressAutoHyphens/>
              <w:rPr>
                <w:spacing w:val="-3"/>
                <w:kern w:val="1"/>
              </w:rPr>
            </w:pPr>
          </w:p>
        </w:tc>
        <w:tc>
          <w:tcPr>
            <w:tcW w:w="380" w:type="pct"/>
          </w:tcPr>
          <w:p w14:paraId="549F280B" w14:textId="77777777" w:rsidR="000F717E" w:rsidRPr="00A24C5C" w:rsidRDefault="000F717E" w:rsidP="00A24C5C">
            <w:pPr>
              <w:tabs>
                <w:tab w:val="left" w:pos="0"/>
              </w:tabs>
              <w:suppressAutoHyphens/>
              <w:rPr>
                <w:spacing w:val="-3"/>
                <w:kern w:val="1"/>
              </w:rPr>
            </w:pPr>
          </w:p>
        </w:tc>
      </w:tr>
      <w:tr w:rsidR="00D262B0" w:rsidRPr="00A24C5C" w14:paraId="0FEC851B" w14:textId="77777777">
        <w:tc>
          <w:tcPr>
            <w:tcW w:w="1731" w:type="pct"/>
            <w:gridSpan w:val="2"/>
          </w:tcPr>
          <w:p w14:paraId="63614507" w14:textId="77777777" w:rsidR="000F717E" w:rsidRPr="00A24C5C" w:rsidRDefault="000F717E" w:rsidP="00A24C5C">
            <w:pPr>
              <w:tabs>
                <w:tab w:val="left" w:pos="0"/>
              </w:tabs>
              <w:suppressAutoHyphens/>
              <w:rPr>
                <w:spacing w:val="-3"/>
                <w:kern w:val="1"/>
              </w:rPr>
            </w:pPr>
            <w:r w:rsidRPr="00A24C5C">
              <w:rPr>
                <w:spacing w:val="-3"/>
                <w:kern w:val="1"/>
              </w:rPr>
              <w:t>Manpower Allocation &amp; Descriptions</w:t>
            </w:r>
          </w:p>
        </w:tc>
        <w:tc>
          <w:tcPr>
            <w:tcW w:w="386" w:type="pct"/>
          </w:tcPr>
          <w:p w14:paraId="25A20F10" w14:textId="77777777" w:rsidR="000F717E" w:rsidRPr="00A24C5C" w:rsidRDefault="000F717E" w:rsidP="00A24C5C">
            <w:pPr>
              <w:tabs>
                <w:tab w:val="left" w:pos="0"/>
              </w:tabs>
              <w:suppressAutoHyphens/>
              <w:rPr>
                <w:spacing w:val="-3"/>
                <w:kern w:val="1"/>
              </w:rPr>
            </w:pPr>
          </w:p>
        </w:tc>
        <w:tc>
          <w:tcPr>
            <w:tcW w:w="444" w:type="pct"/>
          </w:tcPr>
          <w:p w14:paraId="55289368" w14:textId="77777777" w:rsidR="000F717E" w:rsidRPr="00A24C5C" w:rsidRDefault="000F717E" w:rsidP="00A24C5C">
            <w:pPr>
              <w:tabs>
                <w:tab w:val="left" w:pos="0"/>
              </w:tabs>
              <w:suppressAutoHyphens/>
              <w:rPr>
                <w:spacing w:val="-3"/>
                <w:kern w:val="1"/>
              </w:rPr>
            </w:pPr>
          </w:p>
        </w:tc>
        <w:tc>
          <w:tcPr>
            <w:tcW w:w="412" w:type="pct"/>
          </w:tcPr>
          <w:p w14:paraId="10ABD846" w14:textId="77777777" w:rsidR="000F717E" w:rsidRPr="00A24C5C" w:rsidRDefault="000F717E" w:rsidP="00A24C5C">
            <w:pPr>
              <w:tabs>
                <w:tab w:val="left" w:pos="0"/>
              </w:tabs>
              <w:suppressAutoHyphens/>
              <w:rPr>
                <w:spacing w:val="-3"/>
                <w:kern w:val="1"/>
              </w:rPr>
            </w:pPr>
          </w:p>
        </w:tc>
        <w:tc>
          <w:tcPr>
            <w:tcW w:w="415" w:type="pct"/>
          </w:tcPr>
          <w:p w14:paraId="2B94A097" w14:textId="77777777" w:rsidR="000F717E" w:rsidRPr="00A24C5C" w:rsidRDefault="000F717E" w:rsidP="00A24C5C">
            <w:pPr>
              <w:tabs>
                <w:tab w:val="left" w:pos="0"/>
              </w:tabs>
              <w:suppressAutoHyphens/>
              <w:rPr>
                <w:spacing w:val="-3"/>
                <w:kern w:val="1"/>
              </w:rPr>
            </w:pPr>
          </w:p>
        </w:tc>
        <w:tc>
          <w:tcPr>
            <w:tcW w:w="415" w:type="pct"/>
          </w:tcPr>
          <w:p w14:paraId="7FE18C4E" w14:textId="77777777" w:rsidR="000F717E" w:rsidRPr="00A24C5C" w:rsidRDefault="000F717E" w:rsidP="00A24C5C">
            <w:pPr>
              <w:tabs>
                <w:tab w:val="left" w:pos="0"/>
              </w:tabs>
              <w:suppressAutoHyphens/>
              <w:rPr>
                <w:spacing w:val="-3"/>
                <w:kern w:val="1"/>
              </w:rPr>
            </w:pPr>
          </w:p>
        </w:tc>
        <w:tc>
          <w:tcPr>
            <w:tcW w:w="436" w:type="pct"/>
          </w:tcPr>
          <w:p w14:paraId="0AD0892C" w14:textId="77777777" w:rsidR="000F717E" w:rsidRPr="00A24C5C" w:rsidRDefault="000F717E" w:rsidP="00A24C5C">
            <w:pPr>
              <w:tabs>
                <w:tab w:val="left" w:pos="0"/>
              </w:tabs>
              <w:suppressAutoHyphens/>
              <w:rPr>
                <w:spacing w:val="-3"/>
                <w:kern w:val="1"/>
              </w:rPr>
            </w:pPr>
          </w:p>
        </w:tc>
        <w:tc>
          <w:tcPr>
            <w:tcW w:w="382" w:type="pct"/>
          </w:tcPr>
          <w:p w14:paraId="7D2B01C5" w14:textId="77777777" w:rsidR="000F717E" w:rsidRPr="00A24C5C" w:rsidRDefault="000F717E" w:rsidP="00A24C5C">
            <w:pPr>
              <w:tabs>
                <w:tab w:val="left" w:pos="0"/>
              </w:tabs>
              <w:suppressAutoHyphens/>
              <w:rPr>
                <w:spacing w:val="-3"/>
                <w:kern w:val="1"/>
              </w:rPr>
            </w:pPr>
          </w:p>
        </w:tc>
        <w:tc>
          <w:tcPr>
            <w:tcW w:w="380" w:type="pct"/>
          </w:tcPr>
          <w:p w14:paraId="75EFE9E2" w14:textId="77777777" w:rsidR="000F717E" w:rsidRPr="00A24C5C" w:rsidRDefault="000F717E" w:rsidP="00A24C5C">
            <w:pPr>
              <w:tabs>
                <w:tab w:val="left" w:pos="0"/>
              </w:tabs>
              <w:suppressAutoHyphens/>
              <w:rPr>
                <w:spacing w:val="-3"/>
                <w:kern w:val="1"/>
              </w:rPr>
            </w:pPr>
          </w:p>
        </w:tc>
      </w:tr>
      <w:tr w:rsidR="00D262B0" w:rsidRPr="00A24C5C" w14:paraId="0463AE4D" w14:textId="77777777">
        <w:tc>
          <w:tcPr>
            <w:tcW w:w="1731" w:type="pct"/>
            <w:gridSpan w:val="2"/>
          </w:tcPr>
          <w:p w14:paraId="7FBB15FA" w14:textId="77777777" w:rsidR="000F717E" w:rsidRPr="00A24C5C" w:rsidRDefault="000F717E" w:rsidP="00A24C5C">
            <w:pPr>
              <w:tabs>
                <w:tab w:val="left" w:pos="0"/>
              </w:tabs>
              <w:suppressAutoHyphens/>
              <w:rPr>
                <w:spacing w:val="-3"/>
                <w:kern w:val="1"/>
              </w:rPr>
            </w:pPr>
            <w:r w:rsidRPr="00A24C5C">
              <w:rPr>
                <w:spacing w:val="-3"/>
                <w:kern w:val="1"/>
              </w:rPr>
              <w:t>Equipment Allocation &amp; Descriptions</w:t>
            </w:r>
          </w:p>
        </w:tc>
        <w:tc>
          <w:tcPr>
            <w:tcW w:w="386" w:type="pct"/>
          </w:tcPr>
          <w:p w14:paraId="4747085D" w14:textId="77777777" w:rsidR="000F717E" w:rsidRPr="00A24C5C" w:rsidRDefault="000F717E" w:rsidP="00A24C5C">
            <w:pPr>
              <w:tabs>
                <w:tab w:val="left" w:pos="0"/>
              </w:tabs>
              <w:suppressAutoHyphens/>
              <w:rPr>
                <w:spacing w:val="-3"/>
                <w:kern w:val="1"/>
              </w:rPr>
            </w:pPr>
          </w:p>
        </w:tc>
        <w:tc>
          <w:tcPr>
            <w:tcW w:w="444" w:type="pct"/>
          </w:tcPr>
          <w:p w14:paraId="0B18AB09" w14:textId="77777777" w:rsidR="000F717E" w:rsidRPr="00A24C5C" w:rsidRDefault="000F717E" w:rsidP="00A24C5C">
            <w:pPr>
              <w:tabs>
                <w:tab w:val="left" w:pos="0"/>
              </w:tabs>
              <w:suppressAutoHyphens/>
              <w:rPr>
                <w:spacing w:val="-3"/>
                <w:kern w:val="1"/>
              </w:rPr>
            </w:pPr>
          </w:p>
        </w:tc>
        <w:tc>
          <w:tcPr>
            <w:tcW w:w="412" w:type="pct"/>
          </w:tcPr>
          <w:p w14:paraId="4C66242D" w14:textId="77777777" w:rsidR="000F717E" w:rsidRPr="00A24C5C" w:rsidRDefault="000F717E" w:rsidP="00A24C5C">
            <w:pPr>
              <w:tabs>
                <w:tab w:val="left" w:pos="0"/>
              </w:tabs>
              <w:suppressAutoHyphens/>
              <w:rPr>
                <w:spacing w:val="-3"/>
                <w:kern w:val="1"/>
              </w:rPr>
            </w:pPr>
          </w:p>
        </w:tc>
        <w:tc>
          <w:tcPr>
            <w:tcW w:w="415" w:type="pct"/>
          </w:tcPr>
          <w:p w14:paraId="0586BD20" w14:textId="77777777" w:rsidR="000F717E" w:rsidRPr="00A24C5C" w:rsidRDefault="000F717E" w:rsidP="00A24C5C">
            <w:pPr>
              <w:tabs>
                <w:tab w:val="left" w:pos="0"/>
              </w:tabs>
              <w:suppressAutoHyphens/>
              <w:rPr>
                <w:spacing w:val="-3"/>
                <w:kern w:val="1"/>
              </w:rPr>
            </w:pPr>
          </w:p>
        </w:tc>
        <w:tc>
          <w:tcPr>
            <w:tcW w:w="415" w:type="pct"/>
          </w:tcPr>
          <w:p w14:paraId="1D1221E2" w14:textId="77777777" w:rsidR="000F717E" w:rsidRPr="00A24C5C" w:rsidRDefault="000F717E" w:rsidP="00A24C5C">
            <w:pPr>
              <w:tabs>
                <w:tab w:val="left" w:pos="0"/>
              </w:tabs>
              <w:suppressAutoHyphens/>
              <w:rPr>
                <w:spacing w:val="-3"/>
                <w:kern w:val="1"/>
              </w:rPr>
            </w:pPr>
          </w:p>
        </w:tc>
        <w:tc>
          <w:tcPr>
            <w:tcW w:w="436" w:type="pct"/>
          </w:tcPr>
          <w:p w14:paraId="5BAAA9DA" w14:textId="77777777" w:rsidR="000F717E" w:rsidRPr="00A24C5C" w:rsidRDefault="000F717E" w:rsidP="00A24C5C">
            <w:pPr>
              <w:tabs>
                <w:tab w:val="left" w:pos="0"/>
              </w:tabs>
              <w:suppressAutoHyphens/>
              <w:rPr>
                <w:spacing w:val="-3"/>
                <w:kern w:val="1"/>
              </w:rPr>
            </w:pPr>
          </w:p>
        </w:tc>
        <w:tc>
          <w:tcPr>
            <w:tcW w:w="382" w:type="pct"/>
          </w:tcPr>
          <w:p w14:paraId="3D42E65D" w14:textId="77777777" w:rsidR="000F717E" w:rsidRPr="00A24C5C" w:rsidRDefault="000F717E" w:rsidP="00A24C5C">
            <w:pPr>
              <w:tabs>
                <w:tab w:val="left" w:pos="0"/>
              </w:tabs>
              <w:suppressAutoHyphens/>
              <w:rPr>
                <w:spacing w:val="-3"/>
                <w:kern w:val="1"/>
              </w:rPr>
            </w:pPr>
          </w:p>
        </w:tc>
        <w:tc>
          <w:tcPr>
            <w:tcW w:w="380" w:type="pct"/>
          </w:tcPr>
          <w:p w14:paraId="4A8C5347" w14:textId="77777777" w:rsidR="000F717E" w:rsidRPr="00A24C5C" w:rsidRDefault="000F717E" w:rsidP="00A24C5C">
            <w:pPr>
              <w:tabs>
                <w:tab w:val="left" w:pos="0"/>
              </w:tabs>
              <w:suppressAutoHyphens/>
              <w:rPr>
                <w:spacing w:val="-3"/>
                <w:kern w:val="1"/>
              </w:rPr>
            </w:pPr>
          </w:p>
        </w:tc>
      </w:tr>
    </w:tbl>
    <w:p w14:paraId="7F227BD6" w14:textId="77777777" w:rsidR="000F717E" w:rsidRPr="00A24C5C" w:rsidRDefault="000F717E" w:rsidP="00A24C5C">
      <w:pPr>
        <w:tabs>
          <w:tab w:val="left" w:pos="0"/>
        </w:tabs>
        <w:suppressAutoHyphens/>
        <w:rPr>
          <w:spacing w:val="-3"/>
          <w:kern w:val="1"/>
        </w:rPr>
      </w:pPr>
      <w:r w:rsidRPr="00A24C5C">
        <w:rPr>
          <w:spacing w:val="-3"/>
          <w:kern w:val="1"/>
        </w:rPr>
        <w:tab/>
      </w:r>
    </w:p>
    <w:p w14:paraId="68F5C5F6" w14:textId="77777777" w:rsidR="00D70C9B" w:rsidRPr="00A24C5C" w:rsidRDefault="000F717E" w:rsidP="00A24C5C">
      <w:pPr>
        <w:tabs>
          <w:tab w:val="left" w:pos="0"/>
        </w:tabs>
        <w:suppressAutoHyphens/>
        <w:jc w:val="both"/>
        <w:rPr>
          <w:spacing w:val="-3"/>
          <w:kern w:val="1"/>
        </w:rPr>
      </w:pPr>
      <w:r w:rsidRPr="00A24C5C">
        <w:rPr>
          <w:spacing w:val="-3"/>
          <w:kern w:val="1"/>
        </w:rPr>
        <w:t xml:space="preserve">The </w:t>
      </w:r>
      <w:r w:rsidR="00825B32">
        <w:rPr>
          <w:spacing w:val="-3"/>
          <w:kern w:val="1"/>
        </w:rPr>
        <w:t>Bidder</w:t>
      </w:r>
      <w:r w:rsidRPr="00A24C5C">
        <w:rPr>
          <w:spacing w:val="-3"/>
          <w:kern w:val="1"/>
        </w:rPr>
        <w:t xml:space="preserve"> </w:t>
      </w:r>
      <w:r w:rsidR="00D262B0" w:rsidRPr="00A24C5C">
        <w:rPr>
          <w:spacing w:val="-3"/>
          <w:kern w:val="1"/>
        </w:rPr>
        <w:t>may use</w:t>
      </w:r>
      <w:r w:rsidRPr="00A24C5C">
        <w:rPr>
          <w:spacing w:val="-3"/>
          <w:kern w:val="1"/>
        </w:rPr>
        <w:t xml:space="preserve"> extra pages to furnish additional information or may use other </w:t>
      </w:r>
      <w:r w:rsidR="00D262B0" w:rsidRPr="00A24C5C">
        <w:rPr>
          <w:spacing w:val="-3"/>
          <w:kern w:val="1"/>
        </w:rPr>
        <w:t>acceptable format</w:t>
      </w:r>
      <w:r w:rsidRPr="00A24C5C">
        <w:rPr>
          <w:spacing w:val="-3"/>
          <w:kern w:val="1"/>
        </w:rPr>
        <w:t xml:space="preserve"> to illustrate the construction schedule.</w:t>
      </w:r>
    </w:p>
    <w:p w14:paraId="37B86D12" w14:textId="77777777" w:rsidR="00D70C9B" w:rsidRPr="00A24C5C" w:rsidRDefault="00D70C9B" w:rsidP="00A24C5C">
      <w:pPr>
        <w:tabs>
          <w:tab w:val="left" w:pos="0"/>
        </w:tabs>
        <w:suppressAutoHyphens/>
        <w:jc w:val="both"/>
        <w:rPr>
          <w:spacing w:val="-3"/>
          <w:kern w:val="1"/>
        </w:rPr>
      </w:pPr>
    </w:p>
    <w:p w14:paraId="393D2B4C" w14:textId="77777777" w:rsidR="00D70C9B" w:rsidRPr="00A24C5C" w:rsidRDefault="00D70C9B" w:rsidP="00A24C5C">
      <w:pPr>
        <w:tabs>
          <w:tab w:val="left" w:pos="0"/>
        </w:tabs>
        <w:suppressAutoHyphens/>
        <w:jc w:val="both"/>
        <w:rPr>
          <w:spacing w:val="-3"/>
          <w:kern w:val="1"/>
        </w:rPr>
      </w:pPr>
    </w:p>
    <w:p w14:paraId="7AB2E1B1" w14:textId="77777777" w:rsidR="00CF2FBC" w:rsidRPr="00A24C5C" w:rsidRDefault="00CF2FBC" w:rsidP="00A24C5C">
      <w:pPr>
        <w:tabs>
          <w:tab w:val="left" w:pos="0"/>
        </w:tabs>
        <w:suppressAutoHyphens/>
        <w:jc w:val="both"/>
        <w:rPr>
          <w:spacing w:val="-3"/>
          <w:kern w:val="1"/>
        </w:rPr>
      </w:pPr>
      <w:r w:rsidRPr="00A24C5C">
        <w:rPr>
          <w:spacing w:val="-3"/>
          <w:kern w:val="1"/>
        </w:rPr>
        <w:t>___________________________________________</w:t>
      </w:r>
    </w:p>
    <w:p w14:paraId="3B893066" w14:textId="77777777" w:rsidR="00CF2FBC" w:rsidRPr="00A24C5C" w:rsidRDefault="00825B32" w:rsidP="00A24C5C">
      <w:pPr>
        <w:rPr>
          <w:spacing w:val="-3"/>
          <w:kern w:val="1"/>
        </w:rPr>
        <w:sectPr w:rsidR="00CF2FBC" w:rsidRPr="00A24C5C">
          <w:pgSz w:w="12240" w:h="15840"/>
          <w:pgMar w:top="1440" w:right="1800" w:bottom="1440" w:left="1800" w:header="720" w:footer="720" w:gutter="0"/>
          <w:cols w:space="720"/>
          <w:docGrid w:linePitch="360"/>
        </w:sectPr>
      </w:pPr>
      <w:r>
        <w:t>Bidder</w:t>
      </w:r>
      <w:r w:rsidR="00CF2FBC" w:rsidRPr="00A24C5C">
        <w:t>s authorized signature over printed name</w:t>
      </w:r>
      <w:r w:rsidR="000F717E" w:rsidRPr="00A24C5C">
        <w:rPr>
          <w:spacing w:val="-3"/>
          <w:kern w:val="1"/>
        </w:rPr>
        <w:tab/>
      </w:r>
    </w:p>
    <w:p w14:paraId="19127E84" w14:textId="77777777" w:rsidR="000F717E" w:rsidRPr="00A24C5C" w:rsidRDefault="00D262B0" w:rsidP="00A24C5C">
      <w:pPr>
        <w:ind w:left="6480" w:firstLine="720"/>
        <w:jc w:val="center"/>
        <w:rPr>
          <w:b/>
        </w:rPr>
      </w:pPr>
      <w:r w:rsidRPr="00A24C5C">
        <w:rPr>
          <w:spacing w:val="-3"/>
          <w:kern w:val="1"/>
        </w:rPr>
        <w:lastRenderedPageBreak/>
        <w:t xml:space="preserve"> </w:t>
      </w:r>
      <w:r w:rsidR="000F717E" w:rsidRPr="00A24C5C">
        <w:rPr>
          <w:b/>
        </w:rPr>
        <w:t>Annex E</w:t>
      </w:r>
    </w:p>
    <w:p w14:paraId="758C5009" w14:textId="77777777" w:rsidR="000F717E" w:rsidRPr="00A24C5C" w:rsidRDefault="000F717E" w:rsidP="00A24C5C">
      <w:pPr>
        <w:tabs>
          <w:tab w:val="left" w:pos="0"/>
        </w:tabs>
        <w:suppressAutoHyphens/>
        <w:jc w:val="center"/>
        <w:rPr>
          <w:b/>
          <w:spacing w:val="-3"/>
          <w:kern w:val="1"/>
          <w:u w:val="single"/>
        </w:rPr>
      </w:pPr>
    </w:p>
    <w:p w14:paraId="22E7716B" w14:textId="77777777" w:rsidR="00E36B0F" w:rsidRPr="00A24C5C" w:rsidRDefault="00E36B0F" w:rsidP="00A24C5C">
      <w:pPr>
        <w:tabs>
          <w:tab w:val="center" w:pos="4680"/>
        </w:tabs>
        <w:suppressAutoHyphens/>
        <w:jc w:val="center"/>
        <w:rPr>
          <w:b/>
          <w:spacing w:val="-3"/>
          <w:kern w:val="1"/>
        </w:rPr>
      </w:pPr>
      <w:r w:rsidRPr="00A24C5C">
        <w:rPr>
          <w:b/>
          <w:spacing w:val="-3"/>
          <w:kern w:val="1"/>
        </w:rPr>
        <w:t xml:space="preserve">KEY SUPERVISORY </w:t>
      </w:r>
      <w:r w:rsidR="00874C39" w:rsidRPr="00A24C5C">
        <w:rPr>
          <w:b/>
          <w:spacing w:val="-3"/>
          <w:kern w:val="1"/>
        </w:rPr>
        <w:t>STAFF SCHEDULE</w:t>
      </w:r>
    </w:p>
    <w:p w14:paraId="23F6CAFF" w14:textId="77777777" w:rsidR="00243EFE" w:rsidRPr="00A24C5C" w:rsidRDefault="00243EFE" w:rsidP="00A24C5C">
      <w:pPr>
        <w:tabs>
          <w:tab w:val="left" w:pos="0"/>
        </w:tabs>
        <w:suppressAutoHyphens/>
        <w:jc w:val="center"/>
        <w:rPr>
          <w:i/>
          <w:spacing w:val="-3"/>
          <w:kern w:val="1"/>
        </w:rPr>
      </w:pPr>
      <w:r w:rsidRPr="00A24C5C">
        <w:rPr>
          <w:i/>
          <w:spacing w:val="-3"/>
          <w:kern w:val="1"/>
        </w:rPr>
        <w:t>(</w:t>
      </w:r>
      <w:proofErr w:type="gramStart"/>
      <w:r w:rsidRPr="00A24C5C">
        <w:rPr>
          <w:i/>
          <w:spacing w:val="-3"/>
          <w:kern w:val="1"/>
        </w:rPr>
        <w:t>to</w:t>
      </w:r>
      <w:proofErr w:type="gramEnd"/>
      <w:r w:rsidRPr="00A24C5C">
        <w:rPr>
          <w:i/>
          <w:spacing w:val="-3"/>
          <w:kern w:val="1"/>
        </w:rPr>
        <w:t xml:space="preserve"> be assigned for the proposed project)</w:t>
      </w:r>
    </w:p>
    <w:p w14:paraId="4DD66A28" w14:textId="77777777" w:rsidR="00243EFE" w:rsidRPr="00A24C5C" w:rsidRDefault="00243EFE" w:rsidP="00A24C5C">
      <w:pPr>
        <w:tabs>
          <w:tab w:val="left" w:pos="0"/>
        </w:tabs>
        <w:suppressAutoHyphens/>
        <w:rPr>
          <w:i/>
          <w:spacing w:val="-3"/>
          <w:kern w:val="1"/>
        </w:rPr>
      </w:pPr>
    </w:p>
    <w:p w14:paraId="35B37259" w14:textId="77777777" w:rsidR="00243EFE" w:rsidRPr="00A24C5C" w:rsidRDefault="00243EFE" w:rsidP="00A24C5C">
      <w:pPr>
        <w:tabs>
          <w:tab w:val="left" w:pos="0"/>
        </w:tabs>
        <w:suppressAutoHyphens/>
        <w:rPr>
          <w:spacing w:val="-3"/>
          <w:kern w:val="1"/>
        </w:rPr>
      </w:pPr>
    </w:p>
    <w:p w14:paraId="403696CD" w14:textId="77777777" w:rsidR="00243EFE" w:rsidRPr="00A24C5C" w:rsidRDefault="00243EFE" w:rsidP="00A24C5C">
      <w:pPr>
        <w:tabs>
          <w:tab w:val="left" w:pos="0"/>
        </w:tabs>
        <w:suppressAutoHyphens/>
        <w:rPr>
          <w:spacing w:val="-3"/>
          <w:kern w:val="1"/>
        </w:rPr>
      </w:pPr>
      <w:r w:rsidRPr="00A24C5C">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243EFE" w:rsidRPr="00A24C5C" w14:paraId="3392CAC5" w14:textId="77777777">
        <w:tc>
          <w:tcPr>
            <w:tcW w:w="1548" w:type="dxa"/>
          </w:tcPr>
          <w:p w14:paraId="0944017B" w14:textId="77777777" w:rsidR="00243EFE" w:rsidRPr="00A24C5C" w:rsidRDefault="00243EFE" w:rsidP="00A24C5C">
            <w:pPr>
              <w:tabs>
                <w:tab w:val="left" w:pos="0"/>
              </w:tabs>
              <w:suppressAutoHyphens/>
              <w:rPr>
                <w:b/>
                <w:spacing w:val="-3"/>
                <w:kern w:val="1"/>
              </w:rPr>
            </w:pPr>
            <w:r w:rsidRPr="00A24C5C">
              <w:rPr>
                <w:b/>
                <w:spacing w:val="-3"/>
                <w:kern w:val="1"/>
              </w:rPr>
              <w:t>Name</w:t>
            </w:r>
            <w:r w:rsidRPr="00A24C5C">
              <w:rPr>
                <w:b/>
                <w:spacing w:val="-3"/>
                <w:kern w:val="1"/>
              </w:rPr>
              <w:tab/>
            </w:r>
          </w:p>
        </w:tc>
        <w:tc>
          <w:tcPr>
            <w:tcW w:w="1260" w:type="dxa"/>
          </w:tcPr>
          <w:p w14:paraId="10F97858" w14:textId="77777777" w:rsidR="00243EFE" w:rsidRPr="00A24C5C" w:rsidRDefault="00243EFE" w:rsidP="00A24C5C">
            <w:pPr>
              <w:tabs>
                <w:tab w:val="left" w:pos="0"/>
              </w:tabs>
              <w:suppressAutoHyphens/>
              <w:rPr>
                <w:b/>
                <w:spacing w:val="-3"/>
                <w:kern w:val="1"/>
              </w:rPr>
            </w:pPr>
            <w:r w:rsidRPr="00A24C5C">
              <w:rPr>
                <w:b/>
                <w:spacing w:val="-3"/>
                <w:kern w:val="1"/>
              </w:rPr>
              <w:t>Position</w:t>
            </w:r>
          </w:p>
        </w:tc>
        <w:tc>
          <w:tcPr>
            <w:tcW w:w="1260" w:type="dxa"/>
          </w:tcPr>
          <w:p w14:paraId="4D8A8556" w14:textId="77777777" w:rsidR="00243EFE" w:rsidRPr="00A24C5C" w:rsidRDefault="00243EFE" w:rsidP="00A24C5C">
            <w:pPr>
              <w:tabs>
                <w:tab w:val="left" w:pos="0"/>
              </w:tabs>
              <w:suppressAutoHyphens/>
              <w:rPr>
                <w:b/>
                <w:spacing w:val="-3"/>
                <w:kern w:val="1"/>
              </w:rPr>
            </w:pPr>
            <w:r w:rsidRPr="00A24C5C">
              <w:rPr>
                <w:b/>
                <w:spacing w:val="-3"/>
                <w:kern w:val="1"/>
              </w:rPr>
              <w:t>Yrs. w/ the Firm</w:t>
            </w:r>
          </w:p>
        </w:tc>
        <w:tc>
          <w:tcPr>
            <w:tcW w:w="1440" w:type="dxa"/>
          </w:tcPr>
          <w:p w14:paraId="562A0504" w14:textId="77777777" w:rsidR="00243EFE" w:rsidRPr="00A24C5C" w:rsidRDefault="00243EFE" w:rsidP="00A24C5C">
            <w:pPr>
              <w:tabs>
                <w:tab w:val="left" w:pos="0"/>
              </w:tabs>
              <w:suppressAutoHyphens/>
              <w:rPr>
                <w:b/>
                <w:spacing w:val="-3"/>
                <w:kern w:val="1"/>
              </w:rPr>
            </w:pPr>
            <w:r w:rsidRPr="00A24C5C">
              <w:rPr>
                <w:b/>
                <w:spacing w:val="-3"/>
                <w:kern w:val="1"/>
              </w:rPr>
              <w:t>Qualification</w:t>
            </w:r>
          </w:p>
        </w:tc>
        <w:tc>
          <w:tcPr>
            <w:tcW w:w="1420" w:type="dxa"/>
          </w:tcPr>
          <w:p w14:paraId="250F3CF3" w14:textId="77777777" w:rsidR="00243EFE" w:rsidRPr="00A24C5C" w:rsidRDefault="00243EFE" w:rsidP="00A24C5C">
            <w:pPr>
              <w:tabs>
                <w:tab w:val="left" w:pos="0"/>
              </w:tabs>
              <w:suppressAutoHyphens/>
              <w:rPr>
                <w:b/>
                <w:spacing w:val="-3"/>
                <w:kern w:val="1"/>
              </w:rPr>
            </w:pPr>
            <w:r w:rsidRPr="00A24C5C">
              <w:rPr>
                <w:b/>
                <w:spacing w:val="-3"/>
                <w:kern w:val="1"/>
              </w:rPr>
              <w:t>Largest Cost</w:t>
            </w:r>
          </w:p>
          <w:p w14:paraId="54A20F97" w14:textId="77777777" w:rsidR="00243EFE" w:rsidRPr="00A24C5C" w:rsidRDefault="002E0AE6" w:rsidP="00A24C5C">
            <w:pPr>
              <w:tabs>
                <w:tab w:val="left" w:pos="0"/>
              </w:tabs>
              <w:suppressAutoHyphens/>
              <w:rPr>
                <w:b/>
                <w:spacing w:val="-3"/>
                <w:kern w:val="1"/>
              </w:rPr>
            </w:pPr>
            <w:r w:rsidRPr="00A24C5C">
              <w:rPr>
                <w:b/>
                <w:spacing w:val="-3"/>
                <w:kern w:val="1"/>
              </w:rPr>
              <w:t>o</w:t>
            </w:r>
            <w:r w:rsidR="00243EFE" w:rsidRPr="00A24C5C">
              <w:rPr>
                <w:b/>
                <w:spacing w:val="-3"/>
                <w:kern w:val="1"/>
              </w:rPr>
              <w:t>f Project Handled</w:t>
            </w:r>
          </w:p>
        </w:tc>
        <w:tc>
          <w:tcPr>
            <w:tcW w:w="1463" w:type="dxa"/>
          </w:tcPr>
          <w:p w14:paraId="683D0179" w14:textId="77777777" w:rsidR="00243EFE" w:rsidRPr="00A24C5C" w:rsidRDefault="00243EFE" w:rsidP="00A24C5C">
            <w:pPr>
              <w:tabs>
                <w:tab w:val="left" w:pos="0"/>
              </w:tabs>
              <w:suppressAutoHyphens/>
              <w:rPr>
                <w:b/>
                <w:spacing w:val="-3"/>
                <w:kern w:val="1"/>
              </w:rPr>
            </w:pPr>
            <w:r w:rsidRPr="00A24C5C">
              <w:rPr>
                <w:b/>
                <w:spacing w:val="-3"/>
                <w:kern w:val="1"/>
              </w:rPr>
              <w:t>Years of Experienced</w:t>
            </w:r>
          </w:p>
          <w:p w14:paraId="076E7533" w14:textId="77777777" w:rsidR="00243EFE" w:rsidRPr="00A24C5C" w:rsidRDefault="00243EFE" w:rsidP="00A24C5C">
            <w:pPr>
              <w:tabs>
                <w:tab w:val="left" w:pos="0"/>
              </w:tabs>
              <w:suppressAutoHyphens/>
              <w:rPr>
                <w:b/>
                <w:spacing w:val="-3"/>
                <w:kern w:val="1"/>
              </w:rPr>
            </w:pPr>
            <w:r w:rsidRPr="00A24C5C">
              <w:rPr>
                <w:b/>
                <w:spacing w:val="-3"/>
                <w:kern w:val="1"/>
              </w:rPr>
              <w:t>On said Position</w:t>
            </w:r>
          </w:p>
        </w:tc>
      </w:tr>
      <w:tr w:rsidR="00243EFE" w:rsidRPr="00A24C5C" w14:paraId="59D0F22C" w14:textId="77777777">
        <w:tc>
          <w:tcPr>
            <w:tcW w:w="1548" w:type="dxa"/>
          </w:tcPr>
          <w:p w14:paraId="2179A59C" w14:textId="77777777" w:rsidR="00243EFE" w:rsidRPr="00A24C5C" w:rsidRDefault="00243EFE" w:rsidP="00A24C5C">
            <w:pPr>
              <w:tabs>
                <w:tab w:val="left" w:pos="0"/>
              </w:tabs>
              <w:suppressAutoHyphens/>
              <w:rPr>
                <w:spacing w:val="-3"/>
                <w:kern w:val="1"/>
              </w:rPr>
            </w:pPr>
            <w:r w:rsidRPr="00A24C5C">
              <w:rPr>
                <w:spacing w:val="-3"/>
                <w:kern w:val="1"/>
              </w:rPr>
              <w:t>1</w:t>
            </w:r>
          </w:p>
        </w:tc>
        <w:tc>
          <w:tcPr>
            <w:tcW w:w="1260" w:type="dxa"/>
          </w:tcPr>
          <w:p w14:paraId="52D3146F" w14:textId="77777777" w:rsidR="00243EFE" w:rsidRPr="00A24C5C" w:rsidRDefault="00243EFE" w:rsidP="00A24C5C">
            <w:pPr>
              <w:tabs>
                <w:tab w:val="left" w:pos="0"/>
              </w:tabs>
              <w:suppressAutoHyphens/>
              <w:rPr>
                <w:spacing w:val="-3"/>
                <w:kern w:val="1"/>
              </w:rPr>
            </w:pPr>
          </w:p>
        </w:tc>
        <w:tc>
          <w:tcPr>
            <w:tcW w:w="1260" w:type="dxa"/>
          </w:tcPr>
          <w:p w14:paraId="06C3BA19" w14:textId="77777777" w:rsidR="00243EFE" w:rsidRPr="00A24C5C" w:rsidRDefault="00243EFE" w:rsidP="00A24C5C">
            <w:pPr>
              <w:tabs>
                <w:tab w:val="left" w:pos="0"/>
              </w:tabs>
              <w:suppressAutoHyphens/>
              <w:rPr>
                <w:spacing w:val="-3"/>
                <w:kern w:val="1"/>
              </w:rPr>
            </w:pPr>
          </w:p>
        </w:tc>
        <w:tc>
          <w:tcPr>
            <w:tcW w:w="1440" w:type="dxa"/>
          </w:tcPr>
          <w:p w14:paraId="1DC70768" w14:textId="77777777" w:rsidR="00243EFE" w:rsidRPr="00A24C5C" w:rsidRDefault="00243EFE" w:rsidP="00A24C5C">
            <w:pPr>
              <w:tabs>
                <w:tab w:val="left" w:pos="0"/>
              </w:tabs>
              <w:suppressAutoHyphens/>
              <w:rPr>
                <w:spacing w:val="-3"/>
                <w:kern w:val="1"/>
              </w:rPr>
            </w:pPr>
          </w:p>
        </w:tc>
        <w:tc>
          <w:tcPr>
            <w:tcW w:w="1420" w:type="dxa"/>
          </w:tcPr>
          <w:p w14:paraId="7773EEB4" w14:textId="77777777" w:rsidR="00243EFE" w:rsidRPr="00A24C5C" w:rsidRDefault="00243EFE" w:rsidP="00A24C5C">
            <w:pPr>
              <w:tabs>
                <w:tab w:val="left" w:pos="0"/>
              </w:tabs>
              <w:suppressAutoHyphens/>
              <w:rPr>
                <w:spacing w:val="-3"/>
                <w:kern w:val="1"/>
              </w:rPr>
            </w:pPr>
          </w:p>
        </w:tc>
        <w:tc>
          <w:tcPr>
            <w:tcW w:w="1463" w:type="dxa"/>
          </w:tcPr>
          <w:p w14:paraId="35996BFF" w14:textId="77777777" w:rsidR="00243EFE" w:rsidRPr="00A24C5C" w:rsidRDefault="00243EFE" w:rsidP="00A24C5C">
            <w:pPr>
              <w:tabs>
                <w:tab w:val="left" w:pos="0"/>
              </w:tabs>
              <w:suppressAutoHyphens/>
              <w:rPr>
                <w:spacing w:val="-3"/>
                <w:kern w:val="1"/>
              </w:rPr>
            </w:pPr>
          </w:p>
        </w:tc>
      </w:tr>
      <w:tr w:rsidR="00243EFE" w:rsidRPr="00A24C5C" w14:paraId="072EC9A6" w14:textId="77777777">
        <w:tc>
          <w:tcPr>
            <w:tcW w:w="1548" w:type="dxa"/>
          </w:tcPr>
          <w:p w14:paraId="3FE76856" w14:textId="77777777" w:rsidR="00243EFE" w:rsidRPr="00A24C5C" w:rsidRDefault="00243EFE" w:rsidP="00A24C5C">
            <w:pPr>
              <w:tabs>
                <w:tab w:val="left" w:pos="0"/>
              </w:tabs>
              <w:suppressAutoHyphens/>
              <w:rPr>
                <w:spacing w:val="-3"/>
                <w:kern w:val="1"/>
              </w:rPr>
            </w:pPr>
            <w:r w:rsidRPr="00A24C5C">
              <w:rPr>
                <w:spacing w:val="-3"/>
                <w:kern w:val="1"/>
              </w:rPr>
              <w:t>2</w:t>
            </w:r>
          </w:p>
        </w:tc>
        <w:tc>
          <w:tcPr>
            <w:tcW w:w="1260" w:type="dxa"/>
          </w:tcPr>
          <w:p w14:paraId="2B9A89BA" w14:textId="77777777" w:rsidR="00243EFE" w:rsidRPr="00A24C5C" w:rsidRDefault="00243EFE" w:rsidP="00A24C5C">
            <w:pPr>
              <w:tabs>
                <w:tab w:val="left" w:pos="0"/>
              </w:tabs>
              <w:suppressAutoHyphens/>
              <w:rPr>
                <w:spacing w:val="-3"/>
                <w:kern w:val="1"/>
              </w:rPr>
            </w:pPr>
          </w:p>
        </w:tc>
        <w:tc>
          <w:tcPr>
            <w:tcW w:w="1260" w:type="dxa"/>
          </w:tcPr>
          <w:p w14:paraId="62A28048" w14:textId="77777777" w:rsidR="00243EFE" w:rsidRPr="00A24C5C" w:rsidRDefault="00243EFE" w:rsidP="00A24C5C">
            <w:pPr>
              <w:tabs>
                <w:tab w:val="left" w:pos="0"/>
              </w:tabs>
              <w:suppressAutoHyphens/>
              <w:rPr>
                <w:spacing w:val="-3"/>
                <w:kern w:val="1"/>
              </w:rPr>
            </w:pPr>
          </w:p>
        </w:tc>
        <w:tc>
          <w:tcPr>
            <w:tcW w:w="1440" w:type="dxa"/>
          </w:tcPr>
          <w:p w14:paraId="0F203096" w14:textId="77777777" w:rsidR="00243EFE" w:rsidRPr="00A24C5C" w:rsidRDefault="00243EFE" w:rsidP="00A24C5C">
            <w:pPr>
              <w:tabs>
                <w:tab w:val="left" w:pos="0"/>
              </w:tabs>
              <w:suppressAutoHyphens/>
              <w:rPr>
                <w:spacing w:val="-3"/>
                <w:kern w:val="1"/>
              </w:rPr>
            </w:pPr>
          </w:p>
        </w:tc>
        <w:tc>
          <w:tcPr>
            <w:tcW w:w="1420" w:type="dxa"/>
          </w:tcPr>
          <w:p w14:paraId="60F4A995" w14:textId="77777777" w:rsidR="00243EFE" w:rsidRPr="00A24C5C" w:rsidRDefault="00243EFE" w:rsidP="00A24C5C">
            <w:pPr>
              <w:tabs>
                <w:tab w:val="left" w:pos="0"/>
              </w:tabs>
              <w:suppressAutoHyphens/>
              <w:rPr>
                <w:spacing w:val="-3"/>
                <w:kern w:val="1"/>
              </w:rPr>
            </w:pPr>
          </w:p>
        </w:tc>
        <w:tc>
          <w:tcPr>
            <w:tcW w:w="1463" w:type="dxa"/>
          </w:tcPr>
          <w:p w14:paraId="251A90B9" w14:textId="77777777" w:rsidR="00243EFE" w:rsidRPr="00A24C5C" w:rsidRDefault="00243EFE" w:rsidP="00A24C5C">
            <w:pPr>
              <w:tabs>
                <w:tab w:val="left" w:pos="0"/>
              </w:tabs>
              <w:suppressAutoHyphens/>
              <w:rPr>
                <w:spacing w:val="-3"/>
                <w:kern w:val="1"/>
              </w:rPr>
            </w:pPr>
          </w:p>
        </w:tc>
      </w:tr>
      <w:tr w:rsidR="00243EFE" w:rsidRPr="00A24C5C" w14:paraId="7517849B" w14:textId="77777777">
        <w:tc>
          <w:tcPr>
            <w:tcW w:w="1548" w:type="dxa"/>
          </w:tcPr>
          <w:p w14:paraId="28FAA0E0" w14:textId="77777777" w:rsidR="00243EFE" w:rsidRPr="00A24C5C" w:rsidRDefault="00243EFE" w:rsidP="00A24C5C">
            <w:pPr>
              <w:tabs>
                <w:tab w:val="left" w:pos="0"/>
              </w:tabs>
              <w:suppressAutoHyphens/>
              <w:rPr>
                <w:spacing w:val="-3"/>
                <w:kern w:val="1"/>
              </w:rPr>
            </w:pPr>
            <w:r w:rsidRPr="00A24C5C">
              <w:rPr>
                <w:spacing w:val="-3"/>
                <w:kern w:val="1"/>
              </w:rPr>
              <w:t>3</w:t>
            </w:r>
          </w:p>
        </w:tc>
        <w:tc>
          <w:tcPr>
            <w:tcW w:w="1260" w:type="dxa"/>
          </w:tcPr>
          <w:p w14:paraId="31FA745D" w14:textId="77777777" w:rsidR="00243EFE" w:rsidRPr="00A24C5C" w:rsidRDefault="00243EFE" w:rsidP="00A24C5C">
            <w:pPr>
              <w:tabs>
                <w:tab w:val="left" w:pos="0"/>
              </w:tabs>
              <w:suppressAutoHyphens/>
              <w:rPr>
                <w:spacing w:val="-3"/>
                <w:kern w:val="1"/>
              </w:rPr>
            </w:pPr>
          </w:p>
        </w:tc>
        <w:tc>
          <w:tcPr>
            <w:tcW w:w="1260" w:type="dxa"/>
          </w:tcPr>
          <w:p w14:paraId="704ED618" w14:textId="77777777" w:rsidR="00243EFE" w:rsidRPr="00A24C5C" w:rsidRDefault="00243EFE" w:rsidP="00A24C5C">
            <w:pPr>
              <w:tabs>
                <w:tab w:val="left" w:pos="0"/>
              </w:tabs>
              <w:suppressAutoHyphens/>
              <w:rPr>
                <w:spacing w:val="-3"/>
                <w:kern w:val="1"/>
              </w:rPr>
            </w:pPr>
          </w:p>
        </w:tc>
        <w:tc>
          <w:tcPr>
            <w:tcW w:w="1440" w:type="dxa"/>
          </w:tcPr>
          <w:p w14:paraId="1B784D68" w14:textId="77777777" w:rsidR="00243EFE" w:rsidRPr="00A24C5C" w:rsidRDefault="00243EFE" w:rsidP="00A24C5C">
            <w:pPr>
              <w:tabs>
                <w:tab w:val="left" w:pos="0"/>
              </w:tabs>
              <w:suppressAutoHyphens/>
              <w:rPr>
                <w:spacing w:val="-3"/>
                <w:kern w:val="1"/>
              </w:rPr>
            </w:pPr>
          </w:p>
        </w:tc>
        <w:tc>
          <w:tcPr>
            <w:tcW w:w="1420" w:type="dxa"/>
          </w:tcPr>
          <w:p w14:paraId="713E5DD4" w14:textId="77777777" w:rsidR="00243EFE" w:rsidRPr="00A24C5C" w:rsidRDefault="00243EFE" w:rsidP="00A24C5C">
            <w:pPr>
              <w:tabs>
                <w:tab w:val="left" w:pos="0"/>
              </w:tabs>
              <w:suppressAutoHyphens/>
              <w:rPr>
                <w:spacing w:val="-3"/>
                <w:kern w:val="1"/>
              </w:rPr>
            </w:pPr>
          </w:p>
        </w:tc>
        <w:tc>
          <w:tcPr>
            <w:tcW w:w="1463" w:type="dxa"/>
          </w:tcPr>
          <w:p w14:paraId="00A28010" w14:textId="77777777" w:rsidR="00243EFE" w:rsidRPr="00A24C5C" w:rsidRDefault="00243EFE" w:rsidP="00A24C5C">
            <w:pPr>
              <w:tabs>
                <w:tab w:val="left" w:pos="0"/>
              </w:tabs>
              <w:suppressAutoHyphens/>
              <w:rPr>
                <w:spacing w:val="-3"/>
                <w:kern w:val="1"/>
              </w:rPr>
            </w:pPr>
          </w:p>
        </w:tc>
      </w:tr>
      <w:tr w:rsidR="00243EFE" w:rsidRPr="00A24C5C" w14:paraId="5CCB674B" w14:textId="77777777">
        <w:tc>
          <w:tcPr>
            <w:tcW w:w="1548" w:type="dxa"/>
          </w:tcPr>
          <w:p w14:paraId="22472140" w14:textId="77777777" w:rsidR="00243EFE" w:rsidRPr="00A24C5C" w:rsidRDefault="00243EFE" w:rsidP="00A24C5C">
            <w:pPr>
              <w:tabs>
                <w:tab w:val="left" w:pos="0"/>
              </w:tabs>
              <w:suppressAutoHyphens/>
              <w:rPr>
                <w:spacing w:val="-3"/>
                <w:kern w:val="1"/>
              </w:rPr>
            </w:pPr>
            <w:r w:rsidRPr="00A24C5C">
              <w:rPr>
                <w:spacing w:val="-3"/>
                <w:kern w:val="1"/>
              </w:rPr>
              <w:t>4</w:t>
            </w:r>
          </w:p>
        </w:tc>
        <w:tc>
          <w:tcPr>
            <w:tcW w:w="1260" w:type="dxa"/>
          </w:tcPr>
          <w:p w14:paraId="1DD36BB2" w14:textId="77777777" w:rsidR="00243EFE" w:rsidRPr="00A24C5C" w:rsidRDefault="00243EFE" w:rsidP="00A24C5C">
            <w:pPr>
              <w:tabs>
                <w:tab w:val="left" w:pos="0"/>
              </w:tabs>
              <w:suppressAutoHyphens/>
              <w:rPr>
                <w:spacing w:val="-3"/>
                <w:kern w:val="1"/>
              </w:rPr>
            </w:pPr>
          </w:p>
        </w:tc>
        <w:tc>
          <w:tcPr>
            <w:tcW w:w="1260" w:type="dxa"/>
          </w:tcPr>
          <w:p w14:paraId="52D73E2A" w14:textId="77777777" w:rsidR="00243EFE" w:rsidRPr="00A24C5C" w:rsidRDefault="00243EFE" w:rsidP="00A24C5C">
            <w:pPr>
              <w:tabs>
                <w:tab w:val="left" w:pos="0"/>
              </w:tabs>
              <w:suppressAutoHyphens/>
              <w:rPr>
                <w:spacing w:val="-3"/>
                <w:kern w:val="1"/>
              </w:rPr>
            </w:pPr>
          </w:p>
        </w:tc>
        <w:tc>
          <w:tcPr>
            <w:tcW w:w="1440" w:type="dxa"/>
          </w:tcPr>
          <w:p w14:paraId="2678BB6F" w14:textId="77777777" w:rsidR="00243EFE" w:rsidRPr="00A24C5C" w:rsidRDefault="00243EFE" w:rsidP="00A24C5C">
            <w:pPr>
              <w:tabs>
                <w:tab w:val="left" w:pos="0"/>
              </w:tabs>
              <w:suppressAutoHyphens/>
              <w:rPr>
                <w:spacing w:val="-3"/>
                <w:kern w:val="1"/>
              </w:rPr>
            </w:pPr>
          </w:p>
        </w:tc>
        <w:tc>
          <w:tcPr>
            <w:tcW w:w="1420" w:type="dxa"/>
          </w:tcPr>
          <w:p w14:paraId="00BB5391" w14:textId="77777777" w:rsidR="00243EFE" w:rsidRPr="00A24C5C" w:rsidRDefault="00243EFE" w:rsidP="00A24C5C">
            <w:pPr>
              <w:tabs>
                <w:tab w:val="left" w:pos="0"/>
              </w:tabs>
              <w:suppressAutoHyphens/>
              <w:rPr>
                <w:spacing w:val="-3"/>
                <w:kern w:val="1"/>
              </w:rPr>
            </w:pPr>
          </w:p>
        </w:tc>
        <w:tc>
          <w:tcPr>
            <w:tcW w:w="1463" w:type="dxa"/>
          </w:tcPr>
          <w:p w14:paraId="2D8184AB" w14:textId="77777777" w:rsidR="00243EFE" w:rsidRPr="00A24C5C" w:rsidRDefault="00243EFE" w:rsidP="00A24C5C">
            <w:pPr>
              <w:tabs>
                <w:tab w:val="left" w:pos="0"/>
              </w:tabs>
              <w:suppressAutoHyphens/>
              <w:rPr>
                <w:spacing w:val="-3"/>
                <w:kern w:val="1"/>
              </w:rPr>
            </w:pPr>
          </w:p>
        </w:tc>
      </w:tr>
      <w:tr w:rsidR="00243EFE" w:rsidRPr="00A24C5C" w14:paraId="6BC485EA" w14:textId="77777777">
        <w:tc>
          <w:tcPr>
            <w:tcW w:w="1548" w:type="dxa"/>
          </w:tcPr>
          <w:p w14:paraId="02467F0E" w14:textId="77777777" w:rsidR="00243EFE" w:rsidRPr="00A24C5C" w:rsidRDefault="00243EFE" w:rsidP="00A24C5C">
            <w:pPr>
              <w:tabs>
                <w:tab w:val="left" w:pos="0"/>
              </w:tabs>
              <w:suppressAutoHyphens/>
              <w:rPr>
                <w:spacing w:val="-3"/>
                <w:kern w:val="1"/>
              </w:rPr>
            </w:pPr>
            <w:r w:rsidRPr="00A24C5C">
              <w:rPr>
                <w:spacing w:val="-3"/>
                <w:kern w:val="1"/>
              </w:rPr>
              <w:t>5</w:t>
            </w:r>
          </w:p>
        </w:tc>
        <w:tc>
          <w:tcPr>
            <w:tcW w:w="1260" w:type="dxa"/>
          </w:tcPr>
          <w:p w14:paraId="6584ECF0" w14:textId="77777777" w:rsidR="00243EFE" w:rsidRPr="00A24C5C" w:rsidRDefault="00243EFE" w:rsidP="00A24C5C">
            <w:pPr>
              <w:tabs>
                <w:tab w:val="left" w:pos="0"/>
              </w:tabs>
              <w:suppressAutoHyphens/>
              <w:rPr>
                <w:spacing w:val="-3"/>
                <w:kern w:val="1"/>
              </w:rPr>
            </w:pPr>
          </w:p>
        </w:tc>
        <w:tc>
          <w:tcPr>
            <w:tcW w:w="1260" w:type="dxa"/>
          </w:tcPr>
          <w:p w14:paraId="37829D84" w14:textId="77777777" w:rsidR="00243EFE" w:rsidRPr="00A24C5C" w:rsidRDefault="00243EFE" w:rsidP="00A24C5C">
            <w:pPr>
              <w:tabs>
                <w:tab w:val="left" w:pos="0"/>
              </w:tabs>
              <w:suppressAutoHyphens/>
              <w:rPr>
                <w:spacing w:val="-3"/>
                <w:kern w:val="1"/>
              </w:rPr>
            </w:pPr>
          </w:p>
        </w:tc>
        <w:tc>
          <w:tcPr>
            <w:tcW w:w="1440" w:type="dxa"/>
          </w:tcPr>
          <w:p w14:paraId="28E191C5" w14:textId="77777777" w:rsidR="00243EFE" w:rsidRPr="00A24C5C" w:rsidRDefault="00243EFE" w:rsidP="00A24C5C">
            <w:pPr>
              <w:tabs>
                <w:tab w:val="left" w:pos="0"/>
              </w:tabs>
              <w:suppressAutoHyphens/>
              <w:rPr>
                <w:spacing w:val="-3"/>
                <w:kern w:val="1"/>
              </w:rPr>
            </w:pPr>
          </w:p>
        </w:tc>
        <w:tc>
          <w:tcPr>
            <w:tcW w:w="1420" w:type="dxa"/>
          </w:tcPr>
          <w:p w14:paraId="70A1EA9C" w14:textId="77777777" w:rsidR="00243EFE" w:rsidRPr="00A24C5C" w:rsidRDefault="00243EFE" w:rsidP="00A24C5C">
            <w:pPr>
              <w:tabs>
                <w:tab w:val="left" w:pos="0"/>
              </w:tabs>
              <w:suppressAutoHyphens/>
              <w:rPr>
                <w:spacing w:val="-3"/>
                <w:kern w:val="1"/>
              </w:rPr>
            </w:pPr>
          </w:p>
        </w:tc>
        <w:tc>
          <w:tcPr>
            <w:tcW w:w="1463" w:type="dxa"/>
          </w:tcPr>
          <w:p w14:paraId="0EB25DC8" w14:textId="77777777" w:rsidR="00243EFE" w:rsidRPr="00A24C5C" w:rsidRDefault="00243EFE" w:rsidP="00A24C5C">
            <w:pPr>
              <w:tabs>
                <w:tab w:val="left" w:pos="0"/>
              </w:tabs>
              <w:suppressAutoHyphens/>
              <w:rPr>
                <w:spacing w:val="-3"/>
                <w:kern w:val="1"/>
              </w:rPr>
            </w:pPr>
          </w:p>
        </w:tc>
      </w:tr>
      <w:tr w:rsidR="00243EFE" w:rsidRPr="00A24C5C" w14:paraId="75E4C715" w14:textId="77777777">
        <w:tc>
          <w:tcPr>
            <w:tcW w:w="1548" w:type="dxa"/>
          </w:tcPr>
          <w:p w14:paraId="6D524E0D" w14:textId="77777777" w:rsidR="00243EFE" w:rsidRPr="00A24C5C" w:rsidRDefault="00243EFE" w:rsidP="00A24C5C">
            <w:pPr>
              <w:tabs>
                <w:tab w:val="left" w:pos="0"/>
              </w:tabs>
              <w:suppressAutoHyphens/>
              <w:rPr>
                <w:spacing w:val="-3"/>
                <w:kern w:val="1"/>
              </w:rPr>
            </w:pPr>
            <w:r w:rsidRPr="00A24C5C">
              <w:rPr>
                <w:spacing w:val="-3"/>
                <w:kern w:val="1"/>
              </w:rPr>
              <w:t>6</w:t>
            </w:r>
          </w:p>
        </w:tc>
        <w:tc>
          <w:tcPr>
            <w:tcW w:w="1260" w:type="dxa"/>
          </w:tcPr>
          <w:p w14:paraId="0989463B" w14:textId="77777777" w:rsidR="00243EFE" w:rsidRPr="00A24C5C" w:rsidRDefault="00243EFE" w:rsidP="00A24C5C">
            <w:pPr>
              <w:tabs>
                <w:tab w:val="left" w:pos="0"/>
              </w:tabs>
              <w:suppressAutoHyphens/>
              <w:rPr>
                <w:spacing w:val="-3"/>
                <w:kern w:val="1"/>
              </w:rPr>
            </w:pPr>
          </w:p>
        </w:tc>
        <w:tc>
          <w:tcPr>
            <w:tcW w:w="1260" w:type="dxa"/>
          </w:tcPr>
          <w:p w14:paraId="7258027F" w14:textId="77777777" w:rsidR="00243EFE" w:rsidRPr="00A24C5C" w:rsidRDefault="00243EFE" w:rsidP="00A24C5C">
            <w:pPr>
              <w:tabs>
                <w:tab w:val="left" w:pos="0"/>
              </w:tabs>
              <w:suppressAutoHyphens/>
              <w:rPr>
                <w:spacing w:val="-3"/>
                <w:kern w:val="1"/>
              </w:rPr>
            </w:pPr>
          </w:p>
        </w:tc>
        <w:tc>
          <w:tcPr>
            <w:tcW w:w="1440" w:type="dxa"/>
          </w:tcPr>
          <w:p w14:paraId="3564C3C3" w14:textId="77777777" w:rsidR="00243EFE" w:rsidRPr="00A24C5C" w:rsidRDefault="00243EFE" w:rsidP="00A24C5C">
            <w:pPr>
              <w:tabs>
                <w:tab w:val="left" w:pos="0"/>
              </w:tabs>
              <w:suppressAutoHyphens/>
              <w:rPr>
                <w:spacing w:val="-3"/>
                <w:kern w:val="1"/>
              </w:rPr>
            </w:pPr>
          </w:p>
        </w:tc>
        <w:tc>
          <w:tcPr>
            <w:tcW w:w="1420" w:type="dxa"/>
          </w:tcPr>
          <w:p w14:paraId="75B6F2F8" w14:textId="77777777" w:rsidR="00243EFE" w:rsidRPr="00A24C5C" w:rsidRDefault="00243EFE" w:rsidP="00A24C5C">
            <w:pPr>
              <w:tabs>
                <w:tab w:val="left" w:pos="0"/>
              </w:tabs>
              <w:suppressAutoHyphens/>
              <w:rPr>
                <w:spacing w:val="-3"/>
                <w:kern w:val="1"/>
              </w:rPr>
            </w:pPr>
          </w:p>
        </w:tc>
        <w:tc>
          <w:tcPr>
            <w:tcW w:w="1463" w:type="dxa"/>
          </w:tcPr>
          <w:p w14:paraId="0693F9DA" w14:textId="77777777" w:rsidR="00243EFE" w:rsidRPr="00A24C5C" w:rsidRDefault="00243EFE" w:rsidP="00A24C5C">
            <w:pPr>
              <w:tabs>
                <w:tab w:val="left" w:pos="0"/>
              </w:tabs>
              <w:suppressAutoHyphens/>
              <w:rPr>
                <w:spacing w:val="-3"/>
                <w:kern w:val="1"/>
              </w:rPr>
            </w:pPr>
          </w:p>
        </w:tc>
      </w:tr>
      <w:tr w:rsidR="00243EFE" w:rsidRPr="00A24C5C" w14:paraId="538AA93F" w14:textId="77777777">
        <w:tc>
          <w:tcPr>
            <w:tcW w:w="1548" w:type="dxa"/>
          </w:tcPr>
          <w:p w14:paraId="64B654E2" w14:textId="77777777" w:rsidR="00243EFE" w:rsidRPr="00A24C5C" w:rsidRDefault="00243EFE" w:rsidP="00A24C5C">
            <w:pPr>
              <w:tabs>
                <w:tab w:val="left" w:pos="0"/>
              </w:tabs>
              <w:suppressAutoHyphens/>
              <w:rPr>
                <w:spacing w:val="-3"/>
                <w:kern w:val="1"/>
              </w:rPr>
            </w:pPr>
            <w:r w:rsidRPr="00A24C5C">
              <w:rPr>
                <w:spacing w:val="-3"/>
                <w:kern w:val="1"/>
              </w:rPr>
              <w:t>7</w:t>
            </w:r>
          </w:p>
        </w:tc>
        <w:tc>
          <w:tcPr>
            <w:tcW w:w="1260" w:type="dxa"/>
          </w:tcPr>
          <w:p w14:paraId="41E33D70" w14:textId="77777777" w:rsidR="00243EFE" w:rsidRPr="00A24C5C" w:rsidRDefault="00243EFE" w:rsidP="00A24C5C">
            <w:pPr>
              <w:tabs>
                <w:tab w:val="left" w:pos="0"/>
              </w:tabs>
              <w:suppressAutoHyphens/>
              <w:rPr>
                <w:spacing w:val="-3"/>
                <w:kern w:val="1"/>
              </w:rPr>
            </w:pPr>
          </w:p>
        </w:tc>
        <w:tc>
          <w:tcPr>
            <w:tcW w:w="1260" w:type="dxa"/>
          </w:tcPr>
          <w:p w14:paraId="45B8DBA3" w14:textId="77777777" w:rsidR="00243EFE" w:rsidRPr="00A24C5C" w:rsidRDefault="00243EFE" w:rsidP="00A24C5C">
            <w:pPr>
              <w:tabs>
                <w:tab w:val="left" w:pos="0"/>
              </w:tabs>
              <w:suppressAutoHyphens/>
              <w:rPr>
                <w:spacing w:val="-3"/>
                <w:kern w:val="1"/>
              </w:rPr>
            </w:pPr>
          </w:p>
        </w:tc>
        <w:tc>
          <w:tcPr>
            <w:tcW w:w="1440" w:type="dxa"/>
          </w:tcPr>
          <w:p w14:paraId="5FCECFE8" w14:textId="77777777" w:rsidR="00243EFE" w:rsidRPr="00A24C5C" w:rsidRDefault="00243EFE" w:rsidP="00A24C5C">
            <w:pPr>
              <w:tabs>
                <w:tab w:val="left" w:pos="0"/>
              </w:tabs>
              <w:suppressAutoHyphens/>
              <w:rPr>
                <w:spacing w:val="-3"/>
                <w:kern w:val="1"/>
              </w:rPr>
            </w:pPr>
          </w:p>
        </w:tc>
        <w:tc>
          <w:tcPr>
            <w:tcW w:w="1420" w:type="dxa"/>
          </w:tcPr>
          <w:p w14:paraId="1C0AF35D" w14:textId="77777777" w:rsidR="00243EFE" w:rsidRPr="00A24C5C" w:rsidRDefault="00243EFE" w:rsidP="00A24C5C">
            <w:pPr>
              <w:tabs>
                <w:tab w:val="left" w:pos="0"/>
              </w:tabs>
              <w:suppressAutoHyphens/>
              <w:rPr>
                <w:spacing w:val="-3"/>
                <w:kern w:val="1"/>
              </w:rPr>
            </w:pPr>
          </w:p>
        </w:tc>
        <w:tc>
          <w:tcPr>
            <w:tcW w:w="1463" w:type="dxa"/>
          </w:tcPr>
          <w:p w14:paraId="6B2708D4" w14:textId="77777777" w:rsidR="00243EFE" w:rsidRPr="00A24C5C" w:rsidRDefault="00243EFE" w:rsidP="00A24C5C">
            <w:pPr>
              <w:tabs>
                <w:tab w:val="left" w:pos="0"/>
              </w:tabs>
              <w:suppressAutoHyphens/>
              <w:rPr>
                <w:spacing w:val="-3"/>
                <w:kern w:val="1"/>
              </w:rPr>
            </w:pPr>
          </w:p>
        </w:tc>
      </w:tr>
      <w:tr w:rsidR="00243EFE" w:rsidRPr="00A24C5C" w14:paraId="7FAF5E61" w14:textId="77777777">
        <w:tc>
          <w:tcPr>
            <w:tcW w:w="1548" w:type="dxa"/>
          </w:tcPr>
          <w:p w14:paraId="098BB606" w14:textId="77777777" w:rsidR="00243EFE" w:rsidRPr="00A24C5C" w:rsidRDefault="00243EFE" w:rsidP="00A24C5C">
            <w:pPr>
              <w:tabs>
                <w:tab w:val="left" w:pos="0"/>
              </w:tabs>
              <w:suppressAutoHyphens/>
              <w:rPr>
                <w:spacing w:val="-3"/>
                <w:kern w:val="1"/>
              </w:rPr>
            </w:pPr>
            <w:r w:rsidRPr="00A24C5C">
              <w:rPr>
                <w:spacing w:val="-3"/>
                <w:kern w:val="1"/>
              </w:rPr>
              <w:t>8</w:t>
            </w:r>
          </w:p>
        </w:tc>
        <w:tc>
          <w:tcPr>
            <w:tcW w:w="1260" w:type="dxa"/>
          </w:tcPr>
          <w:p w14:paraId="4FD2B961" w14:textId="77777777" w:rsidR="00243EFE" w:rsidRPr="00A24C5C" w:rsidRDefault="00243EFE" w:rsidP="00A24C5C">
            <w:pPr>
              <w:tabs>
                <w:tab w:val="left" w:pos="0"/>
              </w:tabs>
              <w:suppressAutoHyphens/>
              <w:rPr>
                <w:spacing w:val="-3"/>
                <w:kern w:val="1"/>
              </w:rPr>
            </w:pPr>
          </w:p>
        </w:tc>
        <w:tc>
          <w:tcPr>
            <w:tcW w:w="1260" w:type="dxa"/>
          </w:tcPr>
          <w:p w14:paraId="621E96BA" w14:textId="77777777" w:rsidR="00243EFE" w:rsidRPr="00A24C5C" w:rsidRDefault="00243EFE" w:rsidP="00A24C5C">
            <w:pPr>
              <w:tabs>
                <w:tab w:val="left" w:pos="0"/>
              </w:tabs>
              <w:suppressAutoHyphens/>
              <w:rPr>
                <w:spacing w:val="-3"/>
                <w:kern w:val="1"/>
              </w:rPr>
            </w:pPr>
          </w:p>
        </w:tc>
        <w:tc>
          <w:tcPr>
            <w:tcW w:w="1440" w:type="dxa"/>
          </w:tcPr>
          <w:p w14:paraId="4A894B44" w14:textId="77777777" w:rsidR="00243EFE" w:rsidRPr="00A24C5C" w:rsidRDefault="00243EFE" w:rsidP="00A24C5C">
            <w:pPr>
              <w:tabs>
                <w:tab w:val="left" w:pos="0"/>
              </w:tabs>
              <w:suppressAutoHyphens/>
              <w:rPr>
                <w:spacing w:val="-3"/>
                <w:kern w:val="1"/>
              </w:rPr>
            </w:pPr>
          </w:p>
        </w:tc>
        <w:tc>
          <w:tcPr>
            <w:tcW w:w="1420" w:type="dxa"/>
          </w:tcPr>
          <w:p w14:paraId="1019468C" w14:textId="77777777" w:rsidR="00243EFE" w:rsidRPr="00A24C5C" w:rsidRDefault="00243EFE" w:rsidP="00A24C5C">
            <w:pPr>
              <w:tabs>
                <w:tab w:val="left" w:pos="0"/>
              </w:tabs>
              <w:suppressAutoHyphens/>
              <w:rPr>
                <w:spacing w:val="-3"/>
                <w:kern w:val="1"/>
              </w:rPr>
            </w:pPr>
          </w:p>
        </w:tc>
        <w:tc>
          <w:tcPr>
            <w:tcW w:w="1463" w:type="dxa"/>
          </w:tcPr>
          <w:p w14:paraId="34B43058" w14:textId="77777777" w:rsidR="00243EFE" w:rsidRPr="00A24C5C" w:rsidRDefault="00243EFE" w:rsidP="00A24C5C">
            <w:pPr>
              <w:tabs>
                <w:tab w:val="left" w:pos="0"/>
              </w:tabs>
              <w:suppressAutoHyphens/>
              <w:rPr>
                <w:spacing w:val="-3"/>
                <w:kern w:val="1"/>
              </w:rPr>
            </w:pPr>
          </w:p>
        </w:tc>
      </w:tr>
      <w:tr w:rsidR="00243EFE" w:rsidRPr="00A24C5C" w14:paraId="3802D288" w14:textId="77777777">
        <w:tc>
          <w:tcPr>
            <w:tcW w:w="1548" w:type="dxa"/>
          </w:tcPr>
          <w:p w14:paraId="05C4BB35" w14:textId="77777777" w:rsidR="00243EFE" w:rsidRPr="00A24C5C" w:rsidRDefault="00243EFE" w:rsidP="00A24C5C">
            <w:pPr>
              <w:tabs>
                <w:tab w:val="left" w:pos="0"/>
              </w:tabs>
              <w:suppressAutoHyphens/>
              <w:rPr>
                <w:spacing w:val="-3"/>
                <w:kern w:val="1"/>
              </w:rPr>
            </w:pPr>
            <w:r w:rsidRPr="00A24C5C">
              <w:rPr>
                <w:spacing w:val="-3"/>
                <w:kern w:val="1"/>
              </w:rPr>
              <w:t>9</w:t>
            </w:r>
          </w:p>
        </w:tc>
        <w:tc>
          <w:tcPr>
            <w:tcW w:w="1260" w:type="dxa"/>
          </w:tcPr>
          <w:p w14:paraId="674E9F6B" w14:textId="77777777" w:rsidR="00243EFE" w:rsidRPr="00A24C5C" w:rsidRDefault="00243EFE" w:rsidP="00A24C5C">
            <w:pPr>
              <w:tabs>
                <w:tab w:val="left" w:pos="0"/>
              </w:tabs>
              <w:suppressAutoHyphens/>
              <w:rPr>
                <w:spacing w:val="-3"/>
                <w:kern w:val="1"/>
              </w:rPr>
            </w:pPr>
          </w:p>
        </w:tc>
        <w:tc>
          <w:tcPr>
            <w:tcW w:w="1260" w:type="dxa"/>
          </w:tcPr>
          <w:p w14:paraId="4E46AA6E" w14:textId="77777777" w:rsidR="00243EFE" w:rsidRPr="00A24C5C" w:rsidRDefault="00243EFE" w:rsidP="00A24C5C">
            <w:pPr>
              <w:tabs>
                <w:tab w:val="left" w:pos="0"/>
              </w:tabs>
              <w:suppressAutoHyphens/>
              <w:rPr>
                <w:spacing w:val="-3"/>
                <w:kern w:val="1"/>
              </w:rPr>
            </w:pPr>
          </w:p>
        </w:tc>
        <w:tc>
          <w:tcPr>
            <w:tcW w:w="1440" w:type="dxa"/>
          </w:tcPr>
          <w:p w14:paraId="080520A5" w14:textId="77777777" w:rsidR="00243EFE" w:rsidRPr="00A24C5C" w:rsidRDefault="00243EFE" w:rsidP="00A24C5C">
            <w:pPr>
              <w:tabs>
                <w:tab w:val="left" w:pos="0"/>
              </w:tabs>
              <w:suppressAutoHyphens/>
              <w:rPr>
                <w:spacing w:val="-3"/>
                <w:kern w:val="1"/>
              </w:rPr>
            </w:pPr>
          </w:p>
        </w:tc>
        <w:tc>
          <w:tcPr>
            <w:tcW w:w="1420" w:type="dxa"/>
          </w:tcPr>
          <w:p w14:paraId="47C215E2" w14:textId="77777777" w:rsidR="00243EFE" w:rsidRPr="00A24C5C" w:rsidRDefault="00243EFE" w:rsidP="00A24C5C">
            <w:pPr>
              <w:tabs>
                <w:tab w:val="left" w:pos="0"/>
              </w:tabs>
              <w:suppressAutoHyphens/>
              <w:rPr>
                <w:spacing w:val="-3"/>
                <w:kern w:val="1"/>
              </w:rPr>
            </w:pPr>
          </w:p>
        </w:tc>
        <w:tc>
          <w:tcPr>
            <w:tcW w:w="1463" w:type="dxa"/>
          </w:tcPr>
          <w:p w14:paraId="7BCE64ED" w14:textId="77777777" w:rsidR="00243EFE" w:rsidRPr="00A24C5C" w:rsidRDefault="00243EFE" w:rsidP="00A24C5C">
            <w:pPr>
              <w:tabs>
                <w:tab w:val="left" w:pos="0"/>
              </w:tabs>
              <w:suppressAutoHyphens/>
              <w:rPr>
                <w:spacing w:val="-3"/>
                <w:kern w:val="1"/>
              </w:rPr>
            </w:pPr>
          </w:p>
        </w:tc>
      </w:tr>
      <w:tr w:rsidR="00243EFE" w:rsidRPr="00A24C5C" w14:paraId="30E10BD3" w14:textId="77777777">
        <w:tc>
          <w:tcPr>
            <w:tcW w:w="1548" w:type="dxa"/>
          </w:tcPr>
          <w:p w14:paraId="5F537DC0" w14:textId="77777777" w:rsidR="00243EFE" w:rsidRPr="00A24C5C" w:rsidRDefault="00243EFE" w:rsidP="00A24C5C">
            <w:pPr>
              <w:tabs>
                <w:tab w:val="left" w:pos="0"/>
              </w:tabs>
              <w:suppressAutoHyphens/>
              <w:rPr>
                <w:spacing w:val="-3"/>
                <w:kern w:val="1"/>
              </w:rPr>
            </w:pPr>
            <w:r w:rsidRPr="00A24C5C">
              <w:rPr>
                <w:spacing w:val="-3"/>
                <w:kern w:val="1"/>
              </w:rPr>
              <w:t>10</w:t>
            </w:r>
          </w:p>
        </w:tc>
        <w:tc>
          <w:tcPr>
            <w:tcW w:w="1260" w:type="dxa"/>
          </w:tcPr>
          <w:p w14:paraId="210C207E" w14:textId="77777777" w:rsidR="00243EFE" w:rsidRPr="00A24C5C" w:rsidRDefault="00243EFE" w:rsidP="00A24C5C">
            <w:pPr>
              <w:tabs>
                <w:tab w:val="left" w:pos="0"/>
              </w:tabs>
              <w:suppressAutoHyphens/>
              <w:rPr>
                <w:spacing w:val="-3"/>
                <w:kern w:val="1"/>
              </w:rPr>
            </w:pPr>
          </w:p>
        </w:tc>
        <w:tc>
          <w:tcPr>
            <w:tcW w:w="1260" w:type="dxa"/>
          </w:tcPr>
          <w:p w14:paraId="69475145" w14:textId="77777777" w:rsidR="00243EFE" w:rsidRPr="00A24C5C" w:rsidRDefault="00243EFE" w:rsidP="00A24C5C">
            <w:pPr>
              <w:tabs>
                <w:tab w:val="left" w:pos="0"/>
              </w:tabs>
              <w:suppressAutoHyphens/>
              <w:rPr>
                <w:spacing w:val="-3"/>
                <w:kern w:val="1"/>
              </w:rPr>
            </w:pPr>
          </w:p>
        </w:tc>
        <w:tc>
          <w:tcPr>
            <w:tcW w:w="1440" w:type="dxa"/>
          </w:tcPr>
          <w:p w14:paraId="7005B98D" w14:textId="77777777" w:rsidR="00243EFE" w:rsidRPr="00A24C5C" w:rsidRDefault="00243EFE" w:rsidP="00A24C5C">
            <w:pPr>
              <w:tabs>
                <w:tab w:val="left" w:pos="0"/>
              </w:tabs>
              <w:suppressAutoHyphens/>
              <w:rPr>
                <w:spacing w:val="-3"/>
                <w:kern w:val="1"/>
              </w:rPr>
            </w:pPr>
          </w:p>
        </w:tc>
        <w:tc>
          <w:tcPr>
            <w:tcW w:w="1420" w:type="dxa"/>
          </w:tcPr>
          <w:p w14:paraId="26AC4F3C" w14:textId="77777777" w:rsidR="00243EFE" w:rsidRPr="00A24C5C" w:rsidRDefault="00243EFE" w:rsidP="00A24C5C">
            <w:pPr>
              <w:tabs>
                <w:tab w:val="left" w:pos="0"/>
              </w:tabs>
              <w:suppressAutoHyphens/>
              <w:rPr>
                <w:spacing w:val="-3"/>
                <w:kern w:val="1"/>
              </w:rPr>
            </w:pPr>
          </w:p>
        </w:tc>
        <w:tc>
          <w:tcPr>
            <w:tcW w:w="1463" w:type="dxa"/>
          </w:tcPr>
          <w:p w14:paraId="3B6871C3" w14:textId="77777777" w:rsidR="00243EFE" w:rsidRPr="00A24C5C" w:rsidRDefault="00243EFE" w:rsidP="00A24C5C">
            <w:pPr>
              <w:tabs>
                <w:tab w:val="left" w:pos="0"/>
              </w:tabs>
              <w:suppressAutoHyphens/>
              <w:rPr>
                <w:spacing w:val="-3"/>
                <w:kern w:val="1"/>
              </w:rPr>
            </w:pPr>
          </w:p>
        </w:tc>
      </w:tr>
      <w:tr w:rsidR="00243EFE" w:rsidRPr="00A24C5C" w14:paraId="56F4780E" w14:textId="77777777">
        <w:tc>
          <w:tcPr>
            <w:tcW w:w="1548" w:type="dxa"/>
          </w:tcPr>
          <w:p w14:paraId="448F6A27" w14:textId="77777777" w:rsidR="00243EFE" w:rsidRPr="00A24C5C" w:rsidRDefault="00243EFE" w:rsidP="00A24C5C">
            <w:pPr>
              <w:tabs>
                <w:tab w:val="left" w:pos="0"/>
              </w:tabs>
              <w:suppressAutoHyphens/>
              <w:rPr>
                <w:spacing w:val="-3"/>
                <w:kern w:val="1"/>
              </w:rPr>
            </w:pPr>
          </w:p>
        </w:tc>
        <w:tc>
          <w:tcPr>
            <w:tcW w:w="1260" w:type="dxa"/>
          </w:tcPr>
          <w:p w14:paraId="4CE84577" w14:textId="77777777" w:rsidR="00243EFE" w:rsidRPr="00A24C5C" w:rsidRDefault="00243EFE" w:rsidP="00A24C5C">
            <w:pPr>
              <w:tabs>
                <w:tab w:val="left" w:pos="0"/>
              </w:tabs>
              <w:suppressAutoHyphens/>
              <w:rPr>
                <w:spacing w:val="-3"/>
                <w:kern w:val="1"/>
              </w:rPr>
            </w:pPr>
          </w:p>
        </w:tc>
        <w:tc>
          <w:tcPr>
            <w:tcW w:w="1260" w:type="dxa"/>
          </w:tcPr>
          <w:p w14:paraId="05BDC445" w14:textId="77777777" w:rsidR="00243EFE" w:rsidRPr="00A24C5C" w:rsidRDefault="00243EFE" w:rsidP="00A24C5C">
            <w:pPr>
              <w:tabs>
                <w:tab w:val="left" w:pos="0"/>
              </w:tabs>
              <w:suppressAutoHyphens/>
              <w:rPr>
                <w:spacing w:val="-3"/>
                <w:kern w:val="1"/>
              </w:rPr>
            </w:pPr>
          </w:p>
        </w:tc>
        <w:tc>
          <w:tcPr>
            <w:tcW w:w="1440" w:type="dxa"/>
          </w:tcPr>
          <w:p w14:paraId="5C1F3CF8" w14:textId="77777777" w:rsidR="00243EFE" w:rsidRPr="00A24C5C" w:rsidRDefault="00243EFE" w:rsidP="00A24C5C">
            <w:pPr>
              <w:tabs>
                <w:tab w:val="left" w:pos="0"/>
              </w:tabs>
              <w:suppressAutoHyphens/>
              <w:rPr>
                <w:spacing w:val="-3"/>
                <w:kern w:val="1"/>
              </w:rPr>
            </w:pPr>
          </w:p>
        </w:tc>
        <w:tc>
          <w:tcPr>
            <w:tcW w:w="1420" w:type="dxa"/>
          </w:tcPr>
          <w:p w14:paraId="3572CEE2" w14:textId="77777777" w:rsidR="00243EFE" w:rsidRPr="00A24C5C" w:rsidRDefault="00243EFE" w:rsidP="00A24C5C">
            <w:pPr>
              <w:tabs>
                <w:tab w:val="left" w:pos="0"/>
              </w:tabs>
              <w:suppressAutoHyphens/>
              <w:rPr>
                <w:spacing w:val="-3"/>
                <w:kern w:val="1"/>
              </w:rPr>
            </w:pPr>
          </w:p>
        </w:tc>
        <w:tc>
          <w:tcPr>
            <w:tcW w:w="1463" w:type="dxa"/>
          </w:tcPr>
          <w:p w14:paraId="1077974F" w14:textId="77777777" w:rsidR="00243EFE" w:rsidRPr="00A24C5C" w:rsidRDefault="00243EFE" w:rsidP="00A24C5C">
            <w:pPr>
              <w:tabs>
                <w:tab w:val="left" w:pos="0"/>
              </w:tabs>
              <w:suppressAutoHyphens/>
              <w:rPr>
                <w:spacing w:val="-3"/>
                <w:kern w:val="1"/>
              </w:rPr>
            </w:pPr>
          </w:p>
        </w:tc>
      </w:tr>
      <w:tr w:rsidR="00243EFE" w:rsidRPr="00A24C5C" w14:paraId="2010BD4B" w14:textId="77777777">
        <w:tc>
          <w:tcPr>
            <w:tcW w:w="1548" w:type="dxa"/>
          </w:tcPr>
          <w:p w14:paraId="7BAEA06D" w14:textId="77777777" w:rsidR="00243EFE" w:rsidRPr="00A24C5C" w:rsidRDefault="00243EFE" w:rsidP="00A24C5C">
            <w:pPr>
              <w:tabs>
                <w:tab w:val="left" w:pos="0"/>
              </w:tabs>
              <w:suppressAutoHyphens/>
              <w:rPr>
                <w:spacing w:val="-3"/>
                <w:kern w:val="1"/>
              </w:rPr>
            </w:pPr>
          </w:p>
        </w:tc>
        <w:tc>
          <w:tcPr>
            <w:tcW w:w="1260" w:type="dxa"/>
          </w:tcPr>
          <w:p w14:paraId="754D72A6" w14:textId="77777777" w:rsidR="00243EFE" w:rsidRPr="00A24C5C" w:rsidRDefault="00243EFE" w:rsidP="00A24C5C">
            <w:pPr>
              <w:tabs>
                <w:tab w:val="left" w:pos="0"/>
              </w:tabs>
              <w:suppressAutoHyphens/>
              <w:rPr>
                <w:spacing w:val="-3"/>
                <w:kern w:val="1"/>
              </w:rPr>
            </w:pPr>
          </w:p>
        </w:tc>
        <w:tc>
          <w:tcPr>
            <w:tcW w:w="1260" w:type="dxa"/>
          </w:tcPr>
          <w:p w14:paraId="373450A7" w14:textId="77777777" w:rsidR="00243EFE" w:rsidRPr="00A24C5C" w:rsidRDefault="00243EFE" w:rsidP="00A24C5C">
            <w:pPr>
              <w:tabs>
                <w:tab w:val="left" w:pos="0"/>
              </w:tabs>
              <w:suppressAutoHyphens/>
              <w:rPr>
                <w:spacing w:val="-3"/>
                <w:kern w:val="1"/>
              </w:rPr>
            </w:pPr>
          </w:p>
        </w:tc>
        <w:tc>
          <w:tcPr>
            <w:tcW w:w="1440" w:type="dxa"/>
          </w:tcPr>
          <w:p w14:paraId="6D06E45E" w14:textId="77777777" w:rsidR="00243EFE" w:rsidRPr="00A24C5C" w:rsidRDefault="00243EFE" w:rsidP="00A24C5C">
            <w:pPr>
              <w:tabs>
                <w:tab w:val="left" w:pos="0"/>
              </w:tabs>
              <w:suppressAutoHyphens/>
              <w:rPr>
                <w:spacing w:val="-3"/>
                <w:kern w:val="1"/>
              </w:rPr>
            </w:pPr>
          </w:p>
        </w:tc>
        <w:tc>
          <w:tcPr>
            <w:tcW w:w="1420" w:type="dxa"/>
          </w:tcPr>
          <w:p w14:paraId="3C73D1DA" w14:textId="77777777" w:rsidR="00243EFE" w:rsidRPr="00A24C5C" w:rsidRDefault="00243EFE" w:rsidP="00A24C5C">
            <w:pPr>
              <w:tabs>
                <w:tab w:val="left" w:pos="0"/>
              </w:tabs>
              <w:suppressAutoHyphens/>
              <w:rPr>
                <w:spacing w:val="-3"/>
                <w:kern w:val="1"/>
              </w:rPr>
            </w:pPr>
          </w:p>
        </w:tc>
        <w:tc>
          <w:tcPr>
            <w:tcW w:w="1463" w:type="dxa"/>
          </w:tcPr>
          <w:p w14:paraId="42465AA8" w14:textId="77777777" w:rsidR="00243EFE" w:rsidRPr="00A24C5C" w:rsidRDefault="00243EFE" w:rsidP="00A24C5C">
            <w:pPr>
              <w:tabs>
                <w:tab w:val="left" w:pos="0"/>
              </w:tabs>
              <w:suppressAutoHyphens/>
              <w:rPr>
                <w:spacing w:val="-3"/>
                <w:kern w:val="1"/>
              </w:rPr>
            </w:pPr>
          </w:p>
        </w:tc>
      </w:tr>
      <w:tr w:rsidR="00243EFE" w:rsidRPr="00A24C5C" w14:paraId="17791A2B" w14:textId="77777777">
        <w:tc>
          <w:tcPr>
            <w:tcW w:w="1548" w:type="dxa"/>
          </w:tcPr>
          <w:p w14:paraId="3D3AAD0E" w14:textId="77777777" w:rsidR="00243EFE" w:rsidRPr="00A24C5C" w:rsidRDefault="00243EFE" w:rsidP="00A24C5C">
            <w:pPr>
              <w:tabs>
                <w:tab w:val="left" w:pos="0"/>
              </w:tabs>
              <w:suppressAutoHyphens/>
              <w:rPr>
                <w:spacing w:val="-3"/>
                <w:kern w:val="1"/>
              </w:rPr>
            </w:pPr>
          </w:p>
        </w:tc>
        <w:tc>
          <w:tcPr>
            <w:tcW w:w="1260" w:type="dxa"/>
          </w:tcPr>
          <w:p w14:paraId="0F0DBE84" w14:textId="77777777" w:rsidR="00243EFE" w:rsidRPr="00A24C5C" w:rsidRDefault="00243EFE" w:rsidP="00A24C5C">
            <w:pPr>
              <w:tabs>
                <w:tab w:val="left" w:pos="0"/>
              </w:tabs>
              <w:suppressAutoHyphens/>
              <w:rPr>
                <w:spacing w:val="-3"/>
                <w:kern w:val="1"/>
              </w:rPr>
            </w:pPr>
          </w:p>
        </w:tc>
        <w:tc>
          <w:tcPr>
            <w:tcW w:w="1260" w:type="dxa"/>
          </w:tcPr>
          <w:p w14:paraId="1D528BEC" w14:textId="77777777" w:rsidR="00243EFE" w:rsidRPr="00A24C5C" w:rsidRDefault="00243EFE" w:rsidP="00A24C5C">
            <w:pPr>
              <w:tabs>
                <w:tab w:val="left" w:pos="0"/>
              </w:tabs>
              <w:suppressAutoHyphens/>
              <w:rPr>
                <w:spacing w:val="-3"/>
                <w:kern w:val="1"/>
              </w:rPr>
            </w:pPr>
          </w:p>
        </w:tc>
        <w:tc>
          <w:tcPr>
            <w:tcW w:w="1440" w:type="dxa"/>
          </w:tcPr>
          <w:p w14:paraId="02CE9888" w14:textId="77777777" w:rsidR="00243EFE" w:rsidRPr="00A24C5C" w:rsidRDefault="00243EFE" w:rsidP="00A24C5C">
            <w:pPr>
              <w:tabs>
                <w:tab w:val="left" w:pos="0"/>
              </w:tabs>
              <w:suppressAutoHyphens/>
              <w:rPr>
                <w:spacing w:val="-3"/>
                <w:kern w:val="1"/>
              </w:rPr>
            </w:pPr>
          </w:p>
        </w:tc>
        <w:tc>
          <w:tcPr>
            <w:tcW w:w="1420" w:type="dxa"/>
          </w:tcPr>
          <w:p w14:paraId="4ABE4AEF" w14:textId="77777777" w:rsidR="00243EFE" w:rsidRPr="00A24C5C" w:rsidRDefault="00243EFE" w:rsidP="00A24C5C">
            <w:pPr>
              <w:tabs>
                <w:tab w:val="left" w:pos="0"/>
              </w:tabs>
              <w:suppressAutoHyphens/>
              <w:rPr>
                <w:spacing w:val="-3"/>
                <w:kern w:val="1"/>
              </w:rPr>
            </w:pPr>
          </w:p>
        </w:tc>
        <w:tc>
          <w:tcPr>
            <w:tcW w:w="1463" w:type="dxa"/>
          </w:tcPr>
          <w:p w14:paraId="014D8F24" w14:textId="77777777" w:rsidR="00243EFE" w:rsidRPr="00A24C5C" w:rsidRDefault="00243EFE" w:rsidP="00A24C5C">
            <w:pPr>
              <w:tabs>
                <w:tab w:val="left" w:pos="0"/>
              </w:tabs>
              <w:suppressAutoHyphens/>
              <w:rPr>
                <w:spacing w:val="-3"/>
                <w:kern w:val="1"/>
              </w:rPr>
            </w:pPr>
          </w:p>
        </w:tc>
      </w:tr>
      <w:tr w:rsidR="00243EFE" w:rsidRPr="00A24C5C" w14:paraId="3CB0C829" w14:textId="77777777">
        <w:tc>
          <w:tcPr>
            <w:tcW w:w="1548" w:type="dxa"/>
          </w:tcPr>
          <w:p w14:paraId="1BED9F0B" w14:textId="77777777" w:rsidR="00243EFE" w:rsidRPr="00A24C5C" w:rsidRDefault="00243EFE" w:rsidP="00A24C5C">
            <w:pPr>
              <w:tabs>
                <w:tab w:val="left" w:pos="0"/>
              </w:tabs>
              <w:suppressAutoHyphens/>
              <w:rPr>
                <w:spacing w:val="-3"/>
                <w:kern w:val="1"/>
              </w:rPr>
            </w:pPr>
          </w:p>
        </w:tc>
        <w:tc>
          <w:tcPr>
            <w:tcW w:w="1260" w:type="dxa"/>
          </w:tcPr>
          <w:p w14:paraId="05FB298D" w14:textId="77777777" w:rsidR="00243EFE" w:rsidRPr="00A24C5C" w:rsidRDefault="00243EFE" w:rsidP="00A24C5C">
            <w:pPr>
              <w:tabs>
                <w:tab w:val="left" w:pos="0"/>
              </w:tabs>
              <w:suppressAutoHyphens/>
              <w:rPr>
                <w:spacing w:val="-3"/>
                <w:kern w:val="1"/>
              </w:rPr>
            </w:pPr>
          </w:p>
        </w:tc>
        <w:tc>
          <w:tcPr>
            <w:tcW w:w="1260" w:type="dxa"/>
          </w:tcPr>
          <w:p w14:paraId="0F75B911" w14:textId="77777777" w:rsidR="00243EFE" w:rsidRPr="00A24C5C" w:rsidRDefault="00243EFE" w:rsidP="00A24C5C">
            <w:pPr>
              <w:tabs>
                <w:tab w:val="left" w:pos="0"/>
              </w:tabs>
              <w:suppressAutoHyphens/>
              <w:rPr>
                <w:spacing w:val="-3"/>
                <w:kern w:val="1"/>
              </w:rPr>
            </w:pPr>
          </w:p>
        </w:tc>
        <w:tc>
          <w:tcPr>
            <w:tcW w:w="1440" w:type="dxa"/>
          </w:tcPr>
          <w:p w14:paraId="32496ACD" w14:textId="77777777" w:rsidR="00243EFE" w:rsidRPr="00A24C5C" w:rsidRDefault="00243EFE" w:rsidP="00A24C5C">
            <w:pPr>
              <w:tabs>
                <w:tab w:val="left" w:pos="0"/>
              </w:tabs>
              <w:suppressAutoHyphens/>
              <w:rPr>
                <w:spacing w:val="-3"/>
                <w:kern w:val="1"/>
              </w:rPr>
            </w:pPr>
          </w:p>
        </w:tc>
        <w:tc>
          <w:tcPr>
            <w:tcW w:w="1420" w:type="dxa"/>
          </w:tcPr>
          <w:p w14:paraId="4592FD59" w14:textId="77777777" w:rsidR="00243EFE" w:rsidRPr="00A24C5C" w:rsidRDefault="00243EFE" w:rsidP="00A24C5C">
            <w:pPr>
              <w:tabs>
                <w:tab w:val="left" w:pos="0"/>
              </w:tabs>
              <w:suppressAutoHyphens/>
              <w:rPr>
                <w:spacing w:val="-3"/>
                <w:kern w:val="1"/>
              </w:rPr>
            </w:pPr>
          </w:p>
        </w:tc>
        <w:tc>
          <w:tcPr>
            <w:tcW w:w="1463" w:type="dxa"/>
          </w:tcPr>
          <w:p w14:paraId="330E0A60" w14:textId="77777777" w:rsidR="00243EFE" w:rsidRPr="00A24C5C" w:rsidRDefault="00243EFE" w:rsidP="00A24C5C">
            <w:pPr>
              <w:tabs>
                <w:tab w:val="left" w:pos="0"/>
              </w:tabs>
              <w:suppressAutoHyphens/>
              <w:rPr>
                <w:spacing w:val="-3"/>
                <w:kern w:val="1"/>
              </w:rPr>
            </w:pPr>
          </w:p>
        </w:tc>
      </w:tr>
    </w:tbl>
    <w:p w14:paraId="64FBAB14" w14:textId="77777777" w:rsidR="00243EFE" w:rsidRPr="00A24C5C" w:rsidRDefault="00243EFE" w:rsidP="00A24C5C">
      <w:pPr>
        <w:tabs>
          <w:tab w:val="left" w:pos="0"/>
        </w:tabs>
        <w:suppressAutoHyphens/>
        <w:rPr>
          <w:spacing w:val="-3"/>
          <w:kern w:val="1"/>
        </w:rPr>
      </w:pPr>
      <w:r w:rsidRPr="00A24C5C">
        <w:rPr>
          <w:spacing w:val="-3"/>
          <w:kern w:val="1"/>
        </w:rPr>
        <w:tab/>
      </w:r>
    </w:p>
    <w:p w14:paraId="25DF0478" w14:textId="77777777" w:rsidR="00243EFE" w:rsidRPr="00A24C5C" w:rsidRDefault="00243EFE" w:rsidP="00A24C5C">
      <w:pPr>
        <w:tabs>
          <w:tab w:val="left" w:pos="0"/>
        </w:tabs>
        <w:suppressAutoHyphens/>
        <w:rPr>
          <w:spacing w:val="-3"/>
          <w:kern w:val="1"/>
        </w:rPr>
      </w:pPr>
    </w:p>
    <w:p w14:paraId="77BB4023" w14:textId="77777777" w:rsidR="00243EFE" w:rsidRPr="00A24C5C" w:rsidRDefault="00243EFE" w:rsidP="00A24C5C">
      <w:pPr>
        <w:suppressAutoHyphens/>
        <w:rPr>
          <w:spacing w:val="-3"/>
          <w:kern w:val="1"/>
        </w:rPr>
      </w:pPr>
      <w:r w:rsidRPr="00A24C5C">
        <w:rPr>
          <w:spacing w:val="-3"/>
          <w:kern w:val="1"/>
        </w:rPr>
        <w:t xml:space="preserve">Attached </w:t>
      </w:r>
      <w:r w:rsidR="002E0AE6" w:rsidRPr="00A24C5C">
        <w:rPr>
          <w:spacing w:val="-3"/>
          <w:kern w:val="1"/>
        </w:rPr>
        <w:t>CV</w:t>
      </w:r>
      <w:r w:rsidRPr="00A24C5C">
        <w:rPr>
          <w:spacing w:val="-3"/>
          <w:kern w:val="1"/>
        </w:rPr>
        <w:t xml:space="preserve"> if not yet attached at the eligibility documents submitted.</w:t>
      </w:r>
    </w:p>
    <w:p w14:paraId="65988908" w14:textId="77777777" w:rsidR="00243EFE" w:rsidRPr="00A24C5C" w:rsidRDefault="00243EFE" w:rsidP="00A24C5C">
      <w:pPr>
        <w:suppressAutoHyphens/>
        <w:rPr>
          <w:spacing w:val="-3"/>
          <w:kern w:val="1"/>
        </w:rPr>
      </w:pPr>
    </w:p>
    <w:p w14:paraId="27CDDDBC" w14:textId="77777777" w:rsidR="00243EFE" w:rsidRPr="00A24C5C" w:rsidRDefault="00243EFE" w:rsidP="00A24C5C">
      <w:pPr>
        <w:suppressAutoHyphens/>
        <w:rPr>
          <w:spacing w:val="-3"/>
          <w:kern w:val="1"/>
        </w:rPr>
      </w:pPr>
      <w:r w:rsidRPr="00A24C5C">
        <w:rPr>
          <w:spacing w:val="-3"/>
          <w:kern w:val="1"/>
        </w:rPr>
        <w:t>We hereby certify that the above key supervisory staff is available for use in the execution of the contract.</w:t>
      </w:r>
    </w:p>
    <w:p w14:paraId="1FC0495E" w14:textId="77777777" w:rsidR="00243EFE" w:rsidRPr="00A24C5C" w:rsidRDefault="00243EFE" w:rsidP="00A24C5C">
      <w:pPr>
        <w:suppressAutoHyphens/>
        <w:rPr>
          <w:spacing w:val="-3"/>
          <w:kern w:val="1"/>
        </w:rPr>
      </w:pPr>
    </w:p>
    <w:p w14:paraId="2ECB6D59" w14:textId="77777777" w:rsidR="00243EFE" w:rsidRPr="00A24C5C" w:rsidRDefault="00243EFE" w:rsidP="00A24C5C">
      <w:pPr>
        <w:suppressAutoHyphens/>
        <w:rPr>
          <w:spacing w:val="-3"/>
          <w:kern w:val="1"/>
        </w:rPr>
      </w:pPr>
    </w:p>
    <w:p w14:paraId="4D2EACC6" w14:textId="77777777" w:rsidR="002E0AE6" w:rsidRPr="00A24C5C" w:rsidRDefault="002E0AE6" w:rsidP="00A24C5C">
      <w:pPr>
        <w:suppressAutoHyphens/>
        <w:rPr>
          <w:spacing w:val="-3"/>
          <w:kern w:val="1"/>
        </w:rPr>
      </w:pPr>
      <w:r w:rsidRPr="00A24C5C">
        <w:rPr>
          <w:spacing w:val="-3"/>
          <w:kern w:val="1"/>
        </w:rPr>
        <w:t>____________________________________________</w:t>
      </w:r>
    </w:p>
    <w:p w14:paraId="12A6FFAC" w14:textId="77777777" w:rsidR="002E0AE6" w:rsidRPr="00A24C5C" w:rsidRDefault="00825B32" w:rsidP="00A24C5C">
      <w:pPr>
        <w:suppressAutoHyphens/>
        <w:sectPr w:rsidR="002E0AE6" w:rsidRPr="00A24C5C" w:rsidSect="00D262B0">
          <w:endnotePr>
            <w:numFmt w:val="decimal"/>
          </w:endnotePr>
          <w:pgSz w:w="11909" w:h="16834" w:code="9"/>
          <w:pgMar w:top="1440" w:right="1829" w:bottom="893" w:left="1800" w:header="720" w:footer="1440" w:gutter="0"/>
          <w:cols w:space="720"/>
          <w:noEndnote/>
        </w:sectPr>
      </w:pPr>
      <w:r>
        <w:t>Bidder</w:t>
      </w:r>
      <w:r w:rsidR="002E0AE6" w:rsidRPr="00A24C5C">
        <w:t>s authorized signature over printed name</w:t>
      </w:r>
    </w:p>
    <w:p w14:paraId="2BAB37DC" w14:textId="77777777" w:rsidR="000F717E" w:rsidRPr="00A24C5C" w:rsidRDefault="00243EFE" w:rsidP="00A24C5C">
      <w:pPr>
        <w:tabs>
          <w:tab w:val="left" w:pos="0"/>
        </w:tabs>
        <w:suppressAutoHyphens/>
        <w:rPr>
          <w:b/>
        </w:rPr>
      </w:pPr>
      <w:r w:rsidRPr="00A24C5C">
        <w:rPr>
          <w:kern w:val="1"/>
        </w:rPr>
        <w:lastRenderedPageBreak/>
        <w:tab/>
      </w:r>
      <w:r w:rsidRPr="00A24C5C">
        <w:rPr>
          <w:kern w:val="1"/>
        </w:rPr>
        <w:tab/>
      </w:r>
      <w:r w:rsidRPr="00A24C5C">
        <w:rPr>
          <w:kern w:val="1"/>
        </w:rPr>
        <w:tab/>
      </w:r>
      <w:r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D262B0" w:rsidRPr="00A24C5C">
        <w:rPr>
          <w:kern w:val="1"/>
        </w:rPr>
        <w:tab/>
      </w:r>
      <w:r w:rsidR="000F717E" w:rsidRPr="00A24C5C">
        <w:rPr>
          <w:b/>
        </w:rPr>
        <w:t>Annex F</w:t>
      </w:r>
    </w:p>
    <w:p w14:paraId="628ACC9C" w14:textId="77777777" w:rsidR="000F717E" w:rsidRPr="00A24C5C" w:rsidRDefault="000F717E" w:rsidP="00A24C5C">
      <w:pPr>
        <w:tabs>
          <w:tab w:val="left" w:pos="0"/>
        </w:tabs>
        <w:suppressAutoHyphens/>
        <w:jc w:val="right"/>
        <w:rPr>
          <w:i/>
          <w:spacing w:val="-3"/>
          <w:kern w:val="1"/>
        </w:rPr>
      </w:pPr>
    </w:p>
    <w:p w14:paraId="01D866C6" w14:textId="77777777" w:rsidR="000F717E" w:rsidRPr="00A24C5C" w:rsidRDefault="000F717E" w:rsidP="00A24C5C">
      <w:pPr>
        <w:tabs>
          <w:tab w:val="left" w:pos="0"/>
        </w:tabs>
        <w:suppressAutoHyphens/>
        <w:rPr>
          <w:spacing w:val="-3"/>
          <w:kern w:val="1"/>
        </w:rPr>
      </w:pPr>
    </w:p>
    <w:p w14:paraId="65EB7532" w14:textId="77777777" w:rsidR="00E36B0F" w:rsidRPr="00A24C5C" w:rsidRDefault="00E36B0F" w:rsidP="00A24C5C">
      <w:pPr>
        <w:tabs>
          <w:tab w:val="center" w:pos="4680"/>
        </w:tabs>
        <w:suppressAutoHyphens/>
        <w:jc w:val="center"/>
        <w:rPr>
          <w:b/>
          <w:spacing w:val="-3"/>
          <w:kern w:val="1"/>
        </w:rPr>
      </w:pPr>
      <w:r w:rsidRPr="00A24C5C">
        <w:rPr>
          <w:b/>
          <w:spacing w:val="-3"/>
          <w:kern w:val="1"/>
        </w:rPr>
        <w:t>EQUIPMENT SCHEDULE</w:t>
      </w:r>
    </w:p>
    <w:p w14:paraId="14FBF302" w14:textId="77777777" w:rsidR="000F717E" w:rsidRPr="00A24C5C" w:rsidRDefault="00E36B0F" w:rsidP="00A24C5C">
      <w:pPr>
        <w:tabs>
          <w:tab w:val="center" w:pos="4680"/>
        </w:tabs>
        <w:suppressAutoHyphens/>
        <w:jc w:val="center"/>
        <w:rPr>
          <w:i/>
          <w:spacing w:val="-3"/>
          <w:kern w:val="1"/>
        </w:rPr>
      </w:pPr>
      <w:r w:rsidRPr="00A24C5C">
        <w:rPr>
          <w:spacing w:val="-3"/>
          <w:kern w:val="1"/>
        </w:rPr>
        <w:t xml:space="preserve"> </w:t>
      </w:r>
      <w:r w:rsidR="000F717E" w:rsidRPr="00A24C5C">
        <w:rPr>
          <w:i/>
          <w:spacing w:val="-3"/>
          <w:kern w:val="1"/>
        </w:rPr>
        <w:t>(</w:t>
      </w:r>
      <w:proofErr w:type="gramStart"/>
      <w:r w:rsidR="000F717E" w:rsidRPr="00A24C5C">
        <w:rPr>
          <w:i/>
          <w:spacing w:val="-3"/>
          <w:kern w:val="1"/>
        </w:rPr>
        <w:t>to</w:t>
      </w:r>
      <w:proofErr w:type="gramEnd"/>
      <w:r w:rsidR="000F717E" w:rsidRPr="00A24C5C">
        <w:rPr>
          <w:i/>
          <w:spacing w:val="-3"/>
          <w:kern w:val="1"/>
        </w:rPr>
        <w:t xml:space="preserve"> be used for the proposed project)</w:t>
      </w:r>
    </w:p>
    <w:p w14:paraId="20A6572A" w14:textId="77777777" w:rsidR="000F717E" w:rsidRPr="00A24C5C" w:rsidRDefault="000F717E" w:rsidP="00A24C5C">
      <w:pPr>
        <w:tabs>
          <w:tab w:val="center" w:pos="4680"/>
        </w:tabs>
        <w:suppressAutoHyphens/>
        <w:rPr>
          <w:spacing w:val="-3"/>
          <w:kern w:val="1"/>
        </w:rPr>
      </w:pPr>
      <w:r w:rsidRPr="00A24C5C">
        <w:rPr>
          <w:spacing w:val="-3"/>
          <w:kern w:val="1"/>
        </w:rPr>
        <w:tab/>
      </w:r>
    </w:p>
    <w:p w14:paraId="286AAC05" w14:textId="77777777" w:rsidR="000F717E" w:rsidRPr="00A24C5C" w:rsidRDefault="000F717E" w:rsidP="00A24C5C">
      <w:pPr>
        <w:tabs>
          <w:tab w:val="left" w:pos="0"/>
        </w:tabs>
        <w:suppressAutoHyphens/>
        <w:rPr>
          <w:spacing w:val="-3"/>
          <w:kern w:val="1"/>
        </w:rPr>
      </w:pPr>
    </w:p>
    <w:p w14:paraId="1F55F36A" w14:textId="77777777" w:rsidR="000F717E" w:rsidRPr="00A24C5C" w:rsidRDefault="000F717E" w:rsidP="00A24C5C">
      <w:pPr>
        <w:tabs>
          <w:tab w:val="left" w:pos="0"/>
        </w:tabs>
        <w:suppressAutoHyphens/>
        <w:rPr>
          <w:spacing w:val="-3"/>
          <w:kern w:val="1"/>
        </w:rPr>
      </w:pPr>
      <w:r w:rsidRPr="00A24C5C">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590"/>
        <w:gridCol w:w="1261"/>
        <w:gridCol w:w="2836"/>
      </w:tblGrid>
      <w:tr w:rsidR="00D262B0" w:rsidRPr="00A24C5C" w14:paraId="3997F14B" w14:textId="77777777">
        <w:trPr>
          <w:trHeight w:val="432"/>
        </w:trPr>
        <w:tc>
          <w:tcPr>
            <w:tcW w:w="1609" w:type="pct"/>
          </w:tcPr>
          <w:p w14:paraId="3F67FACE" w14:textId="77777777" w:rsidR="000F717E" w:rsidRPr="00A24C5C" w:rsidRDefault="000F717E" w:rsidP="00A24C5C">
            <w:pPr>
              <w:tabs>
                <w:tab w:val="left" w:pos="0"/>
              </w:tabs>
              <w:suppressAutoHyphens/>
              <w:jc w:val="center"/>
              <w:rPr>
                <w:b/>
                <w:spacing w:val="-3"/>
                <w:kern w:val="1"/>
              </w:rPr>
            </w:pPr>
            <w:r w:rsidRPr="00A24C5C">
              <w:rPr>
                <w:b/>
                <w:spacing w:val="-3"/>
                <w:kern w:val="1"/>
              </w:rPr>
              <w:t xml:space="preserve"> </w:t>
            </w:r>
            <w:r w:rsidRPr="00A24C5C">
              <w:rPr>
                <w:b/>
                <w:spacing w:val="-3"/>
                <w:kern w:val="1"/>
                <w:lang w:val="fr-FR"/>
              </w:rPr>
              <w:t>Type/description</w:t>
            </w:r>
          </w:p>
        </w:tc>
        <w:tc>
          <w:tcPr>
            <w:tcW w:w="948" w:type="pct"/>
          </w:tcPr>
          <w:p w14:paraId="130D8DC0" w14:textId="77777777" w:rsidR="000F717E" w:rsidRPr="00A24C5C" w:rsidRDefault="000F717E" w:rsidP="00A24C5C">
            <w:pPr>
              <w:tabs>
                <w:tab w:val="left" w:pos="0"/>
              </w:tabs>
              <w:suppressAutoHyphens/>
              <w:jc w:val="center"/>
              <w:rPr>
                <w:b/>
                <w:spacing w:val="-3"/>
                <w:kern w:val="1"/>
              </w:rPr>
            </w:pPr>
            <w:proofErr w:type="spellStart"/>
            <w:r w:rsidRPr="00A24C5C">
              <w:rPr>
                <w:b/>
                <w:spacing w:val="-3"/>
                <w:kern w:val="1"/>
                <w:lang w:val="fr-FR"/>
              </w:rPr>
              <w:t>Capacity</w:t>
            </w:r>
            <w:proofErr w:type="spellEnd"/>
          </w:p>
        </w:tc>
        <w:tc>
          <w:tcPr>
            <w:tcW w:w="752" w:type="pct"/>
          </w:tcPr>
          <w:p w14:paraId="0A03BB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Age</w:t>
            </w:r>
          </w:p>
        </w:tc>
        <w:tc>
          <w:tcPr>
            <w:tcW w:w="1691" w:type="pct"/>
          </w:tcPr>
          <w:p w14:paraId="4C321D39" w14:textId="77777777" w:rsidR="000F717E" w:rsidRPr="00A24C5C" w:rsidRDefault="000F717E" w:rsidP="00A24C5C">
            <w:pPr>
              <w:tabs>
                <w:tab w:val="left" w:pos="0"/>
              </w:tabs>
              <w:suppressAutoHyphens/>
              <w:jc w:val="center"/>
              <w:rPr>
                <w:b/>
                <w:spacing w:val="-3"/>
                <w:kern w:val="1"/>
              </w:rPr>
            </w:pPr>
            <w:r w:rsidRPr="00A24C5C">
              <w:rPr>
                <w:b/>
                <w:spacing w:val="-3"/>
                <w:kern w:val="1"/>
                <w:lang w:val="fr-FR"/>
              </w:rPr>
              <w:t>Condition/Location</w:t>
            </w:r>
          </w:p>
        </w:tc>
      </w:tr>
      <w:tr w:rsidR="00D262B0" w:rsidRPr="00A24C5C" w14:paraId="6696C0EF" w14:textId="77777777">
        <w:trPr>
          <w:trHeight w:val="432"/>
        </w:trPr>
        <w:tc>
          <w:tcPr>
            <w:tcW w:w="1609" w:type="pct"/>
          </w:tcPr>
          <w:p w14:paraId="15109F11" w14:textId="77777777" w:rsidR="000F717E" w:rsidRPr="00A24C5C" w:rsidRDefault="000F717E" w:rsidP="00A24C5C">
            <w:pPr>
              <w:tabs>
                <w:tab w:val="left" w:pos="0"/>
              </w:tabs>
              <w:suppressAutoHyphens/>
              <w:rPr>
                <w:spacing w:val="-3"/>
                <w:kern w:val="1"/>
              </w:rPr>
            </w:pPr>
            <w:r w:rsidRPr="00A24C5C">
              <w:rPr>
                <w:spacing w:val="-3"/>
                <w:kern w:val="1"/>
              </w:rPr>
              <w:t>1</w:t>
            </w:r>
          </w:p>
        </w:tc>
        <w:tc>
          <w:tcPr>
            <w:tcW w:w="948" w:type="pct"/>
          </w:tcPr>
          <w:p w14:paraId="39B31A54" w14:textId="77777777" w:rsidR="000F717E" w:rsidRPr="00A24C5C" w:rsidRDefault="000F717E" w:rsidP="00A24C5C">
            <w:pPr>
              <w:tabs>
                <w:tab w:val="left" w:pos="0"/>
              </w:tabs>
              <w:suppressAutoHyphens/>
              <w:rPr>
                <w:spacing w:val="-3"/>
                <w:kern w:val="1"/>
              </w:rPr>
            </w:pPr>
          </w:p>
        </w:tc>
        <w:tc>
          <w:tcPr>
            <w:tcW w:w="752" w:type="pct"/>
          </w:tcPr>
          <w:p w14:paraId="2705E97A" w14:textId="77777777" w:rsidR="000F717E" w:rsidRPr="00A24C5C" w:rsidRDefault="000F717E" w:rsidP="00A24C5C">
            <w:pPr>
              <w:tabs>
                <w:tab w:val="left" w:pos="0"/>
              </w:tabs>
              <w:suppressAutoHyphens/>
              <w:rPr>
                <w:spacing w:val="-3"/>
                <w:kern w:val="1"/>
              </w:rPr>
            </w:pPr>
          </w:p>
        </w:tc>
        <w:tc>
          <w:tcPr>
            <w:tcW w:w="1691" w:type="pct"/>
          </w:tcPr>
          <w:p w14:paraId="28DAA272" w14:textId="77777777" w:rsidR="000F717E" w:rsidRPr="00A24C5C" w:rsidRDefault="000F717E" w:rsidP="00A24C5C">
            <w:pPr>
              <w:tabs>
                <w:tab w:val="left" w:pos="0"/>
              </w:tabs>
              <w:suppressAutoHyphens/>
              <w:rPr>
                <w:spacing w:val="-3"/>
                <w:kern w:val="1"/>
              </w:rPr>
            </w:pPr>
          </w:p>
        </w:tc>
      </w:tr>
      <w:tr w:rsidR="00D262B0" w:rsidRPr="00A24C5C" w14:paraId="7996FF90" w14:textId="77777777">
        <w:trPr>
          <w:trHeight w:val="432"/>
        </w:trPr>
        <w:tc>
          <w:tcPr>
            <w:tcW w:w="1609" w:type="pct"/>
          </w:tcPr>
          <w:p w14:paraId="407482A4" w14:textId="77777777" w:rsidR="000F717E" w:rsidRPr="00A24C5C" w:rsidRDefault="000F717E" w:rsidP="00A24C5C">
            <w:pPr>
              <w:tabs>
                <w:tab w:val="left" w:pos="0"/>
              </w:tabs>
              <w:suppressAutoHyphens/>
              <w:rPr>
                <w:spacing w:val="-3"/>
                <w:kern w:val="1"/>
              </w:rPr>
            </w:pPr>
            <w:r w:rsidRPr="00A24C5C">
              <w:rPr>
                <w:spacing w:val="-3"/>
                <w:kern w:val="1"/>
              </w:rPr>
              <w:t>2</w:t>
            </w:r>
          </w:p>
        </w:tc>
        <w:tc>
          <w:tcPr>
            <w:tcW w:w="948" w:type="pct"/>
          </w:tcPr>
          <w:p w14:paraId="50C4A40B" w14:textId="77777777" w:rsidR="000F717E" w:rsidRPr="00A24C5C" w:rsidRDefault="000F717E" w:rsidP="00A24C5C">
            <w:pPr>
              <w:tabs>
                <w:tab w:val="left" w:pos="0"/>
              </w:tabs>
              <w:suppressAutoHyphens/>
              <w:rPr>
                <w:spacing w:val="-3"/>
                <w:kern w:val="1"/>
              </w:rPr>
            </w:pPr>
          </w:p>
        </w:tc>
        <w:tc>
          <w:tcPr>
            <w:tcW w:w="752" w:type="pct"/>
          </w:tcPr>
          <w:p w14:paraId="22D62B5D" w14:textId="77777777" w:rsidR="000F717E" w:rsidRPr="00A24C5C" w:rsidRDefault="000F717E" w:rsidP="00A24C5C">
            <w:pPr>
              <w:tabs>
                <w:tab w:val="left" w:pos="0"/>
              </w:tabs>
              <w:suppressAutoHyphens/>
              <w:rPr>
                <w:spacing w:val="-3"/>
                <w:kern w:val="1"/>
              </w:rPr>
            </w:pPr>
          </w:p>
        </w:tc>
        <w:tc>
          <w:tcPr>
            <w:tcW w:w="1691" w:type="pct"/>
          </w:tcPr>
          <w:p w14:paraId="0D4A61CF" w14:textId="77777777" w:rsidR="000F717E" w:rsidRPr="00A24C5C" w:rsidRDefault="000F717E" w:rsidP="00A24C5C">
            <w:pPr>
              <w:tabs>
                <w:tab w:val="left" w:pos="0"/>
              </w:tabs>
              <w:suppressAutoHyphens/>
              <w:rPr>
                <w:spacing w:val="-3"/>
                <w:kern w:val="1"/>
              </w:rPr>
            </w:pPr>
          </w:p>
        </w:tc>
      </w:tr>
      <w:tr w:rsidR="00D262B0" w:rsidRPr="00A24C5C" w14:paraId="0E71924C" w14:textId="77777777">
        <w:trPr>
          <w:trHeight w:val="432"/>
        </w:trPr>
        <w:tc>
          <w:tcPr>
            <w:tcW w:w="1609" w:type="pct"/>
          </w:tcPr>
          <w:p w14:paraId="30D72E73" w14:textId="77777777" w:rsidR="000F717E" w:rsidRPr="00A24C5C" w:rsidRDefault="000F717E" w:rsidP="00A24C5C">
            <w:pPr>
              <w:tabs>
                <w:tab w:val="left" w:pos="0"/>
              </w:tabs>
              <w:suppressAutoHyphens/>
              <w:rPr>
                <w:spacing w:val="-3"/>
                <w:kern w:val="1"/>
              </w:rPr>
            </w:pPr>
            <w:r w:rsidRPr="00A24C5C">
              <w:rPr>
                <w:spacing w:val="-3"/>
                <w:kern w:val="1"/>
              </w:rPr>
              <w:t>3</w:t>
            </w:r>
          </w:p>
        </w:tc>
        <w:tc>
          <w:tcPr>
            <w:tcW w:w="948" w:type="pct"/>
          </w:tcPr>
          <w:p w14:paraId="4A1DC46C" w14:textId="77777777" w:rsidR="000F717E" w:rsidRPr="00A24C5C" w:rsidRDefault="000F717E" w:rsidP="00A24C5C">
            <w:pPr>
              <w:tabs>
                <w:tab w:val="left" w:pos="0"/>
              </w:tabs>
              <w:suppressAutoHyphens/>
              <w:rPr>
                <w:spacing w:val="-3"/>
                <w:kern w:val="1"/>
              </w:rPr>
            </w:pPr>
          </w:p>
        </w:tc>
        <w:tc>
          <w:tcPr>
            <w:tcW w:w="752" w:type="pct"/>
          </w:tcPr>
          <w:p w14:paraId="73054A7C" w14:textId="77777777" w:rsidR="000F717E" w:rsidRPr="00A24C5C" w:rsidRDefault="000F717E" w:rsidP="00A24C5C">
            <w:pPr>
              <w:tabs>
                <w:tab w:val="left" w:pos="0"/>
              </w:tabs>
              <w:suppressAutoHyphens/>
              <w:rPr>
                <w:spacing w:val="-3"/>
                <w:kern w:val="1"/>
              </w:rPr>
            </w:pPr>
          </w:p>
        </w:tc>
        <w:tc>
          <w:tcPr>
            <w:tcW w:w="1691" w:type="pct"/>
          </w:tcPr>
          <w:p w14:paraId="2D075C6D" w14:textId="77777777" w:rsidR="000F717E" w:rsidRPr="00A24C5C" w:rsidRDefault="000F717E" w:rsidP="00A24C5C">
            <w:pPr>
              <w:tabs>
                <w:tab w:val="left" w:pos="0"/>
              </w:tabs>
              <w:suppressAutoHyphens/>
              <w:rPr>
                <w:spacing w:val="-3"/>
                <w:kern w:val="1"/>
              </w:rPr>
            </w:pPr>
          </w:p>
        </w:tc>
      </w:tr>
      <w:tr w:rsidR="00D262B0" w:rsidRPr="00A24C5C" w14:paraId="4013391B" w14:textId="77777777">
        <w:trPr>
          <w:trHeight w:val="432"/>
        </w:trPr>
        <w:tc>
          <w:tcPr>
            <w:tcW w:w="1609" w:type="pct"/>
          </w:tcPr>
          <w:p w14:paraId="36063923" w14:textId="77777777" w:rsidR="000F717E" w:rsidRPr="00A24C5C" w:rsidRDefault="000F717E" w:rsidP="00A24C5C">
            <w:pPr>
              <w:tabs>
                <w:tab w:val="left" w:pos="0"/>
              </w:tabs>
              <w:suppressAutoHyphens/>
              <w:rPr>
                <w:spacing w:val="-3"/>
                <w:kern w:val="1"/>
              </w:rPr>
            </w:pPr>
            <w:r w:rsidRPr="00A24C5C">
              <w:rPr>
                <w:spacing w:val="-3"/>
                <w:kern w:val="1"/>
              </w:rPr>
              <w:t>4</w:t>
            </w:r>
          </w:p>
        </w:tc>
        <w:tc>
          <w:tcPr>
            <w:tcW w:w="948" w:type="pct"/>
          </w:tcPr>
          <w:p w14:paraId="27CAD127" w14:textId="77777777" w:rsidR="000F717E" w:rsidRPr="00A24C5C" w:rsidRDefault="000F717E" w:rsidP="00A24C5C">
            <w:pPr>
              <w:tabs>
                <w:tab w:val="left" w:pos="0"/>
              </w:tabs>
              <w:suppressAutoHyphens/>
              <w:rPr>
                <w:spacing w:val="-3"/>
                <w:kern w:val="1"/>
              </w:rPr>
            </w:pPr>
          </w:p>
        </w:tc>
        <w:tc>
          <w:tcPr>
            <w:tcW w:w="752" w:type="pct"/>
          </w:tcPr>
          <w:p w14:paraId="2AC68C0D" w14:textId="77777777" w:rsidR="000F717E" w:rsidRPr="00A24C5C" w:rsidRDefault="000F717E" w:rsidP="00A24C5C">
            <w:pPr>
              <w:tabs>
                <w:tab w:val="left" w:pos="0"/>
              </w:tabs>
              <w:suppressAutoHyphens/>
              <w:rPr>
                <w:spacing w:val="-3"/>
                <w:kern w:val="1"/>
              </w:rPr>
            </w:pPr>
          </w:p>
        </w:tc>
        <w:tc>
          <w:tcPr>
            <w:tcW w:w="1691" w:type="pct"/>
          </w:tcPr>
          <w:p w14:paraId="1DF7A21F" w14:textId="77777777" w:rsidR="000F717E" w:rsidRPr="00A24C5C" w:rsidRDefault="000F717E" w:rsidP="00A24C5C">
            <w:pPr>
              <w:tabs>
                <w:tab w:val="left" w:pos="0"/>
              </w:tabs>
              <w:suppressAutoHyphens/>
              <w:rPr>
                <w:spacing w:val="-3"/>
                <w:kern w:val="1"/>
              </w:rPr>
            </w:pPr>
          </w:p>
        </w:tc>
      </w:tr>
      <w:tr w:rsidR="00D262B0" w:rsidRPr="00A24C5C" w14:paraId="4BD1D0E5" w14:textId="77777777">
        <w:trPr>
          <w:trHeight w:val="432"/>
        </w:trPr>
        <w:tc>
          <w:tcPr>
            <w:tcW w:w="1609" w:type="pct"/>
          </w:tcPr>
          <w:p w14:paraId="3C82A357" w14:textId="77777777" w:rsidR="000F717E" w:rsidRPr="00A24C5C" w:rsidRDefault="000F717E" w:rsidP="00A24C5C">
            <w:pPr>
              <w:tabs>
                <w:tab w:val="left" w:pos="0"/>
              </w:tabs>
              <w:suppressAutoHyphens/>
              <w:rPr>
                <w:spacing w:val="-3"/>
                <w:kern w:val="1"/>
              </w:rPr>
            </w:pPr>
            <w:r w:rsidRPr="00A24C5C">
              <w:rPr>
                <w:spacing w:val="-3"/>
                <w:kern w:val="1"/>
              </w:rPr>
              <w:t>5</w:t>
            </w:r>
          </w:p>
        </w:tc>
        <w:tc>
          <w:tcPr>
            <w:tcW w:w="948" w:type="pct"/>
          </w:tcPr>
          <w:p w14:paraId="7AC114F9" w14:textId="77777777" w:rsidR="000F717E" w:rsidRPr="00A24C5C" w:rsidRDefault="000F717E" w:rsidP="00A24C5C">
            <w:pPr>
              <w:tabs>
                <w:tab w:val="left" w:pos="0"/>
              </w:tabs>
              <w:suppressAutoHyphens/>
              <w:rPr>
                <w:spacing w:val="-3"/>
                <w:kern w:val="1"/>
              </w:rPr>
            </w:pPr>
          </w:p>
        </w:tc>
        <w:tc>
          <w:tcPr>
            <w:tcW w:w="752" w:type="pct"/>
          </w:tcPr>
          <w:p w14:paraId="5C4E8286" w14:textId="77777777" w:rsidR="000F717E" w:rsidRPr="00A24C5C" w:rsidRDefault="000F717E" w:rsidP="00A24C5C">
            <w:pPr>
              <w:tabs>
                <w:tab w:val="left" w:pos="0"/>
              </w:tabs>
              <w:suppressAutoHyphens/>
              <w:rPr>
                <w:spacing w:val="-3"/>
                <w:kern w:val="1"/>
              </w:rPr>
            </w:pPr>
          </w:p>
        </w:tc>
        <w:tc>
          <w:tcPr>
            <w:tcW w:w="1691" w:type="pct"/>
          </w:tcPr>
          <w:p w14:paraId="4AF24870" w14:textId="77777777" w:rsidR="000F717E" w:rsidRPr="00A24C5C" w:rsidRDefault="000F717E" w:rsidP="00A24C5C">
            <w:pPr>
              <w:tabs>
                <w:tab w:val="left" w:pos="0"/>
              </w:tabs>
              <w:suppressAutoHyphens/>
              <w:rPr>
                <w:spacing w:val="-3"/>
                <w:kern w:val="1"/>
              </w:rPr>
            </w:pPr>
          </w:p>
        </w:tc>
      </w:tr>
      <w:tr w:rsidR="00D262B0" w:rsidRPr="00A24C5C" w14:paraId="1805CF09" w14:textId="77777777">
        <w:trPr>
          <w:trHeight w:val="432"/>
        </w:trPr>
        <w:tc>
          <w:tcPr>
            <w:tcW w:w="1609" w:type="pct"/>
          </w:tcPr>
          <w:p w14:paraId="4B47C3B9" w14:textId="77777777" w:rsidR="000F717E" w:rsidRPr="00A24C5C" w:rsidRDefault="000F717E" w:rsidP="00A24C5C">
            <w:pPr>
              <w:tabs>
                <w:tab w:val="left" w:pos="0"/>
              </w:tabs>
              <w:suppressAutoHyphens/>
              <w:rPr>
                <w:spacing w:val="-3"/>
                <w:kern w:val="1"/>
              </w:rPr>
            </w:pPr>
            <w:r w:rsidRPr="00A24C5C">
              <w:rPr>
                <w:spacing w:val="-3"/>
                <w:kern w:val="1"/>
              </w:rPr>
              <w:t>6</w:t>
            </w:r>
          </w:p>
        </w:tc>
        <w:tc>
          <w:tcPr>
            <w:tcW w:w="948" w:type="pct"/>
          </w:tcPr>
          <w:p w14:paraId="1B2C6494" w14:textId="77777777" w:rsidR="000F717E" w:rsidRPr="00A24C5C" w:rsidRDefault="000F717E" w:rsidP="00A24C5C">
            <w:pPr>
              <w:tabs>
                <w:tab w:val="left" w:pos="0"/>
              </w:tabs>
              <w:suppressAutoHyphens/>
              <w:rPr>
                <w:spacing w:val="-3"/>
                <w:kern w:val="1"/>
              </w:rPr>
            </w:pPr>
          </w:p>
        </w:tc>
        <w:tc>
          <w:tcPr>
            <w:tcW w:w="752" w:type="pct"/>
          </w:tcPr>
          <w:p w14:paraId="111B497A" w14:textId="77777777" w:rsidR="000F717E" w:rsidRPr="00A24C5C" w:rsidRDefault="000F717E" w:rsidP="00A24C5C">
            <w:pPr>
              <w:tabs>
                <w:tab w:val="left" w:pos="0"/>
              </w:tabs>
              <w:suppressAutoHyphens/>
              <w:rPr>
                <w:spacing w:val="-3"/>
                <w:kern w:val="1"/>
              </w:rPr>
            </w:pPr>
          </w:p>
        </w:tc>
        <w:tc>
          <w:tcPr>
            <w:tcW w:w="1691" w:type="pct"/>
          </w:tcPr>
          <w:p w14:paraId="5EDE7A47" w14:textId="77777777" w:rsidR="000F717E" w:rsidRPr="00A24C5C" w:rsidRDefault="000F717E" w:rsidP="00A24C5C">
            <w:pPr>
              <w:tabs>
                <w:tab w:val="left" w:pos="0"/>
              </w:tabs>
              <w:suppressAutoHyphens/>
              <w:rPr>
                <w:spacing w:val="-3"/>
                <w:kern w:val="1"/>
              </w:rPr>
            </w:pPr>
          </w:p>
        </w:tc>
      </w:tr>
      <w:tr w:rsidR="00D262B0" w:rsidRPr="00A24C5C" w14:paraId="5E220ECE" w14:textId="77777777">
        <w:trPr>
          <w:trHeight w:val="432"/>
        </w:trPr>
        <w:tc>
          <w:tcPr>
            <w:tcW w:w="1609" w:type="pct"/>
          </w:tcPr>
          <w:p w14:paraId="31E44C8F" w14:textId="77777777" w:rsidR="000F717E" w:rsidRPr="00A24C5C" w:rsidRDefault="000F717E" w:rsidP="00A24C5C">
            <w:pPr>
              <w:tabs>
                <w:tab w:val="left" w:pos="0"/>
              </w:tabs>
              <w:suppressAutoHyphens/>
              <w:rPr>
                <w:spacing w:val="-3"/>
                <w:kern w:val="1"/>
              </w:rPr>
            </w:pPr>
            <w:r w:rsidRPr="00A24C5C">
              <w:rPr>
                <w:spacing w:val="-3"/>
                <w:kern w:val="1"/>
              </w:rPr>
              <w:t>7</w:t>
            </w:r>
          </w:p>
        </w:tc>
        <w:tc>
          <w:tcPr>
            <w:tcW w:w="948" w:type="pct"/>
          </w:tcPr>
          <w:p w14:paraId="1E59DDF2" w14:textId="77777777" w:rsidR="000F717E" w:rsidRPr="00A24C5C" w:rsidRDefault="000F717E" w:rsidP="00A24C5C">
            <w:pPr>
              <w:tabs>
                <w:tab w:val="left" w:pos="0"/>
              </w:tabs>
              <w:suppressAutoHyphens/>
              <w:rPr>
                <w:spacing w:val="-3"/>
                <w:kern w:val="1"/>
              </w:rPr>
            </w:pPr>
          </w:p>
        </w:tc>
        <w:tc>
          <w:tcPr>
            <w:tcW w:w="752" w:type="pct"/>
          </w:tcPr>
          <w:p w14:paraId="78A45824" w14:textId="77777777" w:rsidR="000F717E" w:rsidRPr="00A24C5C" w:rsidRDefault="000F717E" w:rsidP="00A24C5C">
            <w:pPr>
              <w:tabs>
                <w:tab w:val="left" w:pos="0"/>
              </w:tabs>
              <w:suppressAutoHyphens/>
              <w:rPr>
                <w:spacing w:val="-3"/>
                <w:kern w:val="1"/>
              </w:rPr>
            </w:pPr>
          </w:p>
        </w:tc>
        <w:tc>
          <w:tcPr>
            <w:tcW w:w="1691" w:type="pct"/>
          </w:tcPr>
          <w:p w14:paraId="53D64501" w14:textId="77777777" w:rsidR="000F717E" w:rsidRPr="00A24C5C" w:rsidRDefault="000F717E" w:rsidP="00A24C5C">
            <w:pPr>
              <w:tabs>
                <w:tab w:val="left" w:pos="0"/>
              </w:tabs>
              <w:suppressAutoHyphens/>
              <w:rPr>
                <w:spacing w:val="-3"/>
                <w:kern w:val="1"/>
              </w:rPr>
            </w:pPr>
          </w:p>
        </w:tc>
      </w:tr>
      <w:tr w:rsidR="00D262B0" w:rsidRPr="00A24C5C" w14:paraId="6017B536" w14:textId="77777777">
        <w:trPr>
          <w:trHeight w:val="432"/>
        </w:trPr>
        <w:tc>
          <w:tcPr>
            <w:tcW w:w="1609" w:type="pct"/>
          </w:tcPr>
          <w:p w14:paraId="5B9ECDB3" w14:textId="77777777" w:rsidR="000F717E" w:rsidRPr="00A24C5C" w:rsidRDefault="000F717E" w:rsidP="00A24C5C">
            <w:pPr>
              <w:tabs>
                <w:tab w:val="left" w:pos="0"/>
              </w:tabs>
              <w:suppressAutoHyphens/>
              <w:rPr>
                <w:spacing w:val="-3"/>
                <w:kern w:val="1"/>
              </w:rPr>
            </w:pPr>
            <w:r w:rsidRPr="00A24C5C">
              <w:rPr>
                <w:spacing w:val="-3"/>
                <w:kern w:val="1"/>
              </w:rPr>
              <w:t>8</w:t>
            </w:r>
          </w:p>
        </w:tc>
        <w:tc>
          <w:tcPr>
            <w:tcW w:w="948" w:type="pct"/>
          </w:tcPr>
          <w:p w14:paraId="76463633" w14:textId="77777777" w:rsidR="000F717E" w:rsidRPr="00A24C5C" w:rsidRDefault="000F717E" w:rsidP="00A24C5C">
            <w:pPr>
              <w:tabs>
                <w:tab w:val="left" w:pos="0"/>
              </w:tabs>
              <w:suppressAutoHyphens/>
              <w:rPr>
                <w:spacing w:val="-3"/>
                <w:kern w:val="1"/>
              </w:rPr>
            </w:pPr>
          </w:p>
        </w:tc>
        <w:tc>
          <w:tcPr>
            <w:tcW w:w="752" w:type="pct"/>
          </w:tcPr>
          <w:p w14:paraId="7E9A2B20" w14:textId="77777777" w:rsidR="000F717E" w:rsidRPr="00A24C5C" w:rsidRDefault="000F717E" w:rsidP="00A24C5C">
            <w:pPr>
              <w:tabs>
                <w:tab w:val="left" w:pos="0"/>
              </w:tabs>
              <w:suppressAutoHyphens/>
              <w:rPr>
                <w:spacing w:val="-3"/>
                <w:kern w:val="1"/>
              </w:rPr>
            </w:pPr>
          </w:p>
        </w:tc>
        <w:tc>
          <w:tcPr>
            <w:tcW w:w="1691" w:type="pct"/>
          </w:tcPr>
          <w:p w14:paraId="7B755A57" w14:textId="77777777" w:rsidR="000F717E" w:rsidRPr="00A24C5C" w:rsidRDefault="000F717E" w:rsidP="00A24C5C">
            <w:pPr>
              <w:tabs>
                <w:tab w:val="left" w:pos="0"/>
              </w:tabs>
              <w:suppressAutoHyphens/>
              <w:rPr>
                <w:spacing w:val="-3"/>
                <w:kern w:val="1"/>
              </w:rPr>
            </w:pPr>
          </w:p>
        </w:tc>
      </w:tr>
      <w:tr w:rsidR="00D262B0" w:rsidRPr="00A24C5C" w14:paraId="1A6CAF3F" w14:textId="77777777">
        <w:trPr>
          <w:trHeight w:val="432"/>
        </w:trPr>
        <w:tc>
          <w:tcPr>
            <w:tcW w:w="1609" w:type="pct"/>
          </w:tcPr>
          <w:p w14:paraId="088FD155" w14:textId="77777777" w:rsidR="000F717E" w:rsidRPr="00A24C5C" w:rsidRDefault="000F717E" w:rsidP="00A24C5C">
            <w:pPr>
              <w:tabs>
                <w:tab w:val="left" w:pos="0"/>
              </w:tabs>
              <w:suppressAutoHyphens/>
              <w:rPr>
                <w:spacing w:val="-3"/>
                <w:kern w:val="1"/>
              </w:rPr>
            </w:pPr>
            <w:r w:rsidRPr="00A24C5C">
              <w:rPr>
                <w:spacing w:val="-3"/>
                <w:kern w:val="1"/>
              </w:rPr>
              <w:t>9</w:t>
            </w:r>
          </w:p>
        </w:tc>
        <w:tc>
          <w:tcPr>
            <w:tcW w:w="948" w:type="pct"/>
          </w:tcPr>
          <w:p w14:paraId="105E4EE6" w14:textId="77777777" w:rsidR="000F717E" w:rsidRPr="00A24C5C" w:rsidRDefault="000F717E" w:rsidP="00A24C5C">
            <w:pPr>
              <w:tabs>
                <w:tab w:val="left" w:pos="0"/>
              </w:tabs>
              <w:suppressAutoHyphens/>
              <w:rPr>
                <w:spacing w:val="-3"/>
                <w:kern w:val="1"/>
              </w:rPr>
            </w:pPr>
          </w:p>
        </w:tc>
        <w:tc>
          <w:tcPr>
            <w:tcW w:w="752" w:type="pct"/>
          </w:tcPr>
          <w:p w14:paraId="0D0576B2" w14:textId="77777777" w:rsidR="000F717E" w:rsidRPr="00A24C5C" w:rsidRDefault="000F717E" w:rsidP="00A24C5C">
            <w:pPr>
              <w:tabs>
                <w:tab w:val="left" w:pos="0"/>
              </w:tabs>
              <w:suppressAutoHyphens/>
              <w:rPr>
                <w:spacing w:val="-3"/>
                <w:kern w:val="1"/>
              </w:rPr>
            </w:pPr>
          </w:p>
        </w:tc>
        <w:tc>
          <w:tcPr>
            <w:tcW w:w="1691" w:type="pct"/>
          </w:tcPr>
          <w:p w14:paraId="25A7336D" w14:textId="77777777" w:rsidR="000F717E" w:rsidRPr="00A24C5C" w:rsidRDefault="000F717E" w:rsidP="00A24C5C">
            <w:pPr>
              <w:tabs>
                <w:tab w:val="left" w:pos="0"/>
              </w:tabs>
              <w:suppressAutoHyphens/>
              <w:rPr>
                <w:spacing w:val="-3"/>
                <w:kern w:val="1"/>
              </w:rPr>
            </w:pPr>
          </w:p>
        </w:tc>
      </w:tr>
      <w:tr w:rsidR="00D262B0" w:rsidRPr="00A24C5C" w14:paraId="73C203AC" w14:textId="77777777">
        <w:trPr>
          <w:trHeight w:val="432"/>
        </w:trPr>
        <w:tc>
          <w:tcPr>
            <w:tcW w:w="1609" w:type="pct"/>
          </w:tcPr>
          <w:p w14:paraId="568BC4C6" w14:textId="77777777" w:rsidR="000F717E" w:rsidRPr="00A24C5C" w:rsidRDefault="000F717E" w:rsidP="00A24C5C">
            <w:pPr>
              <w:tabs>
                <w:tab w:val="left" w:pos="0"/>
              </w:tabs>
              <w:suppressAutoHyphens/>
              <w:rPr>
                <w:spacing w:val="-3"/>
                <w:kern w:val="1"/>
              </w:rPr>
            </w:pPr>
            <w:r w:rsidRPr="00A24C5C">
              <w:rPr>
                <w:spacing w:val="-3"/>
                <w:kern w:val="1"/>
              </w:rPr>
              <w:t>10</w:t>
            </w:r>
          </w:p>
        </w:tc>
        <w:tc>
          <w:tcPr>
            <w:tcW w:w="948" w:type="pct"/>
          </w:tcPr>
          <w:p w14:paraId="4B08C54F" w14:textId="77777777" w:rsidR="000F717E" w:rsidRPr="00A24C5C" w:rsidRDefault="000F717E" w:rsidP="00A24C5C">
            <w:pPr>
              <w:tabs>
                <w:tab w:val="left" w:pos="0"/>
              </w:tabs>
              <w:suppressAutoHyphens/>
              <w:rPr>
                <w:spacing w:val="-3"/>
                <w:kern w:val="1"/>
              </w:rPr>
            </w:pPr>
          </w:p>
        </w:tc>
        <w:tc>
          <w:tcPr>
            <w:tcW w:w="752" w:type="pct"/>
          </w:tcPr>
          <w:p w14:paraId="2A863853" w14:textId="77777777" w:rsidR="000F717E" w:rsidRPr="00A24C5C" w:rsidRDefault="000F717E" w:rsidP="00A24C5C">
            <w:pPr>
              <w:tabs>
                <w:tab w:val="left" w:pos="0"/>
              </w:tabs>
              <w:suppressAutoHyphens/>
              <w:rPr>
                <w:spacing w:val="-3"/>
                <w:kern w:val="1"/>
              </w:rPr>
            </w:pPr>
          </w:p>
        </w:tc>
        <w:tc>
          <w:tcPr>
            <w:tcW w:w="1691" w:type="pct"/>
          </w:tcPr>
          <w:p w14:paraId="7A2B8CB5" w14:textId="77777777" w:rsidR="000F717E" w:rsidRPr="00A24C5C" w:rsidRDefault="000F717E" w:rsidP="00A24C5C">
            <w:pPr>
              <w:tabs>
                <w:tab w:val="left" w:pos="0"/>
              </w:tabs>
              <w:suppressAutoHyphens/>
              <w:rPr>
                <w:spacing w:val="-3"/>
                <w:kern w:val="1"/>
              </w:rPr>
            </w:pPr>
          </w:p>
        </w:tc>
      </w:tr>
      <w:tr w:rsidR="00D262B0" w:rsidRPr="00A24C5C" w14:paraId="1279772B" w14:textId="77777777">
        <w:trPr>
          <w:trHeight w:val="432"/>
        </w:trPr>
        <w:tc>
          <w:tcPr>
            <w:tcW w:w="1609" w:type="pct"/>
          </w:tcPr>
          <w:p w14:paraId="7513CA81" w14:textId="77777777" w:rsidR="000F717E" w:rsidRPr="00A24C5C" w:rsidRDefault="000F717E" w:rsidP="00A24C5C">
            <w:pPr>
              <w:tabs>
                <w:tab w:val="left" w:pos="0"/>
              </w:tabs>
              <w:suppressAutoHyphens/>
              <w:rPr>
                <w:spacing w:val="-3"/>
                <w:kern w:val="1"/>
              </w:rPr>
            </w:pPr>
            <w:r w:rsidRPr="00A24C5C">
              <w:rPr>
                <w:spacing w:val="-3"/>
                <w:kern w:val="1"/>
              </w:rPr>
              <w:t>11</w:t>
            </w:r>
          </w:p>
        </w:tc>
        <w:tc>
          <w:tcPr>
            <w:tcW w:w="948" w:type="pct"/>
          </w:tcPr>
          <w:p w14:paraId="134C9BCB" w14:textId="77777777" w:rsidR="000F717E" w:rsidRPr="00A24C5C" w:rsidRDefault="000F717E" w:rsidP="00A24C5C">
            <w:pPr>
              <w:tabs>
                <w:tab w:val="left" w:pos="0"/>
              </w:tabs>
              <w:suppressAutoHyphens/>
              <w:rPr>
                <w:spacing w:val="-3"/>
                <w:kern w:val="1"/>
              </w:rPr>
            </w:pPr>
          </w:p>
        </w:tc>
        <w:tc>
          <w:tcPr>
            <w:tcW w:w="752" w:type="pct"/>
          </w:tcPr>
          <w:p w14:paraId="7D0187FE" w14:textId="77777777" w:rsidR="000F717E" w:rsidRPr="00A24C5C" w:rsidRDefault="000F717E" w:rsidP="00A24C5C">
            <w:pPr>
              <w:tabs>
                <w:tab w:val="left" w:pos="0"/>
              </w:tabs>
              <w:suppressAutoHyphens/>
              <w:rPr>
                <w:spacing w:val="-3"/>
                <w:kern w:val="1"/>
              </w:rPr>
            </w:pPr>
          </w:p>
        </w:tc>
        <w:tc>
          <w:tcPr>
            <w:tcW w:w="1691" w:type="pct"/>
          </w:tcPr>
          <w:p w14:paraId="3ECB25E4" w14:textId="77777777" w:rsidR="000F717E" w:rsidRPr="00A24C5C" w:rsidRDefault="000F717E" w:rsidP="00A24C5C">
            <w:pPr>
              <w:tabs>
                <w:tab w:val="left" w:pos="0"/>
              </w:tabs>
              <w:suppressAutoHyphens/>
              <w:rPr>
                <w:spacing w:val="-3"/>
                <w:kern w:val="1"/>
              </w:rPr>
            </w:pPr>
          </w:p>
        </w:tc>
      </w:tr>
      <w:tr w:rsidR="00D262B0" w:rsidRPr="00A24C5C" w14:paraId="376EB271" w14:textId="77777777">
        <w:trPr>
          <w:trHeight w:val="432"/>
        </w:trPr>
        <w:tc>
          <w:tcPr>
            <w:tcW w:w="1609" w:type="pct"/>
          </w:tcPr>
          <w:p w14:paraId="58DD7035" w14:textId="77777777" w:rsidR="000F717E" w:rsidRPr="00A24C5C" w:rsidRDefault="000F717E" w:rsidP="00A24C5C">
            <w:pPr>
              <w:tabs>
                <w:tab w:val="left" w:pos="0"/>
              </w:tabs>
              <w:suppressAutoHyphens/>
              <w:rPr>
                <w:spacing w:val="-3"/>
                <w:kern w:val="1"/>
              </w:rPr>
            </w:pPr>
          </w:p>
        </w:tc>
        <w:tc>
          <w:tcPr>
            <w:tcW w:w="948" w:type="pct"/>
          </w:tcPr>
          <w:p w14:paraId="422674F3" w14:textId="77777777" w:rsidR="000F717E" w:rsidRPr="00A24C5C" w:rsidRDefault="000F717E" w:rsidP="00A24C5C">
            <w:pPr>
              <w:tabs>
                <w:tab w:val="left" w:pos="0"/>
              </w:tabs>
              <w:suppressAutoHyphens/>
              <w:rPr>
                <w:spacing w:val="-3"/>
                <w:kern w:val="1"/>
              </w:rPr>
            </w:pPr>
          </w:p>
        </w:tc>
        <w:tc>
          <w:tcPr>
            <w:tcW w:w="752" w:type="pct"/>
          </w:tcPr>
          <w:p w14:paraId="586163FF" w14:textId="77777777" w:rsidR="000F717E" w:rsidRPr="00A24C5C" w:rsidRDefault="000F717E" w:rsidP="00A24C5C">
            <w:pPr>
              <w:tabs>
                <w:tab w:val="left" w:pos="0"/>
              </w:tabs>
              <w:suppressAutoHyphens/>
              <w:rPr>
                <w:spacing w:val="-3"/>
                <w:kern w:val="1"/>
              </w:rPr>
            </w:pPr>
          </w:p>
        </w:tc>
        <w:tc>
          <w:tcPr>
            <w:tcW w:w="1691" w:type="pct"/>
          </w:tcPr>
          <w:p w14:paraId="2B45FFAF" w14:textId="77777777" w:rsidR="000F717E" w:rsidRPr="00A24C5C" w:rsidRDefault="000F717E" w:rsidP="00A24C5C">
            <w:pPr>
              <w:tabs>
                <w:tab w:val="left" w:pos="0"/>
              </w:tabs>
              <w:suppressAutoHyphens/>
              <w:rPr>
                <w:spacing w:val="-3"/>
                <w:kern w:val="1"/>
              </w:rPr>
            </w:pPr>
          </w:p>
        </w:tc>
      </w:tr>
    </w:tbl>
    <w:p w14:paraId="2CC07909" w14:textId="77777777" w:rsidR="000F717E" w:rsidRPr="00A24C5C" w:rsidRDefault="000F717E" w:rsidP="00A24C5C">
      <w:pPr>
        <w:tabs>
          <w:tab w:val="left" w:pos="0"/>
        </w:tabs>
        <w:suppressAutoHyphens/>
        <w:rPr>
          <w:spacing w:val="-3"/>
          <w:kern w:val="1"/>
        </w:rPr>
      </w:pPr>
      <w:r w:rsidRPr="00A24C5C">
        <w:rPr>
          <w:spacing w:val="-3"/>
          <w:kern w:val="1"/>
        </w:rPr>
        <w:tab/>
      </w:r>
    </w:p>
    <w:p w14:paraId="6EF01BE5" w14:textId="77777777" w:rsidR="000F717E" w:rsidRPr="00A24C5C" w:rsidRDefault="000F717E" w:rsidP="00A24C5C">
      <w:pPr>
        <w:tabs>
          <w:tab w:val="left" w:pos="0"/>
        </w:tabs>
        <w:suppressAutoHyphens/>
        <w:rPr>
          <w:spacing w:val="-3"/>
          <w:kern w:val="1"/>
        </w:rPr>
      </w:pPr>
      <w:r w:rsidRPr="00A24C5C">
        <w:rPr>
          <w:spacing w:val="-3"/>
          <w:kern w:val="1"/>
        </w:rPr>
        <w:t>Indicate if it is owned or to be leased.</w:t>
      </w:r>
    </w:p>
    <w:p w14:paraId="0C6B00ED" w14:textId="77777777" w:rsidR="000F717E" w:rsidRPr="00A24C5C" w:rsidRDefault="000F717E" w:rsidP="00A24C5C">
      <w:pPr>
        <w:tabs>
          <w:tab w:val="left" w:pos="0"/>
        </w:tabs>
        <w:suppressAutoHyphens/>
        <w:rPr>
          <w:spacing w:val="-3"/>
          <w:kern w:val="1"/>
        </w:rPr>
      </w:pPr>
    </w:p>
    <w:p w14:paraId="000F4AC2" w14:textId="77777777" w:rsidR="000F717E" w:rsidRPr="00A24C5C" w:rsidRDefault="000F717E" w:rsidP="00A24C5C">
      <w:pPr>
        <w:tabs>
          <w:tab w:val="left" w:pos="0"/>
        </w:tabs>
        <w:suppressAutoHyphens/>
        <w:rPr>
          <w:spacing w:val="-3"/>
          <w:kern w:val="1"/>
        </w:rPr>
      </w:pPr>
      <w:r w:rsidRPr="00A24C5C">
        <w:rPr>
          <w:spacing w:val="-3"/>
          <w:kern w:val="1"/>
        </w:rPr>
        <w:t>We hereby certify that the above plant and equipment are available for use in the execution of the contract.</w:t>
      </w:r>
    </w:p>
    <w:p w14:paraId="65B3B2F7" w14:textId="77777777" w:rsidR="000F717E" w:rsidRPr="00A24C5C" w:rsidRDefault="000F717E" w:rsidP="00A24C5C">
      <w:pPr>
        <w:tabs>
          <w:tab w:val="left" w:pos="0"/>
        </w:tabs>
        <w:suppressAutoHyphens/>
        <w:rPr>
          <w:spacing w:val="-3"/>
          <w:kern w:val="1"/>
        </w:rPr>
      </w:pPr>
    </w:p>
    <w:p w14:paraId="39E59A4E" w14:textId="77777777" w:rsidR="000F717E" w:rsidRPr="00A24C5C" w:rsidRDefault="000F717E" w:rsidP="00A24C5C">
      <w:pPr>
        <w:tabs>
          <w:tab w:val="left" w:pos="0"/>
        </w:tabs>
        <w:suppressAutoHyphens/>
        <w:rPr>
          <w:spacing w:val="-3"/>
          <w:kern w:val="1"/>
        </w:rPr>
      </w:pPr>
    </w:p>
    <w:p w14:paraId="385D6B04" w14:textId="77777777" w:rsidR="002E0AE6" w:rsidRPr="00A24C5C" w:rsidRDefault="002E0AE6" w:rsidP="00A24C5C">
      <w:r w:rsidRPr="00A24C5C">
        <w:rPr>
          <w:kern w:val="1"/>
        </w:rPr>
        <w:t>__________________________________</w:t>
      </w:r>
      <w:r w:rsidR="00D262B0" w:rsidRPr="00A24C5C">
        <w:rPr>
          <w:kern w:val="1"/>
        </w:rPr>
        <w:t>____</w:t>
      </w:r>
      <w:r w:rsidRPr="00A24C5C">
        <w:rPr>
          <w:kern w:val="1"/>
        </w:rPr>
        <w:t>__</w:t>
      </w:r>
      <w:r w:rsidR="000F717E" w:rsidRPr="00A24C5C">
        <w:rPr>
          <w:kern w:val="1"/>
        </w:rPr>
        <w:tab/>
      </w:r>
      <w:r w:rsidR="000F717E" w:rsidRPr="00A24C5C">
        <w:rPr>
          <w:kern w:val="1"/>
        </w:rPr>
        <w:tab/>
      </w:r>
      <w:r w:rsidR="000F717E" w:rsidRPr="00A24C5C">
        <w:rPr>
          <w:kern w:val="1"/>
        </w:rPr>
        <w:tab/>
      </w:r>
      <w:r w:rsidRPr="00A24C5C">
        <w:rPr>
          <w:kern w:val="1"/>
        </w:rPr>
        <w:t xml:space="preserve">            </w:t>
      </w:r>
      <w:r w:rsidR="00825B32">
        <w:t>Bidder</w:t>
      </w:r>
      <w:r w:rsidRPr="00A24C5C">
        <w:t>s authorized signature over printed name</w:t>
      </w:r>
    </w:p>
    <w:p w14:paraId="72DF59A2" w14:textId="77777777" w:rsidR="004656E3" w:rsidRPr="00A24C5C" w:rsidRDefault="004656E3" w:rsidP="00A24C5C"/>
    <w:p w14:paraId="7D7E8C3E" w14:textId="77777777" w:rsidR="004656E3" w:rsidRPr="00A24C5C" w:rsidRDefault="004656E3" w:rsidP="00A24C5C">
      <w:pPr>
        <w:ind w:left="200"/>
      </w:pPr>
    </w:p>
    <w:p w14:paraId="7AD7120B" w14:textId="77777777" w:rsidR="004656E3" w:rsidRPr="00A24C5C" w:rsidRDefault="004656E3" w:rsidP="00A24C5C">
      <w:pPr>
        <w:ind w:left="200"/>
        <w:sectPr w:rsidR="004656E3" w:rsidRPr="00A24C5C" w:rsidSect="00D262B0">
          <w:endnotePr>
            <w:numFmt w:val="decimal"/>
          </w:endnotePr>
          <w:pgSz w:w="11909" w:h="16834" w:code="9"/>
          <w:pgMar w:top="1440" w:right="1829" w:bottom="893" w:left="1800" w:header="720" w:footer="1440" w:gutter="0"/>
          <w:cols w:space="720"/>
          <w:noEndnote/>
        </w:sectPr>
      </w:pPr>
    </w:p>
    <w:p w14:paraId="27DC2303" w14:textId="4A15237A" w:rsidR="004656E3" w:rsidRPr="00A24C5C" w:rsidRDefault="00D262B0" w:rsidP="00A24C5C">
      <w:pPr>
        <w:ind w:left="7200"/>
        <w:rPr>
          <w:b/>
        </w:rPr>
      </w:pPr>
      <w:r w:rsidRPr="00A24C5C">
        <w:rPr>
          <w:b/>
        </w:rPr>
        <w:lastRenderedPageBreak/>
        <w:t xml:space="preserve">        </w:t>
      </w:r>
      <w:r w:rsidR="004656E3" w:rsidRPr="00A24C5C">
        <w:rPr>
          <w:b/>
        </w:rPr>
        <w:t>Annex G</w:t>
      </w:r>
    </w:p>
    <w:p w14:paraId="4337FD09" w14:textId="77777777" w:rsidR="00E36B0F" w:rsidRPr="00A24C5C" w:rsidRDefault="00E36B0F" w:rsidP="00A24C5C">
      <w:pPr>
        <w:tabs>
          <w:tab w:val="center" w:pos="4680"/>
        </w:tabs>
        <w:suppressAutoHyphens/>
        <w:jc w:val="center"/>
        <w:rPr>
          <w:b/>
          <w:spacing w:val="-3"/>
          <w:kern w:val="1"/>
        </w:rPr>
      </w:pPr>
    </w:p>
    <w:p w14:paraId="55F31F08" w14:textId="1817C731" w:rsidR="00E36B0F" w:rsidRPr="00A24C5C" w:rsidRDefault="00E36B0F" w:rsidP="00A24C5C">
      <w:pPr>
        <w:tabs>
          <w:tab w:val="center" w:pos="4680"/>
        </w:tabs>
        <w:suppressAutoHyphens/>
        <w:jc w:val="center"/>
        <w:rPr>
          <w:b/>
          <w:spacing w:val="-3"/>
          <w:kern w:val="1"/>
        </w:rPr>
      </w:pPr>
      <w:r w:rsidRPr="00A24C5C">
        <w:rPr>
          <w:b/>
          <w:spacing w:val="-3"/>
          <w:kern w:val="1"/>
        </w:rPr>
        <w:t xml:space="preserve">PLANS AND SPECIFICATIONS </w:t>
      </w:r>
    </w:p>
    <w:p w14:paraId="6AFA4ACC" w14:textId="5F5A5AFF" w:rsidR="00E36B0F" w:rsidRPr="00A24C5C" w:rsidRDefault="003A4EF9" w:rsidP="00A24C5C">
      <w:pPr>
        <w:tabs>
          <w:tab w:val="center" w:pos="4680"/>
        </w:tabs>
        <w:suppressAutoHyphens/>
        <w:jc w:val="center"/>
        <w:rPr>
          <w:b/>
          <w:spacing w:val="-3"/>
          <w:kern w:val="1"/>
        </w:rPr>
      </w:pPr>
      <w:r>
        <w:rPr>
          <w:noProof/>
        </w:rPr>
        <w:drawing>
          <wp:anchor distT="0" distB="0" distL="114300" distR="114300" simplePos="0" relativeHeight="251637760" behindDoc="0" locked="0" layoutInCell="1" allowOverlap="1" wp14:anchorId="598814B0" wp14:editId="7CF4AE32">
            <wp:simplePos x="0" y="0"/>
            <wp:positionH relativeFrom="margin">
              <wp:posOffset>624205</wp:posOffset>
            </wp:positionH>
            <wp:positionV relativeFrom="margin">
              <wp:posOffset>723900</wp:posOffset>
            </wp:positionV>
            <wp:extent cx="4010025" cy="2314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010025" cy="2314575"/>
                    </a:xfrm>
                    <a:prstGeom prst="rect">
                      <a:avLst/>
                    </a:prstGeom>
                  </pic:spPr>
                </pic:pic>
              </a:graphicData>
            </a:graphic>
          </wp:anchor>
        </w:drawing>
      </w:r>
    </w:p>
    <w:p w14:paraId="2D0C3398" w14:textId="0656E21E" w:rsidR="003A4EF9" w:rsidRPr="00A24C5C" w:rsidRDefault="00E77549" w:rsidP="00A24C5C">
      <w:pPr>
        <w:rPr>
          <w:b/>
        </w:rPr>
        <w:sectPr w:rsidR="003A4EF9" w:rsidRPr="00A24C5C" w:rsidSect="00D262B0">
          <w:endnotePr>
            <w:numFmt w:val="decimal"/>
          </w:endnotePr>
          <w:pgSz w:w="11909" w:h="16834" w:code="9"/>
          <w:pgMar w:top="1440" w:right="1829" w:bottom="893" w:left="1800" w:header="720" w:footer="1440" w:gutter="0"/>
          <w:cols w:space="720"/>
          <w:noEndnote/>
        </w:sectPr>
      </w:pPr>
      <w:r>
        <w:rPr>
          <w:noProof/>
        </w:rPr>
        <w:drawing>
          <wp:anchor distT="0" distB="0" distL="114300" distR="114300" simplePos="0" relativeHeight="251681792" behindDoc="0" locked="0" layoutInCell="1" allowOverlap="1" wp14:anchorId="6051BDE0" wp14:editId="51CBA5E8">
            <wp:simplePos x="0" y="0"/>
            <wp:positionH relativeFrom="margin">
              <wp:posOffset>9525</wp:posOffset>
            </wp:positionH>
            <wp:positionV relativeFrom="margin">
              <wp:posOffset>5505450</wp:posOffset>
            </wp:positionV>
            <wp:extent cx="5527040" cy="304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527040" cy="304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7315C0" wp14:editId="658F44AD">
            <wp:simplePos x="0" y="0"/>
            <wp:positionH relativeFrom="margin">
              <wp:posOffset>614680</wp:posOffset>
            </wp:positionH>
            <wp:positionV relativeFrom="margin">
              <wp:posOffset>3131185</wp:posOffset>
            </wp:positionV>
            <wp:extent cx="4029075" cy="2324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29075" cy="2324100"/>
                    </a:xfrm>
                    <a:prstGeom prst="rect">
                      <a:avLst/>
                    </a:prstGeom>
                  </pic:spPr>
                </pic:pic>
              </a:graphicData>
            </a:graphic>
          </wp:anchor>
        </w:drawing>
      </w:r>
      <w:r w:rsidR="00E40205">
        <w:rPr>
          <w:noProof/>
        </w:rPr>
        <w:pict w14:anchorId="1654A516">
          <v:shape id="Text Box 2" o:spid="_x0000_s1073" type="#_x0000_t202" style="position:absolute;margin-left:103.5pt;margin-top:613.5pt;width:164pt;height:21.75pt;z-index:25168230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14:paraId="5D58B461" w14:textId="77777777" w:rsidR="008D7032" w:rsidRDefault="008D7032" w:rsidP="00E77549">
                  <w:r>
                    <w:t>TYPICAL SOLAR LAYOUT</w:t>
                  </w:r>
                </w:p>
              </w:txbxContent>
            </v:textbox>
            <w10:wrap type="square"/>
          </v:shape>
        </w:pict>
      </w:r>
    </w:p>
    <w:p w14:paraId="1B968948"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b/>
          <w:iCs/>
        </w:rPr>
      </w:pPr>
      <w:r w:rsidRPr="00A24C5C">
        <w:rPr>
          <w:b/>
          <w:iCs/>
        </w:rPr>
        <w:lastRenderedPageBreak/>
        <w:t>The scope of work involves the following:</w:t>
      </w:r>
    </w:p>
    <w:p w14:paraId="791D4600"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Transport of equipment and structural parts to the sites.</w:t>
      </w:r>
    </w:p>
    <w:p w14:paraId="73136CB3" w14:textId="77777777" w:rsidR="008D7032" w:rsidRPr="00A24C5C" w:rsidRDefault="008D7032" w:rsidP="008D7032">
      <w:pPr>
        <w:numPr>
          <w:ilvl w:val="0"/>
          <w:numId w:val="35"/>
        </w:numPr>
        <w:tabs>
          <w:tab w:val="left" w:pos="567"/>
        </w:tabs>
        <w:suppressAutoHyphens/>
        <w:spacing w:after="80"/>
        <w:textAlignment w:val="baseline"/>
      </w:pPr>
      <w:r w:rsidRPr="00A24C5C">
        <w:rPr>
          <w:rStyle w:val="DefaultParagraphFont1"/>
        </w:rPr>
        <w:t xml:space="preserve">Erection of the solar panel support structure for solar panels and positioning of the solar modules on the structure with vandal proofing. </w:t>
      </w:r>
      <w:r w:rsidRPr="00A24C5C">
        <w:rPr>
          <w:rStyle w:val="DefaultParagraphFont1"/>
          <w:bCs/>
        </w:rPr>
        <w:t>Solar panels will be mounted at a height of at least 3 meters above ground level, f</w:t>
      </w:r>
      <w:r>
        <w:rPr>
          <w:rStyle w:val="DefaultParagraphFont1"/>
          <w:bCs/>
        </w:rPr>
        <w:t>acing the Equator</w:t>
      </w:r>
      <w:r w:rsidRPr="00A24C5C">
        <w:rPr>
          <w:rStyle w:val="DefaultParagraphFont1"/>
          <w:bCs/>
        </w:rPr>
        <w:t xml:space="preserve"> direction for ample sun harvest</w:t>
      </w:r>
    </w:p>
    <w:p w14:paraId="4B3E1539" w14:textId="77777777" w:rsidR="008D7032" w:rsidRPr="00A24C5C" w:rsidRDefault="008D7032" w:rsidP="008D7032">
      <w:pPr>
        <w:numPr>
          <w:ilvl w:val="0"/>
          <w:numId w:val="35"/>
        </w:numPr>
        <w:tabs>
          <w:tab w:val="left" w:pos="567"/>
        </w:tabs>
        <w:suppressAutoHyphens/>
        <w:spacing w:after="80"/>
        <w:textAlignment w:val="baseline"/>
      </w:pPr>
      <w:r w:rsidRPr="00A24C5C">
        <w:t>Installation of the control unit, change-over switch, cable connections between pump, controller and the solar modules.</w:t>
      </w:r>
    </w:p>
    <w:p w14:paraId="27C111D6" w14:textId="77777777" w:rsidR="008D7032" w:rsidRPr="00A24C5C" w:rsidRDefault="008D7032" w:rsidP="008D7032">
      <w:pPr>
        <w:numPr>
          <w:ilvl w:val="0"/>
          <w:numId w:val="35"/>
        </w:numPr>
        <w:tabs>
          <w:tab w:val="left" w:pos="567"/>
        </w:tabs>
        <w:suppressAutoHyphens/>
        <w:spacing w:after="80"/>
        <w:textAlignment w:val="baseline"/>
        <w:rPr>
          <w:rStyle w:val="DefaultParagraphFont1"/>
        </w:rPr>
      </w:pPr>
      <w:r w:rsidRPr="00A24C5C">
        <w:t>Full testing and commissioning of completed installation with water delivered to the surface/tanks and including earth system check-up. An electronic copy of the test certification will be provided to IOM technical focal point before final payment is made.</w:t>
      </w:r>
    </w:p>
    <w:p w14:paraId="34D60853" w14:textId="77777777" w:rsidR="008D7032" w:rsidRPr="004F6ED9" w:rsidRDefault="008D7032" w:rsidP="008D7032">
      <w:pPr>
        <w:numPr>
          <w:ilvl w:val="0"/>
          <w:numId w:val="35"/>
        </w:numPr>
        <w:tabs>
          <w:tab w:val="left" w:pos="567"/>
        </w:tabs>
        <w:suppressAutoHyphens/>
        <w:spacing w:after="80"/>
        <w:textAlignment w:val="baseline"/>
        <w:rPr>
          <w:rStyle w:val="DefaultParagraphFont1"/>
        </w:rPr>
      </w:pPr>
      <w:r w:rsidRPr="00A24C5C">
        <w:rPr>
          <w:rStyle w:val="DefaultParagraphFont1"/>
        </w:rPr>
        <w:t xml:space="preserve">Training of pump attendants on the operation and maintenance of the solar System - </w:t>
      </w:r>
      <w:r w:rsidRPr="004F6ED9">
        <w:rPr>
          <w:rStyle w:val="DefaultParagraphFont1"/>
          <w:bCs/>
        </w:rPr>
        <w:t>4 day of training at site by an approved trainer</w:t>
      </w:r>
    </w:p>
    <w:p w14:paraId="120A19DE" w14:textId="77777777" w:rsidR="008D7032" w:rsidRPr="00A24C5C" w:rsidRDefault="008D7032" w:rsidP="008D7032">
      <w:pPr>
        <w:numPr>
          <w:ilvl w:val="0"/>
          <w:numId w:val="35"/>
        </w:numPr>
        <w:tabs>
          <w:tab w:val="left" w:pos="567"/>
        </w:tabs>
        <w:suppressAutoHyphens/>
        <w:spacing w:after="80"/>
        <w:textAlignment w:val="baseline"/>
      </w:pPr>
      <w:r w:rsidRPr="00A24C5C">
        <w:t>The system should be of high quality and designed for use in remote locations. The bidder should outline the key design elements that make the solution suitable for the environment it will be installed in.</w:t>
      </w:r>
    </w:p>
    <w:p w14:paraId="288F1897" w14:textId="77777777" w:rsidR="008D7032" w:rsidRPr="00A24C5C" w:rsidRDefault="008D7032" w:rsidP="008D7032">
      <w:pPr>
        <w:tabs>
          <w:tab w:val="left" w:pos="567"/>
        </w:tabs>
        <w:suppressAutoHyphens/>
        <w:spacing w:after="80"/>
        <w:textAlignment w:val="baseline"/>
      </w:pPr>
    </w:p>
    <w:p w14:paraId="14AF2283" w14:textId="77777777" w:rsidR="008D7032" w:rsidRPr="00A24C5C" w:rsidRDefault="008D7032" w:rsidP="008D7032">
      <w:pPr>
        <w:tabs>
          <w:tab w:val="left" w:pos="567"/>
        </w:tabs>
        <w:suppressAutoHyphens/>
        <w:spacing w:after="80"/>
        <w:ind w:left="720"/>
        <w:textAlignment w:val="baseline"/>
      </w:pPr>
    </w:p>
    <w:p w14:paraId="1DCBC446" w14:textId="77777777" w:rsidR="008D7032" w:rsidRPr="00A24C5C" w:rsidRDefault="008D7032" w:rsidP="008D7032">
      <w:pPr>
        <w:tabs>
          <w:tab w:val="left" w:pos="567"/>
        </w:tabs>
        <w:suppressAutoHyphens/>
        <w:spacing w:after="80"/>
        <w:textAlignment w:val="baseline"/>
      </w:pPr>
      <w:r w:rsidRPr="00A24C5C">
        <w:t>The following are the tabulated items for bidding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4500"/>
        <w:gridCol w:w="1530"/>
        <w:gridCol w:w="1530"/>
      </w:tblGrid>
      <w:tr w:rsidR="008D7032" w:rsidRPr="00A24C5C" w14:paraId="5F1A5A22"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2D356C4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No.</w:t>
            </w:r>
          </w:p>
        </w:tc>
        <w:tc>
          <w:tcPr>
            <w:tcW w:w="4500" w:type="dxa"/>
            <w:tcBorders>
              <w:top w:val="single" w:sz="4" w:space="0" w:color="auto"/>
              <w:left w:val="single" w:sz="4" w:space="0" w:color="auto"/>
              <w:bottom w:val="single" w:sz="4" w:space="0" w:color="auto"/>
              <w:right w:val="single" w:sz="4" w:space="0" w:color="auto"/>
            </w:tcBorders>
            <w:hideMark/>
          </w:tcPr>
          <w:p w14:paraId="75869D4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Item Description</w:t>
            </w:r>
          </w:p>
        </w:tc>
        <w:tc>
          <w:tcPr>
            <w:tcW w:w="1530" w:type="dxa"/>
            <w:tcBorders>
              <w:top w:val="single" w:sz="4" w:space="0" w:color="auto"/>
              <w:left w:val="single" w:sz="4" w:space="0" w:color="auto"/>
              <w:bottom w:val="single" w:sz="4" w:space="0" w:color="auto"/>
              <w:right w:val="single" w:sz="4" w:space="0" w:color="auto"/>
            </w:tcBorders>
            <w:hideMark/>
          </w:tcPr>
          <w:p w14:paraId="484C9851"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Quantity</w:t>
            </w:r>
          </w:p>
        </w:tc>
        <w:tc>
          <w:tcPr>
            <w:tcW w:w="1530" w:type="dxa"/>
            <w:tcBorders>
              <w:top w:val="single" w:sz="4" w:space="0" w:color="auto"/>
              <w:left w:val="single" w:sz="4" w:space="0" w:color="auto"/>
              <w:bottom w:val="single" w:sz="4" w:space="0" w:color="auto"/>
              <w:right w:val="single" w:sz="4" w:space="0" w:color="auto"/>
            </w:tcBorders>
            <w:hideMark/>
          </w:tcPr>
          <w:p w14:paraId="3D7C2814"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A24C5C">
              <w:rPr>
                <w:b/>
                <w:iCs/>
              </w:rPr>
              <w:t>Unit</w:t>
            </w:r>
          </w:p>
        </w:tc>
      </w:tr>
      <w:tr w:rsidR="008D7032" w:rsidRPr="00A24C5C" w14:paraId="564B60B3" w14:textId="77777777" w:rsidTr="008D7032">
        <w:tc>
          <w:tcPr>
            <w:tcW w:w="1170" w:type="dxa"/>
            <w:tcBorders>
              <w:top w:val="single" w:sz="4" w:space="0" w:color="auto"/>
              <w:left w:val="single" w:sz="4" w:space="0" w:color="auto"/>
              <w:bottom w:val="single" w:sz="4" w:space="0" w:color="auto"/>
              <w:right w:val="single" w:sz="4" w:space="0" w:color="auto"/>
            </w:tcBorders>
            <w:hideMark/>
          </w:tcPr>
          <w:p w14:paraId="1100C683"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4500" w:type="dxa"/>
            <w:tcBorders>
              <w:top w:val="single" w:sz="4" w:space="0" w:color="auto"/>
              <w:left w:val="single" w:sz="4" w:space="0" w:color="auto"/>
              <w:bottom w:val="single" w:sz="4" w:space="0" w:color="auto"/>
              <w:right w:val="single" w:sz="4" w:space="0" w:color="auto"/>
            </w:tcBorders>
            <w:hideMark/>
          </w:tcPr>
          <w:p w14:paraId="65CC423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b/>
                <w:iCs/>
              </w:rPr>
            </w:pPr>
            <w:r>
              <w:rPr>
                <w:rStyle w:val="DefaultParagraphFont1"/>
              </w:rPr>
              <w:t>Preliminaries</w:t>
            </w:r>
          </w:p>
        </w:tc>
        <w:tc>
          <w:tcPr>
            <w:tcW w:w="1530" w:type="dxa"/>
            <w:tcBorders>
              <w:top w:val="single" w:sz="4" w:space="0" w:color="auto"/>
              <w:left w:val="single" w:sz="4" w:space="0" w:color="auto"/>
              <w:bottom w:val="single" w:sz="4" w:space="0" w:color="auto"/>
              <w:right w:val="single" w:sz="4" w:space="0" w:color="auto"/>
            </w:tcBorders>
            <w:hideMark/>
          </w:tcPr>
          <w:p w14:paraId="6816164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1</w:t>
            </w:r>
          </w:p>
        </w:tc>
        <w:tc>
          <w:tcPr>
            <w:tcW w:w="1530" w:type="dxa"/>
            <w:tcBorders>
              <w:top w:val="single" w:sz="4" w:space="0" w:color="auto"/>
              <w:left w:val="single" w:sz="4" w:space="0" w:color="auto"/>
              <w:bottom w:val="single" w:sz="4" w:space="0" w:color="auto"/>
              <w:right w:val="single" w:sz="4" w:space="0" w:color="auto"/>
            </w:tcBorders>
            <w:hideMark/>
          </w:tcPr>
          <w:p w14:paraId="3261356D"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A24C5C">
              <w:rPr>
                <w:iCs/>
              </w:rPr>
              <w:t>Item</w:t>
            </w:r>
          </w:p>
        </w:tc>
      </w:tr>
      <w:tr w:rsidR="008D7032" w:rsidRPr="00A24C5C" w14:paraId="20026A58"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hideMark/>
          </w:tcPr>
          <w:p w14:paraId="24C9A58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2</w:t>
            </w:r>
          </w:p>
        </w:tc>
        <w:tc>
          <w:tcPr>
            <w:tcW w:w="4500" w:type="dxa"/>
            <w:tcBorders>
              <w:top w:val="single" w:sz="4" w:space="0" w:color="auto"/>
              <w:left w:val="single" w:sz="4" w:space="0" w:color="auto"/>
              <w:bottom w:val="single" w:sz="4" w:space="0" w:color="auto"/>
              <w:right w:val="single" w:sz="4" w:space="0" w:color="auto"/>
            </w:tcBorders>
            <w:hideMark/>
          </w:tcPr>
          <w:p w14:paraId="66DFA7C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Cost of fabricating and mounting the solar panels support structure</w:t>
            </w:r>
          </w:p>
        </w:tc>
        <w:tc>
          <w:tcPr>
            <w:tcW w:w="1530" w:type="dxa"/>
            <w:tcBorders>
              <w:top w:val="single" w:sz="4" w:space="0" w:color="auto"/>
              <w:left w:val="single" w:sz="4" w:space="0" w:color="auto"/>
              <w:bottom w:val="single" w:sz="4" w:space="0" w:color="auto"/>
              <w:right w:val="single" w:sz="4" w:space="0" w:color="auto"/>
            </w:tcBorders>
            <w:hideMark/>
          </w:tcPr>
          <w:p w14:paraId="2D34233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hideMark/>
          </w:tcPr>
          <w:p w14:paraId="44377EA5"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r w:rsidR="008D7032" w:rsidRPr="00A24C5C" w14:paraId="07AFB57D" w14:textId="77777777" w:rsidTr="008D7032">
        <w:trPr>
          <w:trHeight w:val="332"/>
        </w:trPr>
        <w:tc>
          <w:tcPr>
            <w:tcW w:w="1170" w:type="dxa"/>
            <w:tcBorders>
              <w:top w:val="single" w:sz="4" w:space="0" w:color="auto"/>
              <w:left w:val="single" w:sz="4" w:space="0" w:color="auto"/>
              <w:bottom w:val="single" w:sz="4" w:space="0" w:color="auto"/>
              <w:right w:val="single" w:sz="4" w:space="0" w:color="auto"/>
            </w:tcBorders>
          </w:tcPr>
          <w:p w14:paraId="17B662C0"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3</w:t>
            </w:r>
          </w:p>
        </w:tc>
        <w:tc>
          <w:tcPr>
            <w:tcW w:w="4500" w:type="dxa"/>
            <w:tcBorders>
              <w:top w:val="single" w:sz="4" w:space="0" w:color="auto"/>
              <w:left w:val="single" w:sz="4" w:space="0" w:color="auto"/>
              <w:bottom w:val="single" w:sz="4" w:space="0" w:color="auto"/>
              <w:right w:val="single" w:sz="4" w:space="0" w:color="auto"/>
            </w:tcBorders>
          </w:tcPr>
          <w:p w14:paraId="4AF71CBE"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Procurement, delivery &amp; installation of solar panels</w:t>
            </w:r>
          </w:p>
        </w:tc>
        <w:tc>
          <w:tcPr>
            <w:tcW w:w="1530" w:type="dxa"/>
            <w:tcBorders>
              <w:top w:val="single" w:sz="4" w:space="0" w:color="auto"/>
              <w:left w:val="single" w:sz="4" w:space="0" w:color="auto"/>
              <w:bottom w:val="single" w:sz="4" w:space="0" w:color="auto"/>
              <w:right w:val="single" w:sz="4" w:space="0" w:color="auto"/>
            </w:tcBorders>
          </w:tcPr>
          <w:p w14:paraId="05167952"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Pr>
                <w:iCs/>
              </w:rPr>
              <w:t>1</w:t>
            </w:r>
          </w:p>
        </w:tc>
        <w:tc>
          <w:tcPr>
            <w:tcW w:w="1530" w:type="dxa"/>
            <w:tcBorders>
              <w:top w:val="single" w:sz="4" w:space="0" w:color="auto"/>
              <w:left w:val="single" w:sz="4" w:space="0" w:color="auto"/>
              <w:bottom w:val="single" w:sz="4" w:space="0" w:color="auto"/>
              <w:right w:val="single" w:sz="4" w:space="0" w:color="auto"/>
            </w:tcBorders>
          </w:tcPr>
          <w:p w14:paraId="4A38FF87" w14:textId="77777777" w:rsidR="008D7032" w:rsidRPr="00A24C5C" w:rsidRDefault="008D7032" w:rsidP="008D7032">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r>
              <w:rPr>
                <w:iCs/>
              </w:rPr>
              <w:t>Item</w:t>
            </w:r>
          </w:p>
        </w:tc>
      </w:tr>
    </w:tbl>
    <w:p w14:paraId="7AD22EE9" w14:textId="77777777" w:rsidR="008D7032" w:rsidRPr="00A24C5C" w:rsidRDefault="008D7032" w:rsidP="008D7032">
      <w:pPr>
        <w:spacing w:before="120"/>
        <w:jc w:val="both"/>
        <w:outlineLvl w:val="0"/>
      </w:pPr>
    </w:p>
    <w:p w14:paraId="6C5E8AD1" w14:textId="77777777" w:rsidR="008D7032" w:rsidRPr="00A24C5C" w:rsidRDefault="008D7032" w:rsidP="008D7032">
      <w:pPr>
        <w:spacing w:before="120"/>
        <w:jc w:val="both"/>
        <w:outlineLvl w:val="0"/>
      </w:pPr>
      <w:r w:rsidRPr="00A24C5C">
        <w:t xml:space="preserve">The bidder is to prepare and share a </w:t>
      </w:r>
      <w:r w:rsidRPr="00A24C5C">
        <w:rPr>
          <w:b/>
          <w:u w:val="single"/>
        </w:rPr>
        <w:t>technical proposal</w:t>
      </w:r>
      <w:r w:rsidRPr="00A24C5C">
        <w:t xml:space="preserve"> which should contain the following highlighted points:</w:t>
      </w:r>
    </w:p>
    <w:p w14:paraId="02005C9B" w14:textId="77777777" w:rsidR="008D7032" w:rsidRPr="00A24C5C" w:rsidRDefault="008D7032" w:rsidP="008D7032"/>
    <w:p w14:paraId="62ED5057" w14:textId="77777777" w:rsidR="008D7032" w:rsidRPr="00A24C5C" w:rsidRDefault="008D7032" w:rsidP="008D7032"/>
    <w:p w14:paraId="453015FD" w14:textId="77777777" w:rsidR="008D7032" w:rsidRPr="00A24C5C" w:rsidRDefault="008D7032" w:rsidP="008B7312">
      <w:pPr>
        <w:pStyle w:val="Heading2"/>
        <w:numPr>
          <w:ilvl w:val="0"/>
          <w:numId w:val="40"/>
        </w:numPr>
        <w:spacing w:after="240"/>
        <w:rPr>
          <w:rFonts w:ascii="Times New Roman" w:hAnsi="Times New Roman" w:cs="Times New Roman"/>
          <w:sz w:val="24"/>
          <w:szCs w:val="24"/>
        </w:rPr>
      </w:pPr>
      <w:bookmarkStart w:id="1" w:name="_Toc429736852"/>
      <w:r w:rsidRPr="00A24C5C">
        <w:rPr>
          <w:rFonts w:ascii="Times New Roman" w:hAnsi="Times New Roman" w:cs="Times New Roman"/>
          <w:sz w:val="24"/>
          <w:szCs w:val="24"/>
        </w:rPr>
        <w:t>System Planning and Design</w:t>
      </w:r>
      <w:bookmarkEnd w:id="1"/>
    </w:p>
    <w:p w14:paraId="60C86978" w14:textId="77777777" w:rsidR="008D7032" w:rsidRPr="00A24C5C" w:rsidRDefault="008D7032" w:rsidP="008D7032">
      <w:r w:rsidRPr="00A24C5C">
        <w:t xml:space="preserve">The system must be designed and planned using computer based tools that can closely model the irradiation, rainfall, power generated from the solar array, typical pump performance and can verify this through comparison with actually installed systems. </w:t>
      </w:r>
    </w:p>
    <w:p w14:paraId="03830347" w14:textId="77777777" w:rsidR="008D7032" w:rsidRPr="00A24C5C" w:rsidRDefault="008D7032" w:rsidP="008D7032">
      <w:r w:rsidRPr="00A24C5C">
        <w:t>Planning and design should be done showing monthly pumped water outputs in line with the water requirements below.</w:t>
      </w:r>
    </w:p>
    <w:p w14:paraId="542176BC" w14:textId="77777777" w:rsidR="008D7032" w:rsidRPr="00A24C5C" w:rsidRDefault="008D7032" w:rsidP="008D7032">
      <w:r w:rsidRPr="00A24C5C">
        <w:t>Due to the complex nature and multiple variables involved in calculating solar system performance for every hour of a year it is deemed unrealistic to be able to do this without the use of proven computer based modelling tools.</w:t>
      </w:r>
      <w:bookmarkStart w:id="2" w:name="_Toc429736853"/>
      <w:r>
        <w:t xml:space="preserve"> </w:t>
      </w:r>
      <w:r w:rsidRPr="00A24C5C">
        <w:t>Project Information</w:t>
      </w:r>
      <w:bookmarkEnd w:id="2"/>
    </w:p>
    <w:p w14:paraId="22D4F020" w14:textId="77777777" w:rsidR="008D7032" w:rsidRPr="00A24C5C" w:rsidRDefault="008D7032" w:rsidP="008D7032">
      <w:pPr>
        <w:pStyle w:val="Heading2"/>
        <w:spacing w:after="240"/>
        <w:ind w:left="0"/>
        <w:rPr>
          <w:rFonts w:ascii="Times New Roman" w:hAnsi="Times New Roman" w:cs="Times New Roman"/>
          <w:sz w:val="24"/>
          <w:szCs w:val="24"/>
        </w:rPr>
      </w:pPr>
      <w:bookmarkStart w:id="3" w:name="_Ref300037616"/>
      <w:bookmarkStart w:id="4" w:name="_Toc429736854"/>
      <w:r w:rsidRPr="00A24C5C">
        <w:rPr>
          <w:rFonts w:ascii="Times New Roman" w:hAnsi="Times New Roman" w:cs="Times New Roman"/>
          <w:sz w:val="24"/>
          <w:szCs w:val="24"/>
        </w:rPr>
        <w:lastRenderedPageBreak/>
        <w:t>Water Requirements</w:t>
      </w:r>
      <w:bookmarkEnd w:id="3"/>
      <w:bookmarkEnd w:id="4"/>
    </w:p>
    <w:p w14:paraId="5E0CCFB1" w14:textId="77777777" w:rsidR="008D7032" w:rsidRPr="00A24C5C" w:rsidRDefault="008D7032" w:rsidP="008D7032">
      <w:r>
        <w:t>The solar system should support the supply all through the seasons as the daily water consumptions.</w:t>
      </w:r>
    </w:p>
    <w:p w14:paraId="2C88B1DD" w14:textId="77777777" w:rsidR="008D7032" w:rsidRDefault="008D7032" w:rsidP="008D7032"/>
    <w:p w14:paraId="131C28BB" w14:textId="77777777" w:rsidR="008D7032" w:rsidRPr="00A24C5C" w:rsidRDefault="008D7032" w:rsidP="008D7032">
      <w:pPr>
        <w:pStyle w:val="Heading2"/>
        <w:spacing w:after="240"/>
        <w:ind w:left="0"/>
        <w:rPr>
          <w:rFonts w:ascii="Times New Roman" w:hAnsi="Times New Roman" w:cs="Times New Roman"/>
          <w:sz w:val="24"/>
          <w:szCs w:val="24"/>
        </w:rPr>
      </w:pPr>
      <w:bookmarkStart w:id="5" w:name="_Toc429736855"/>
      <w:r w:rsidRPr="00A24C5C">
        <w:rPr>
          <w:rFonts w:ascii="Times New Roman" w:hAnsi="Times New Roman" w:cs="Times New Roman"/>
          <w:sz w:val="24"/>
          <w:szCs w:val="24"/>
        </w:rPr>
        <w:t>Water Source and Environmental Factors</w:t>
      </w:r>
      <w:bookmarkEnd w:id="5"/>
    </w:p>
    <w:p w14:paraId="3A533F50" w14:textId="77777777" w:rsidR="008D7032" w:rsidRDefault="008D7032" w:rsidP="008D7032">
      <w:r w:rsidRPr="00A24C5C">
        <w:t>When considering the design of the systems the following planning assumptions should be made. These are subject to specific site inspection but are the basis for the tender award.</w:t>
      </w:r>
    </w:p>
    <w:p w14:paraId="26B0AE70" w14:textId="77777777" w:rsidR="008D7032" w:rsidRDefault="008D7032" w:rsidP="008D7032"/>
    <w:p w14:paraId="6320D860" w14:textId="77777777" w:rsidR="008D7032" w:rsidRDefault="008D7032" w:rsidP="008D7032"/>
    <w:p w14:paraId="7E19C4F8" w14:textId="77777777" w:rsidR="008D7032" w:rsidRDefault="008D7032" w:rsidP="008D7032"/>
    <w:p w14:paraId="3DA66617" w14:textId="77777777" w:rsidR="008D7032" w:rsidRDefault="008D7032" w:rsidP="008D7032"/>
    <w:p w14:paraId="33A74DE8" w14:textId="77777777" w:rsidR="008D7032" w:rsidRPr="00A24C5C" w:rsidRDefault="008D7032" w:rsidP="008D7032"/>
    <w:tbl>
      <w:tblPr>
        <w:tblW w:w="0" w:type="auto"/>
        <w:tblInd w:w="93" w:type="dxa"/>
        <w:tblLayout w:type="fixed"/>
        <w:tblLook w:val="0000" w:firstRow="0" w:lastRow="0" w:firstColumn="0" w:lastColumn="0" w:noHBand="0" w:noVBand="0"/>
      </w:tblPr>
      <w:tblGrid>
        <w:gridCol w:w="5685"/>
        <w:gridCol w:w="3119"/>
      </w:tblGrid>
      <w:tr w:rsidR="008D7032" w:rsidRPr="00A24C5C" w14:paraId="293BAD53" w14:textId="77777777" w:rsidTr="008D7032">
        <w:trPr>
          <w:trHeight w:val="255"/>
        </w:trPr>
        <w:tc>
          <w:tcPr>
            <w:tcW w:w="5685" w:type="dxa"/>
            <w:tcBorders>
              <w:bottom w:val="single" w:sz="20" w:space="0" w:color="000000"/>
              <w:right w:val="single" w:sz="20" w:space="0" w:color="000000"/>
            </w:tcBorders>
            <w:shd w:val="clear" w:color="auto" w:fill="FFFFFF"/>
            <w:vAlign w:val="bottom"/>
          </w:tcPr>
          <w:p w14:paraId="3464970C" w14:textId="77777777" w:rsidR="008D7032" w:rsidRPr="00A24C5C" w:rsidRDefault="008D7032" w:rsidP="008D7032">
            <w:pPr>
              <w:spacing w:before="40" w:after="40"/>
              <w:jc w:val="both"/>
              <w:rPr>
                <w:b/>
              </w:rPr>
            </w:pPr>
            <w:bookmarkStart w:id="6" w:name="_Hlk495937920"/>
          </w:p>
        </w:tc>
        <w:tc>
          <w:tcPr>
            <w:tcW w:w="3119" w:type="dxa"/>
            <w:tcBorders>
              <w:top w:val="single" w:sz="20" w:space="0" w:color="000000"/>
              <w:left w:val="single" w:sz="20" w:space="0" w:color="000000"/>
              <w:bottom w:val="single" w:sz="20" w:space="0" w:color="000000"/>
              <w:right w:val="single" w:sz="4" w:space="0" w:color="000000"/>
            </w:tcBorders>
            <w:shd w:val="clear" w:color="auto" w:fill="FFFFFF"/>
            <w:vAlign w:val="bottom"/>
          </w:tcPr>
          <w:p w14:paraId="12037211" w14:textId="77777777" w:rsidR="008D7032" w:rsidRPr="00A24C5C" w:rsidRDefault="008D7032" w:rsidP="008D7032">
            <w:pPr>
              <w:spacing w:before="40" w:after="40"/>
              <w:jc w:val="center"/>
              <w:rPr>
                <w:b/>
              </w:rPr>
            </w:pPr>
            <w:proofErr w:type="spellStart"/>
            <w:r>
              <w:rPr>
                <w:b/>
              </w:rPr>
              <w:t>Xarxaar</w:t>
            </w:r>
            <w:proofErr w:type="spellEnd"/>
            <w:r w:rsidRPr="00A24C5C">
              <w:rPr>
                <w:b/>
              </w:rPr>
              <w:t xml:space="preserve"> borehole</w:t>
            </w:r>
          </w:p>
        </w:tc>
      </w:tr>
      <w:tr w:rsidR="008D7032" w:rsidRPr="00A24C5C" w14:paraId="0B225DF3" w14:textId="77777777" w:rsidTr="008D7032">
        <w:trPr>
          <w:trHeight w:val="255"/>
        </w:trPr>
        <w:tc>
          <w:tcPr>
            <w:tcW w:w="5685" w:type="dxa"/>
            <w:tcBorders>
              <w:top w:val="single" w:sz="20" w:space="0" w:color="000000"/>
              <w:left w:val="single" w:sz="20" w:space="0" w:color="000000"/>
              <w:bottom w:val="single" w:sz="4" w:space="0" w:color="000000"/>
              <w:right w:val="single" w:sz="20" w:space="0" w:color="000000"/>
            </w:tcBorders>
            <w:shd w:val="clear" w:color="auto" w:fill="FFFFFF"/>
            <w:vAlign w:val="center"/>
          </w:tcPr>
          <w:p w14:paraId="71751700" w14:textId="77777777" w:rsidR="008D7032" w:rsidRPr="00A24C5C" w:rsidRDefault="008D7032" w:rsidP="008D7032">
            <w:pPr>
              <w:spacing w:before="40" w:after="40"/>
            </w:pPr>
            <w:r w:rsidRPr="00A24C5C">
              <w:t>GPS Location (Long. Lat. Altitude)</w:t>
            </w:r>
          </w:p>
        </w:tc>
        <w:tc>
          <w:tcPr>
            <w:tcW w:w="3119" w:type="dxa"/>
            <w:tcBorders>
              <w:top w:val="single" w:sz="20" w:space="0" w:color="000000"/>
              <w:left w:val="single" w:sz="20" w:space="0" w:color="000000"/>
              <w:bottom w:val="single" w:sz="4" w:space="0" w:color="000000"/>
              <w:right w:val="single" w:sz="4" w:space="0" w:color="000000"/>
            </w:tcBorders>
            <w:shd w:val="clear" w:color="auto" w:fill="FFFFFF"/>
            <w:vAlign w:val="bottom"/>
          </w:tcPr>
          <w:p w14:paraId="340050A3" w14:textId="77777777" w:rsidR="008D7032" w:rsidRPr="004F76EF" w:rsidRDefault="008D7032" w:rsidP="008D7032">
            <w:pPr>
              <w:spacing w:before="40" w:after="40" w:line="300" w:lineRule="auto"/>
              <w:jc w:val="center"/>
              <w:rPr>
                <w:sz w:val="20"/>
                <w:szCs w:val="20"/>
              </w:rPr>
            </w:pPr>
            <w:r>
              <w:rPr>
                <w:sz w:val="20"/>
                <w:szCs w:val="20"/>
              </w:rPr>
              <w:t>LAT:06,41,33, LONG:47,25,48</w:t>
            </w:r>
          </w:p>
        </w:tc>
      </w:tr>
      <w:tr w:rsidR="008D7032" w:rsidRPr="00A24C5C" w14:paraId="79D2B186"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407AF9DC" w14:textId="77777777" w:rsidR="008D7032" w:rsidRPr="00A24C5C" w:rsidRDefault="008D7032" w:rsidP="008D7032">
            <w:pPr>
              <w:spacing w:before="40" w:after="40"/>
            </w:pPr>
            <w:r w:rsidRPr="00A24C5C">
              <w:t>Borehole Maximum Yield (m3/h)</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8D04ACF" w14:textId="77777777" w:rsidR="008D7032" w:rsidRPr="00A24C5C" w:rsidRDefault="008D7032" w:rsidP="008D7032">
            <w:pPr>
              <w:spacing w:before="40" w:after="40"/>
              <w:jc w:val="center"/>
            </w:pPr>
            <w:r>
              <w:t>-</w:t>
            </w:r>
          </w:p>
        </w:tc>
      </w:tr>
      <w:tr w:rsidR="008D7032" w:rsidRPr="00A24C5C" w14:paraId="46A6D6B2"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22F16914" w14:textId="77777777" w:rsidR="008D7032" w:rsidRPr="00A24C5C" w:rsidRDefault="008D7032" w:rsidP="008D7032">
            <w:pPr>
              <w:spacing w:before="40" w:after="40"/>
            </w:pPr>
            <w:r>
              <w:t>Current discharge rate</w:t>
            </w:r>
            <w:r w:rsidRPr="00A24C5C">
              <w:t xml:space="preserve">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58E06F" w14:textId="77777777" w:rsidR="008D7032" w:rsidRPr="00A24C5C" w:rsidRDefault="008D7032" w:rsidP="008D7032">
            <w:pPr>
              <w:spacing w:before="40" w:after="40"/>
              <w:jc w:val="center"/>
            </w:pPr>
            <w:r>
              <w:t>18m3</w:t>
            </w:r>
          </w:p>
        </w:tc>
      </w:tr>
      <w:tr w:rsidR="008D7032" w:rsidRPr="00A24C5C" w14:paraId="114B799F"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09873260" w14:textId="77777777" w:rsidR="008D7032" w:rsidRPr="00A24C5C" w:rsidRDefault="008D7032" w:rsidP="008D7032">
            <w:pPr>
              <w:spacing w:before="40" w:after="40"/>
            </w:pPr>
            <w:r w:rsidRPr="00A24C5C">
              <w:t>Estimated Cable Length (m)</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22A439D6" w14:textId="77777777" w:rsidR="008D7032" w:rsidRPr="00A24C5C" w:rsidRDefault="008D7032" w:rsidP="008D7032">
            <w:pPr>
              <w:spacing w:before="40" w:after="40"/>
              <w:jc w:val="center"/>
            </w:pPr>
            <w:r>
              <w:t>-</w:t>
            </w:r>
          </w:p>
        </w:tc>
      </w:tr>
      <w:tr w:rsidR="008D7032" w:rsidRPr="00A24C5C" w14:paraId="65E7DD12"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1785890E" w14:textId="77777777" w:rsidR="008D7032" w:rsidRPr="00A24C5C" w:rsidRDefault="008D7032" w:rsidP="008D7032">
            <w:pPr>
              <w:spacing w:before="40" w:after="40"/>
            </w:pPr>
            <w:r w:rsidRPr="00A24C5C">
              <w:t>Total Dynamic Head (m)</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78E78BB7" w14:textId="77777777" w:rsidR="008D7032" w:rsidRPr="00A24C5C" w:rsidRDefault="008D7032" w:rsidP="008D7032">
            <w:pPr>
              <w:spacing w:before="40" w:after="40"/>
              <w:jc w:val="center"/>
            </w:pPr>
            <w:r>
              <w:t>240</w:t>
            </w:r>
            <w:r w:rsidRPr="0022535C">
              <w:t>m</w:t>
            </w:r>
          </w:p>
        </w:tc>
      </w:tr>
      <w:tr w:rsidR="008D7032" w:rsidRPr="00A24C5C" w14:paraId="75F1767A"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0B18E378" w14:textId="77777777" w:rsidR="008D7032" w:rsidRPr="004B7E9A" w:rsidRDefault="008D7032" w:rsidP="008D7032">
            <w:pPr>
              <w:spacing w:before="40" w:after="40"/>
            </w:pPr>
            <w:r w:rsidRPr="004B7E9A">
              <w:t>Elevated water tank height</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54DB2399" w14:textId="77777777" w:rsidR="008D7032" w:rsidRPr="0022535C" w:rsidRDefault="008D7032" w:rsidP="008D7032">
            <w:pPr>
              <w:spacing w:before="40" w:after="40"/>
              <w:jc w:val="center"/>
            </w:pPr>
            <w:r>
              <w:t>8</w:t>
            </w:r>
            <w:r w:rsidRPr="0022535C">
              <w:t>m</w:t>
            </w:r>
          </w:p>
        </w:tc>
      </w:tr>
      <w:tr w:rsidR="008D7032" w:rsidRPr="00A24C5C" w14:paraId="3413DE38" w14:textId="77777777" w:rsidTr="008D7032">
        <w:trPr>
          <w:trHeight w:val="323"/>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4B5B149D" w14:textId="77777777" w:rsidR="008D7032" w:rsidRPr="004B7E9A" w:rsidRDefault="008D7032" w:rsidP="008D7032">
            <w:pPr>
              <w:spacing w:before="40" w:after="40"/>
            </w:pPr>
            <w:r>
              <w:t>Submersible pump HP</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0032B344" w14:textId="77777777" w:rsidR="008D7032" w:rsidRPr="0022535C" w:rsidRDefault="008D7032" w:rsidP="008D7032">
            <w:pPr>
              <w:spacing w:before="40" w:after="40"/>
              <w:jc w:val="center"/>
            </w:pPr>
            <w:r>
              <w:t xml:space="preserve">SP8A - </w:t>
            </w:r>
            <w:r w:rsidRPr="0022535C">
              <w:t>18HP</w:t>
            </w:r>
          </w:p>
        </w:tc>
      </w:tr>
      <w:tr w:rsidR="008D7032" w:rsidRPr="00A24C5C" w14:paraId="30CC7797" w14:textId="77777777" w:rsidTr="008D7032">
        <w:trPr>
          <w:trHeight w:val="255"/>
        </w:trPr>
        <w:tc>
          <w:tcPr>
            <w:tcW w:w="5685" w:type="dxa"/>
            <w:tcBorders>
              <w:top w:val="single" w:sz="4" w:space="0" w:color="000000"/>
              <w:left w:val="single" w:sz="20" w:space="0" w:color="000000"/>
              <w:bottom w:val="single" w:sz="4" w:space="0" w:color="000000"/>
              <w:right w:val="single" w:sz="20" w:space="0" w:color="000000"/>
            </w:tcBorders>
            <w:shd w:val="clear" w:color="auto" w:fill="FFFFFF"/>
            <w:vAlign w:val="center"/>
          </w:tcPr>
          <w:p w14:paraId="7940CBC1" w14:textId="77777777" w:rsidR="008D7032" w:rsidRPr="00A24C5C" w:rsidRDefault="008D7032" w:rsidP="008D7032">
            <w:pPr>
              <w:spacing w:before="40" w:after="40"/>
            </w:pPr>
            <w:r w:rsidRPr="00A24C5C">
              <w:t xml:space="preserve">Power of </w:t>
            </w:r>
            <w:proofErr w:type="spellStart"/>
            <w:r w:rsidRPr="00A24C5C">
              <w:t>Genset</w:t>
            </w:r>
            <w:proofErr w:type="spellEnd"/>
            <w:r w:rsidRPr="00A24C5C">
              <w:t xml:space="preserve"> (kVA) </w:t>
            </w:r>
          </w:p>
        </w:tc>
        <w:tc>
          <w:tcPr>
            <w:tcW w:w="3119" w:type="dxa"/>
            <w:tcBorders>
              <w:top w:val="single" w:sz="4" w:space="0" w:color="000000"/>
              <w:left w:val="single" w:sz="20" w:space="0" w:color="000000"/>
              <w:bottom w:val="single" w:sz="4" w:space="0" w:color="000000"/>
              <w:right w:val="single" w:sz="4" w:space="0" w:color="000000"/>
            </w:tcBorders>
            <w:shd w:val="clear" w:color="auto" w:fill="FFFFFF"/>
            <w:vAlign w:val="bottom"/>
          </w:tcPr>
          <w:p w14:paraId="45D5A94B" w14:textId="77777777" w:rsidR="008D7032" w:rsidRPr="00A24C5C" w:rsidRDefault="008D7032" w:rsidP="008D7032">
            <w:pPr>
              <w:spacing w:before="40" w:after="40"/>
              <w:jc w:val="center"/>
            </w:pPr>
            <w:r>
              <w:t>45</w:t>
            </w:r>
            <w:r w:rsidRPr="0022535C">
              <w:t>KVA</w:t>
            </w:r>
          </w:p>
        </w:tc>
      </w:tr>
      <w:tr w:rsidR="008D7032" w:rsidRPr="00A24C5C" w14:paraId="135C0BDE" w14:textId="77777777" w:rsidTr="008D7032">
        <w:trPr>
          <w:trHeight w:val="255"/>
        </w:trPr>
        <w:tc>
          <w:tcPr>
            <w:tcW w:w="5685" w:type="dxa"/>
            <w:tcBorders>
              <w:top w:val="single" w:sz="4" w:space="0" w:color="000000"/>
              <w:left w:val="single" w:sz="20" w:space="0" w:color="000000"/>
              <w:bottom w:val="single" w:sz="20" w:space="0" w:color="000000"/>
              <w:right w:val="single" w:sz="20" w:space="0" w:color="000000"/>
            </w:tcBorders>
            <w:shd w:val="clear" w:color="auto" w:fill="FFFFFF"/>
            <w:vAlign w:val="center"/>
          </w:tcPr>
          <w:p w14:paraId="2F14B16D" w14:textId="77777777" w:rsidR="008D7032" w:rsidRPr="00A24C5C" w:rsidRDefault="008D7032" w:rsidP="008D7032">
            <w:pPr>
              <w:spacing w:before="40" w:after="40"/>
            </w:pPr>
            <w:r w:rsidRPr="00A24C5C">
              <w:t>Capacity of water tank (m3)</w:t>
            </w:r>
          </w:p>
        </w:tc>
        <w:tc>
          <w:tcPr>
            <w:tcW w:w="3119" w:type="dxa"/>
            <w:tcBorders>
              <w:top w:val="single" w:sz="4" w:space="0" w:color="000000"/>
              <w:left w:val="single" w:sz="20" w:space="0" w:color="000000"/>
              <w:bottom w:val="single" w:sz="20" w:space="0" w:color="000000"/>
              <w:right w:val="single" w:sz="4" w:space="0" w:color="000000"/>
            </w:tcBorders>
            <w:shd w:val="clear" w:color="auto" w:fill="FFFFFF"/>
            <w:vAlign w:val="bottom"/>
          </w:tcPr>
          <w:p w14:paraId="47E766B5" w14:textId="77777777" w:rsidR="008D7032" w:rsidRPr="00A24C5C" w:rsidRDefault="008D7032" w:rsidP="008D7032">
            <w:pPr>
              <w:spacing w:before="40" w:after="40"/>
              <w:jc w:val="center"/>
            </w:pPr>
            <w:r>
              <w:t>30</w:t>
            </w:r>
            <w:r w:rsidRPr="0022535C">
              <w:t>m3</w:t>
            </w:r>
          </w:p>
        </w:tc>
      </w:tr>
      <w:bookmarkEnd w:id="6"/>
    </w:tbl>
    <w:p w14:paraId="4D3FFC85" w14:textId="77777777" w:rsidR="008D7032" w:rsidRPr="00A24C5C" w:rsidRDefault="008D7032" w:rsidP="008D7032">
      <w:pPr>
        <w:pStyle w:val="ListParagraph"/>
        <w:rPr>
          <w:sz w:val="24"/>
          <w:szCs w:val="24"/>
        </w:rPr>
      </w:pPr>
    </w:p>
    <w:p w14:paraId="2AC74EFD" w14:textId="77777777" w:rsidR="008D7032" w:rsidRPr="00A24C5C" w:rsidRDefault="008D7032" w:rsidP="008D7032">
      <w:pPr>
        <w:pStyle w:val="ListParagraph"/>
        <w:ind w:left="0"/>
        <w:rPr>
          <w:sz w:val="24"/>
          <w:szCs w:val="24"/>
        </w:rPr>
      </w:pPr>
    </w:p>
    <w:p w14:paraId="3B2DFD21" w14:textId="77777777" w:rsidR="008D7032" w:rsidRPr="00A24C5C" w:rsidRDefault="008D7032" w:rsidP="008D7032">
      <w:pPr>
        <w:pStyle w:val="ListParagraph"/>
        <w:rPr>
          <w:sz w:val="24"/>
          <w:szCs w:val="24"/>
        </w:rPr>
      </w:pPr>
    </w:p>
    <w:p w14:paraId="6E549DD2" w14:textId="77777777" w:rsidR="008D7032" w:rsidRPr="00A24C5C" w:rsidRDefault="008D7032" w:rsidP="008D7032">
      <w:pPr>
        <w:pStyle w:val="ListParagraph"/>
        <w:rPr>
          <w:sz w:val="24"/>
          <w:szCs w:val="24"/>
        </w:rPr>
      </w:pPr>
    </w:p>
    <w:p w14:paraId="3F378264" w14:textId="77777777" w:rsidR="008D7032" w:rsidRPr="00A24C5C" w:rsidRDefault="008D7032" w:rsidP="008D7032">
      <w:pPr>
        <w:pStyle w:val="ListParagraph"/>
        <w:rPr>
          <w:sz w:val="24"/>
          <w:szCs w:val="24"/>
        </w:rPr>
      </w:pPr>
    </w:p>
    <w:p w14:paraId="4F920EF8" w14:textId="77777777" w:rsidR="008D7032" w:rsidRPr="0069129A" w:rsidRDefault="008D7032" w:rsidP="008D7032">
      <w:pPr>
        <w:pStyle w:val="ListParagraph"/>
        <w:rPr>
          <w:sz w:val="24"/>
          <w:szCs w:val="24"/>
        </w:rPr>
      </w:pPr>
      <w:r>
        <w:rPr>
          <w:noProof/>
          <w:sz w:val="24"/>
          <w:szCs w:val="24"/>
        </w:rPr>
        <w:lastRenderedPageBreak/>
        <w:drawing>
          <wp:inline distT="0" distB="0" distL="0" distR="0" wp14:anchorId="375FA3B3" wp14:editId="6B17DE9E">
            <wp:extent cx="5314950" cy="44672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314950" cy="4467225"/>
                    </a:xfrm>
                    <a:prstGeom prst="rect">
                      <a:avLst/>
                    </a:prstGeom>
                    <a:noFill/>
                    <a:ln w="9525">
                      <a:noFill/>
                      <a:miter lim="800000"/>
                      <a:headEnd/>
                      <a:tailEnd/>
                    </a:ln>
                  </pic:spPr>
                </pic:pic>
              </a:graphicData>
            </a:graphic>
          </wp:inline>
        </w:drawing>
      </w:r>
    </w:p>
    <w:p w14:paraId="3155155D" w14:textId="77777777" w:rsidR="008D7032" w:rsidRPr="00A24C5C" w:rsidRDefault="008D7032" w:rsidP="008B7312">
      <w:pPr>
        <w:pStyle w:val="Heading1"/>
        <w:pageBreakBefore/>
        <w:numPr>
          <w:ilvl w:val="0"/>
          <w:numId w:val="40"/>
        </w:numPr>
        <w:spacing w:before="360" w:after="360"/>
        <w:jc w:val="left"/>
        <w:rPr>
          <w:sz w:val="24"/>
          <w:szCs w:val="24"/>
        </w:rPr>
      </w:pPr>
      <w:r>
        <w:rPr>
          <w:sz w:val="24"/>
          <w:szCs w:val="24"/>
        </w:rPr>
        <w:lastRenderedPageBreak/>
        <w:t>The bidder</w:t>
      </w:r>
    </w:p>
    <w:p w14:paraId="28215F63" w14:textId="77777777" w:rsidR="008D7032" w:rsidRPr="003E099A" w:rsidRDefault="008D7032" w:rsidP="008D7032">
      <w:r>
        <w:t>The following are the main requirements that should be met by the bidder.</w:t>
      </w:r>
    </w:p>
    <w:p w14:paraId="23552133"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7" w:name="_Toc429736866"/>
      <w:r w:rsidRPr="00A24C5C">
        <w:rPr>
          <w:rFonts w:ascii="Times New Roman" w:hAnsi="Times New Roman" w:cs="Times New Roman"/>
          <w:sz w:val="24"/>
          <w:szCs w:val="24"/>
        </w:rPr>
        <w:t>Manufacturer backed Accreditation and Certification Program</w:t>
      </w:r>
      <w:bookmarkEnd w:id="7"/>
    </w:p>
    <w:p w14:paraId="13E758E7" w14:textId="77777777" w:rsidR="008D7032" w:rsidRPr="00A24C5C" w:rsidRDefault="008D7032" w:rsidP="008D7032">
      <w:r w:rsidRPr="00A24C5C">
        <w:t xml:space="preserve">The </w:t>
      </w:r>
      <w:r>
        <w:t>bidder</w:t>
      </w:r>
      <w:r w:rsidRPr="00A24C5C">
        <w:t xml:space="preserve"> should be part of a manufacturer’s accreditation and certification scheme which clearly sets out a program of requirements and support. The </w:t>
      </w:r>
      <w:r>
        <w:t>bidder</w:t>
      </w:r>
      <w:r w:rsidRPr="00A24C5C">
        <w:t xml:space="preserve"> must show evidence with confirmation from the manufacturer of their standing within the accreditation scheme. </w:t>
      </w:r>
    </w:p>
    <w:p w14:paraId="2D4A5250"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8" w:name="_Toc429736867"/>
      <w:r w:rsidRPr="00A24C5C">
        <w:rPr>
          <w:rFonts w:ascii="Times New Roman" w:hAnsi="Times New Roman" w:cs="Times New Roman"/>
          <w:sz w:val="24"/>
          <w:szCs w:val="24"/>
        </w:rPr>
        <w:t>Trained Technical Staff</w:t>
      </w:r>
      <w:bookmarkEnd w:id="8"/>
    </w:p>
    <w:p w14:paraId="174489FA" w14:textId="77777777" w:rsidR="008D7032" w:rsidRPr="00A24C5C" w:rsidRDefault="008D7032" w:rsidP="008D7032">
      <w:r w:rsidRPr="00A24C5C">
        <w:t xml:space="preserve">The </w:t>
      </w:r>
      <w:r>
        <w:t>bidder</w:t>
      </w:r>
      <w:r w:rsidRPr="00A24C5C">
        <w:t xml:space="preserve"> must have qualified and trained staff that is certifiable with the equipment manufacturer. Training must be of a level to successfully implement the project.</w:t>
      </w:r>
    </w:p>
    <w:p w14:paraId="3B6DF72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9" w:name="_Toc429736868"/>
      <w:r w:rsidRPr="00A24C5C">
        <w:rPr>
          <w:rFonts w:ascii="Times New Roman" w:hAnsi="Times New Roman" w:cs="Times New Roman"/>
          <w:sz w:val="24"/>
          <w:szCs w:val="24"/>
        </w:rPr>
        <w:t>Experience of Solar Pumping Solutions</w:t>
      </w:r>
      <w:bookmarkEnd w:id="9"/>
    </w:p>
    <w:p w14:paraId="04AFDAB5" w14:textId="77777777" w:rsidR="008D7032" w:rsidRPr="00A24C5C" w:rsidRDefault="008D7032" w:rsidP="008D7032">
      <w:pPr>
        <w:pStyle w:val="ListParagraph"/>
        <w:spacing w:before="200" w:after="200"/>
        <w:ind w:left="0"/>
        <w:contextualSpacing/>
        <w:rPr>
          <w:sz w:val="24"/>
          <w:szCs w:val="24"/>
        </w:rPr>
      </w:pPr>
      <w:r>
        <w:rPr>
          <w:sz w:val="24"/>
          <w:szCs w:val="24"/>
        </w:rPr>
        <w:t>The bidder must have a minimum of 5</w:t>
      </w:r>
      <w:r w:rsidRPr="00A24C5C">
        <w:rPr>
          <w:sz w:val="24"/>
          <w:szCs w:val="24"/>
        </w:rPr>
        <w:t xml:space="preserve"> years’ experienc</w:t>
      </w:r>
      <w:r>
        <w:rPr>
          <w:sz w:val="24"/>
          <w:szCs w:val="24"/>
        </w:rPr>
        <w:t>e of designing and installing</w:t>
      </w:r>
      <w:r w:rsidRPr="00A24C5C">
        <w:rPr>
          <w:sz w:val="24"/>
          <w:szCs w:val="24"/>
        </w:rPr>
        <w:t xml:space="preserve"> sol</w:t>
      </w:r>
      <w:r>
        <w:rPr>
          <w:sz w:val="24"/>
          <w:szCs w:val="24"/>
        </w:rPr>
        <w:t>ar pumping systems. 5</w:t>
      </w:r>
      <w:r w:rsidRPr="00A24C5C">
        <w:rPr>
          <w:sz w:val="24"/>
          <w:szCs w:val="24"/>
        </w:rPr>
        <w:t xml:space="preserve"> years is considered the minimum amount of field experience in mechanical and electronic design </w:t>
      </w:r>
      <w:r>
        <w:rPr>
          <w:sz w:val="24"/>
          <w:szCs w:val="24"/>
        </w:rPr>
        <w:t xml:space="preserve">and installation </w:t>
      </w:r>
      <w:r w:rsidRPr="00A24C5C">
        <w:rPr>
          <w:sz w:val="24"/>
          <w:szCs w:val="24"/>
        </w:rPr>
        <w:t>to provide systems with a proven reliability to meet the requirements of this tender.</w:t>
      </w:r>
    </w:p>
    <w:p w14:paraId="6965FA10" w14:textId="77777777" w:rsidR="008D7032" w:rsidRPr="00A24C5C" w:rsidRDefault="008D7032" w:rsidP="008D7032">
      <w:r w:rsidRPr="00A24C5C">
        <w:t xml:space="preserve">The </w:t>
      </w:r>
      <w:r>
        <w:t>bidder</w:t>
      </w:r>
      <w:r w:rsidRPr="00A24C5C">
        <w:t xml:space="preserve"> must provide details of five reference projects. References will be followed up.</w:t>
      </w:r>
    </w:p>
    <w:p w14:paraId="08372D61"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0" w:name="_Toc429736869"/>
      <w:r w:rsidRPr="00A24C5C">
        <w:rPr>
          <w:rFonts w:ascii="Times New Roman" w:hAnsi="Times New Roman" w:cs="Times New Roman"/>
          <w:sz w:val="24"/>
          <w:szCs w:val="24"/>
        </w:rPr>
        <w:t>Access to Spare Parts</w:t>
      </w:r>
      <w:bookmarkEnd w:id="10"/>
    </w:p>
    <w:p w14:paraId="47D4957D" w14:textId="77777777" w:rsidR="008D7032" w:rsidRPr="00A24C5C" w:rsidRDefault="008D7032" w:rsidP="008D7032">
      <w:r>
        <w:t>The bidder</w:t>
      </w:r>
      <w:r w:rsidRPr="00A24C5C">
        <w:t xml:space="preserve"> must have access to spare parts supply with direct or indirect backing form the equipment manufacturer. Spare parts should typically be available within 5 days of payment.</w:t>
      </w:r>
    </w:p>
    <w:p w14:paraId="4177BF8A" w14:textId="77777777" w:rsidR="008D7032" w:rsidRPr="00A24C5C" w:rsidRDefault="008D7032" w:rsidP="008B7312">
      <w:pPr>
        <w:pStyle w:val="Heading2"/>
        <w:numPr>
          <w:ilvl w:val="1"/>
          <w:numId w:val="41"/>
        </w:numPr>
        <w:spacing w:after="240"/>
        <w:rPr>
          <w:rFonts w:ascii="Times New Roman" w:hAnsi="Times New Roman" w:cs="Times New Roman"/>
          <w:sz w:val="24"/>
          <w:szCs w:val="24"/>
        </w:rPr>
      </w:pPr>
      <w:bookmarkStart w:id="11" w:name="_Toc429736870"/>
      <w:r w:rsidRPr="00A24C5C">
        <w:rPr>
          <w:rFonts w:ascii="Times New Roman" w:hAnsi="Times New Roman" w:cs="Times New Roman"/>
          <w:sz w:val="24"/>
          <w:szCs w:val="24"/>
        </w:rPr>
        <w:t>Access to Technical Support</w:t>
      </w:r>
      <w:bookmarkEnd w:id="11"/>
    </w:p>
    <w:p w14:paraId="29FBF6E3" w14:textId="77777777" w:rsidR="008D7032" w:rsidRPr="00A24C5C" w:rsidRDefault="008D7032" w:rsidP="008D7032">
      <w:r>
        <w:t>Bidder</w:t>
      </w:r>
      <w:r w:rsidRPr="00A24C5C">
        <w:t>s must have access to the manufacturers design support team either directly or indirectly through an authorized distributor.</w:t>
      </w:r>
    </w:p>
    <w:p w14:paraId="423B2F91" w14:textId="77777777" w:rsidR="008D7032" w:rsidRPr="00A24C5C" w:rsidRDefault="008D7032" w:rsidP="008B7312">
      <w:pPr>
        <w:pStyle w:val="Heading1"/>
        <w:pageBreakBefore/>
        <w:numPr>
          <w:ilvl w:val="0"/>
          <w:numId w:val="40"/>
        </w:numPr>
        <w:spacing w:before="360" w:after="360"/>
        <w:jc w:val="left"/>
        <w:rPr>
          <w:sz w:val="24"/>
          <w:szCs w:val="24"/>
        </w:rPr>
      </w:pPr>
      <w:bookmarkStart w:id="12" w:name="_Toc429736871"/>
      <w:r w:rsidRPr="00A24C5C">
        <w:rPr>
          <w:sz w:val="24"/>
          <w:szCs w:val="24"/>
        </w:rPr>
        <w:lastRenderedPageBreak/>
        <w:t>Technical Specification</w:t>
      </w:r>
      <w:bookmarkEnd w:id="12"/>
    </w:p>
    <w:p w14:paraId="739CA3FE" w14:textId="77777777" w:rsidR="008D7032" w:rsidRPr="00A24C5C" w:rsidRDefault="008D7032" w:rsidP="008D7032">
      <w:pPr>
        <w:pStyle w:val="Heading2"/>
        <w:numPr>
          <w:ilvl w:val="0"/>
          <w:numId w:val="0"/>
        </w:numPr>
        <w:spacing w:after="240"/>
        <w:ind w:left="720"/>
        <w:rPr>
          <w:rFonts w:ascii="Times New Roman" w:hAnsi="Times New Roman" w:cs="Times New Roman"/>
          <w:sz w:val="24"/>
          <w:szCs w:val="24"/>
        </w:rPr>
      </w:pPr>
      <w:bookmarkStart w:id="13" w:name="_Toc429736872"/>
      <w:r w:rsidRPr="00A24C5C">
        <w:rPr>
          <w:rFonts w:ascii="Times New Roman" w:hAnsi="Times New Roman" w:cs="Times New Roman"/>
          <w:sz w:val="24"/>
          <w:szCs w:val="24"/>
        </w:rPr>
        <w:t>Overall System Requirements</w:t>
      </w:r>
      <w:bookmarkEnd w:id="13"/>
    </w:p>
    <w:p w14:paraId="5B4C2AB4"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4" w:name="_Toc429736873"/>
      <w:r w:rsidRPr="00A24C5C">
        <w:rPr>
          <w:rFonts w:ascii="Times New Roman" w:hAnsi="Times New Roman" w:cs="Times New Roman"/>
          <w:sz w:val="24"/>
          <w:szCs w:val="24"/>
        </w:rPr>
        <w:t>Design</w:t>
      </w:r>
      <w:bookmarkEnd w:id="14"/>
    </w:p>
    <w:p w14:paraId="140F16BB" w14:textId="77777777" w:rsidR="008D7032" w:rsidRPr="00A24C5C" w:rsidRDefault="008D7032" w:rsidP="008D7032">
      <w:r w:rsidRPr="00A24C5C">
        <w:t>The system should be of high quality and designed for use in remote locations. The bidder should outline the key design elements that make the solution suitable for the environment it will be installed in.</w:t>
      </w:r>
    </w:p>
    <w:p w14:paraId="21E7C78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5" w:name="_Toc429736874"/>
      <w:r w:rsidRPr="00A24C5C">
        <w:rPr>
          <w:rFonts w:ascii="Times New Roman" w:hAnsi="Times New Roman" w:cs="Times New Roman"/>
          <w:sz w:val="24"/>
          <w:szCs w:val="24"/>
        </w:rPr>
        <w:t>Life expectancy</w:t>
      </w:r>
      <w:bookmarkEnd w:id="15"/>
    </w:p>
    <w:p w14:paraId="53DE0D03" w14:textId="77777777" w:rsidR="008D7032" w:rsidRPr="00A24C5C" w:rsidRDefault="008D7032" w:rsidP="008D7032">
      <w:r w:rsidRPr="00A24C5C">
        <w:t>The design life of the system must be 20 years.</w:t>
      </w:r>
    </w:p>
    <w:p w14:paraId="08A601D0" w14:textId="77777777" w:rsidR="008D7032" w:rsidRPr="00A24C5C" w:rsidRDefault="008D7032" w:rsidP="008D7032">
      <w:r w:rsidRPr="00A24C5C">
        <w:t>System designs should eliminate the use of components with a short life, for example batteries (typical life of 3-5 years). Systems must not rely on back-up systems that introduce complex supply chain issues such as gasoline or diesel generators.</w:t>
      </w:r>
    </w:p>
    <w:p w14:paraId="63A0343E" w14:textId="77777777" w:rsidR="008D7032" w:rsidRPr="00A24C5C" w:rsidRDefault="008D7032" w:rsidP="008D7032">
      <w:r w:rsidRPr="00A24C5C">
        <w:t>Typical component lives should be: 20 years solar generator;</w:t>
      </w:r>
      <w:r>
        <w:t xml:space="preserve"> </w:t>
      </w:r>
      <w:r w:rsidRPr="00A24C5C">
        <w:t>7 years control equipment. All components should be subject to minimal servicing and without expensive parts.</w:t>
      </w:r>
    </w:p>
    <w:p w14:paraId="14012AC2" w14:textId="77777777" w:rsidR="008D7032" w:rsidRPr="00A24C5C" w:rsidRDefault="008D7032" w:rsidP="008D7032">
      <w:r w:rsidRPr="00A24C5C">
        <w:t>Evidence must be provided to demonstrate that the bidder has similar systems in service for at least 10 years.</w:t>
      </w:r>
    </w:p>
    <w:p w14:paraId="0BD20E1A"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6" w:name="_Toc429736875"/>
      <w:r w:rsidRPr="00A24C5C">
        <w:rPr>
          <w:rFonts w:ascii="Times New Roman" w:hAnsi="Times New Roman" w:cs="Times New Roman"/>
          <w:sz w:val="24"/>
          <w:szCs w:val="24"/>
        </w:rPr>
        <w:t>Servicing</w:t>
      </w:r>
      <w:bookmarkEnd w:id="16"/>
    </w:p>
    <w:p w14:paraId="1473A2B6" w14:textId="77777777" w:rsidR="008D7032" w:rsidRPr="00A24C5C" w:rsidRDefault="008D7032" w:rsidP="008D7032">
      <w:r w:rsidRPr="00A24C5C">
        <w:t>Recommended service intervals for each component should be stated along with parts costs, time and skill level required to service.</w:t>
      </w:r>
    </w:p>
    <w:p w14:paraId="3335DA7D" w14:textId="77777777" w:rsidR="008D7032" w:rsidRPr="00A24C5C" w:rsidRDefault="008D7032" w:rsidP="008D7032">
      <w:pPr>
        <w:rPr>
          <w:b/>
        </w:rPr>
      </w:pPr>
      <w:r w:rsidRPr="00A24C5C">
        <w:rPr>
          <w:b/>
        </w:rPr>
        <w:t>Solar Generator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316D4073" w14:textId="77777777" w:rsidTr="008D7032">
        <w:tc>
          <w:tcPr>
            <w:tcW w:w="1807" w:type="dxa"/>
          </w:tcPr>
          <w:p w14:paraId="340BB3FE" w14:textId="77777777" w:rsidR="008D7032" w:rsidRPr="00A24C5C" w:rsidRDefault="008D7032" w:rsidP="008D7032">
            <w:pPr>
              <w:spacing w:before="40" w:after="40"/>
              <w:rPr>
                <w:b/>
              </w:rPr>
            </w:pPr>
            <w:r w:rsidRPr="00A24C5C">
              <w:rPr>
                <w:b/>
              </w:rPr>
              <w:t>Service task</w:t>
            </w:r>
          </w:p>
        </w:tc>
        <w:tc>
          <w:tcPr>
            <w:tcW w:w="1808" w:type="dxa"/>
          </w:tcPr>
          <w:p w14:paraId="4004F529" w14:textId="77777777" w:rsidR="008D7032" w:rsidRPr="00A24C5C" w:rsidRDefault="008D7032" w:rsidP="008D7032">
            <w:pPr>
              <w:spacing w:before="40" w:after="40"/>
              <w:rPr>
                <w:b/>
              </w:rPr>
            </w:pPr>
            <w:r w:rsidRPr="00A24C5C">
              <w:rPr>
                <w:b/>
              </w:rPr>
              <w:t>Frequency of task</w:t>
            </w:r>
          </w:p>
        </w:tc>
        <w:tc>
          <w:tcPr>
            <w:tcW w:w="1808" w:type="dxa"/>
          </w:tcPr>
          <w:p w14:paraId="193DF03A" w14:textId="77777777" w:rsidR="008D7032" w:rsidRPr="00A24C5C" w:rsidRDefault="008D7032" w:rsidP="008D7032">
            <w:pPr>
              <w:spacing w:before="40" w:after="40"/>
              <w:rPr>
                <w:b/>
              </w:rPr>
            </w:pPr>
            <w:r w:rsidRPr="00A24C5C">
              <w:rPr>
                <w:b/>
              </w:rPr>
              <w:t>Time of activity</w:t>
            </w:r>
          </w:p>
        </w:tc>
        <w:tc>
          <w:tcPr>
            <w:tcW w:w="1808" w:type="dxa"/>
          </w:tcPr>
          <w:p w14:paraId="78359BBC" w14:textId="77777777" w:rsidR="008D7032" w:rsidRPr="00A24C5C" w:rsidRDefault="008D7032" w:rsidP="008D7032">
            <w:pPr>
              <w:spacing w:before="40" w:after="40"/>
              <w:rPr>
                <w:b/>
              </w:rPr>
            </w:pPr>
            <w:r w:rsidRPr="00A24C5C">
              <w:rPr>
                <w:b/>
              </w:rPr>
              <w:t>Skill level of technician</w:t>
            </w:r>
          </w:p>
        </w:tc>
        <w:tc>
          <w:tcPr>
            <w:tcW w:w="1808" w:type="dxa"/>
          </w:tcPr>
          <w:p w14:paraId="3BA4841E" w14:textId="77777777" w:rsidR="008D7032" w:rsidRPr="00A24C5C" w:rsidRDefault="008D7032" w:rsidP="008D7032">
            <w:pPr>
              <w:spacing w:before="40" w:after="40"/>
              <w:rPr>
                <w:b/>
              </w:rPr>
            </w:pPr>
            <w:r w:rsidRPr="00A24C5C">
              <w:rPr>
                <w:b/>
              </w:rPr>
              <w:t>Consumables items and cost</w:t>
            </w:r>
          </w:p>
        </w:tc>
      </w:tr>
      <w:tr w:rsidR="008D7032" w:rsidRPr="00A24C5C" w14:paraId="6EBEFD5E" w14:textId="77777777" w:rsidTr="008D7032">
        <w:tc>
          <w:tcPr>
            <w:tcW w:w="1807" w:type="dxa"/>
          </w:tcPr>
          <w:p w14:paraId="474E558B" w14:textId="77777777" w:rsidR="008D7032" w:rsidRPr="00A24C5C" w:rsidRDefault="008D7032" w:rsidP="008D7032">
            <w:pPr>
              <w:spacing w:before="40" w:after="40"/>
            </w:pPr>
          </w:p>
        </w:tc>
        <w:tc>
          <w:tcPr>
            <w:tcW w:w="1808" w:type="dxa"/>
          </w:tcPr>
          <w:p w14:paraId="23348034" w14:textId="77777777" w:rsidR="008D7032" w:rsidRPr="00A24C5C" w:rsidRDefault="008D7032" w:rsidP="008D7032">
            <w:pPr>
              <w:spacing w:before="40" w:after="40"/>
            </w:pPr>
          </w:p>
        </w:tc>
        <w:tc>
          <w:tcPr>
            <w:tcW w:w="1808" w:type="dxa"/>
          </w:tcPr>
          <w:p w14:paraId="3027020A" w14:textId="77777777" w:rsidR="008D7032" w:rsidRPr="00A24C5C" w:rsidRDefault="008D7032" w:rsidP="008D7032">
            <w:pPr>
              <w:spacing w:before="40" w:after="40"/>
            </w:pPr>
          </w:p>
        </w:tc>
        <w:tc>
          <w:tcPr>
            <w:tcW w:w="1808" w:type="dxa"/>
          </w:tcPr>
          <w:p w14:paraId="6386077B" w14:textId="77777777" w:rsidR="008D7032" w:rsidRPr="00A24C5C" w:rsidRDefault="008D7032" w:rsidP="008D7032">
            <w:pPr>
              <w:spacing w:before="40" w:after="40"/>
            </w:pPr>
          </w:p>
        </w:tc>
        <w:tc>
          <w:tcPr>
            <w:tcW w:w="1808" w:type="dxa"/>
          </w:tcPr>
          <w:p w14:paraId="27D9EF53" w14:textId="77777777" w:rsidR="008D7032" w:rsidRPr="00A24C5C" w:rsidRDefault="008D7032" w:rsidP="008D7032">
            <w:pPr>
              <w:spacing w:before="40" w:after="40"/>
            </w:pPr>
          </w:p>
        </w:tc>
      </w:tr>
      <w:tr w:rsidR="008D7032" w:rsidRPr="00A24C5C" w14:paraId="57CC7BDE" w14:textId="77777777" w:rsidTr="008D7032">
        <w:tc>
          <w:tcPr>
            <w:tcW w:w="1807" w:type="dxa"/>
          </w:tcPr>
          <w:p w14:paraId="300B0486" w14:textId="77777777" w:rsidR="008D7032" w:rsidRPr="00A24C5C" w:rsidRDefault="008D7032" w:rsidP="008D7032">
            <w:pPr>
              <w:spacing w:before="40" w:after="40"/>
            </w:pPr>
          </w:p>
        </w:tc>
        <w:tc>
          <w:tcPr>
            <w:tcW w:w="1808" w:type="dxa"/>
          </w:tcPr>
          <w:p w14:paraId="31B94872" w14:textId="77777777" w:rsidR="008D7032" w:rsidRPr="00A24C5C" w:rsidRDefault="008D7032" w:rsidP="008D7032">
            <w:pPr>
              <w:spacing w:before="40" w:after="40"/>
            </w:pPr>
          </w:p>
        </w:tc>
        <w:tc>
          <w:tcPr>
            <w:tcW w:w="1808" w:type="dxa"/>
          </w:tcPr>
          <w:p w14:paraId="2C1D06FF" w14:textId="77777777" w:rsidR="008D7032" w:rsidRPr="00A24C5C" w:rsidRDefault="008D7032" w:rsidP="008D7032">
            <w:pPr>
              <w:spacing w:before="40" w:after="40"/>
            </w:pPr>
          </w:p>
        </w:tc>
        <w:tc>
          <w:tcPr>
            <w:tcW w:w="1808" w:type="dxa"/>
          </w:tcPr>
          <w:p w14:paraId="70A22659" w14:textId="77777777" w:rsidR="008D7032" w:rsidRPr="00A24C5C" w:rsidRDefault="008D7032" w:rsidP="008D7032">
            <w:pPr>
              <w:spacing w:before="40" w:after="40"/>
            </w:pPr>
          </w:p>
        </w:tc>
        <w:tc>
          <w:tcPr>
            <w:tcW w:w="1808" w:type="dxa"/>
          </w:tcPr>
          <w:p w14:paraId="17A609A3" w14:textId="77777777" w:rsidR="008D7032" w:rsidRPr="00A24C5C" w:rsidRDefault="008D7032" w:rsidP="008D7032">
            <w:pPr>
              <w:spacing w:before="40" w:after="40"/>
            </w:pPr>
          </w:p>
        </w:tc>
      </w:tr>
      <w:tr w:rsidR="008D7032" w:rsidRPr="00A24C5C" w14:paraId="05CE6C8D" w14:textId="77777777" w:rsidTr="008D7032">
        <w:tc>
          <w:tcPr>
            <w:tcW w:w="1807" w:type="dxa"/>
          </w:tcPr>
          <w:p w14:paraId="5AB8E2B1" w14:textId="77777777" w:rsidR="008D7032" w:rsidRPr="00A24C5C" w:rsidRDefault="008D7032" w:rsidP="008D7032">
            <w:pPr>
              <w:spacing w:before="40" w:after="40"/>
            </w:pPr>
          </w:p>
        </w:tc>
        <w:tc>
          <w:tcPr>
            <w:tcW w:w="1808" w:type="dxa"/>
          </w:tcPr>
          <w:p w14:paraId="01DD817D" w14:textId="77777777" w:rsidR="008D7032" w:rsidRPr="00A24C5C" w:rsidRDefault="008D7032" w:rsidP="008D7032">
            <w:pPr>
              <w:spacing w:before="40" w:after="40"/>
            </w:pPr>
          </w:p>
        </w:tc>
        <w:tc>
          <w:tcPr>
            <w:tcW w:w="1808" w:type="dxa"/>
          </w:tcPr>
          <w:p w14:paraId="29BD3C14" w14:textId="77777777" w:rsidR="008D7032" w:rsidRPr="00A24C5C" w:rsidRDefault="008D7032" w:rsidP="008D7032">
            <w:pPr>
              <w:spacing w:before="40" w:after="40"/>
            </w:pPr>
          </w:p>
        </w:tc>
        <w:tc>
          <w:tcPr>
            <w:tcW w:w="1808" w:type="dxa"/>
          </w:tcPr>
          <w:p w14:paraId="5BB6906D" w14:textId="77777777" w:rsidR="008D7032" w:rsidRPr="00A24C5C" w:rsidRDefault="008D7032" w:rsidP="008D7032">
            <w:pPr>
              <w:spacing w:before="40" w:after="40"/>
            </w:pPr>
          </w:p>
        </w:tc>
        <w:tc>
          <w:tcPr>
            <w:tcW w:w="1808" w:type="dxa"/>
          </w:tcPr>
          <w:p w14:paraId="05CF892E" w14:textId="77777777" w:rsidR="008D7032" w:rsidRPr="00A24C5C" w:rsidRDefault="008D7032" w:rsidP="008D7032">
            <w:pPr>
              <w:spacing w:before="40" w:after="40"/>
            </w:pPr>
          </w:p>
        </w:tc>
      </w:tr>
      <w:tr w:rsidR="008D7032" w:rsidRPr="00A24C5C" w14:paraId="223F01AD" w14:textId="77777777" w:rsidTr="008D7032">
        <w:tc>
          <w:tcPr>
            <w:tcW w:w="1807" w:type="dxa"/>
          </w:tcPr>
          <w:p w14:paraId="5B271199" w14:textId="77777777" w:rsidR="008D7032" w:rsidRPr="00A24C5C" w:rsidRDefault="008D7032" w:rsidP="008D7032">
            <w:pPr>
              <w:spacing w:before="40" w:after="40"/>
            </w:pPr>
          </w:p>
        </w:tc>
        <w:tc>
          <w:tcPr>
            <w:tcW w:w="1808" w:type="dxa"/>
          </w:tcPr>
          <w:p w14:paraId="04DAF327" w14:textId="77777777" w:rsidR="008D7032" w:rsidRPr="00A24C5C" w:rsidRDefault="008D7032" w:rsidP="008D7032">
            <w:pPr>
              <w:spacing w:before="40" w:after="40"/>
            </w:pPr>
          </w:p>
        </w:tc>
        <w:tc>
          <w:tcPr>
            <w:tcW w:w="1808" w:type="dxa"/>
          </w:tcPr>
          <w:p w14:paraId="5EAEC71A" w14:textId="77777777" w:rsidR="008D7032" w:rsidRPr="00A24C5C" w:rsidRDefault="008D7032" w:rsidP="008D7032">
            <w:pPr>
              <w:spacing w:before="40" w:after="40"/>
            </w:pPr>
          </w:p>
        </w:tc>
        <w:tc>
          <w:tcPr>
            <w:tcW w:w="1808" w:type="dxa"/>
          </w:tcPr>
          <w:p w14:paraId="72192987" w14:textId="77777777" w:rsidR="008D7032" w:rsidRPr="00A24C5C" w:rsidRDefault="008D7032" w:rsidP="008D7032">
            <w:pPr>
              <w:spacing w:before="40" w:after="40"/>
            </w:pPr>
          </w:p>
        </w:tc>
        <w:tc>
          <w:tcPr>
            <w:tcW w:w="1808" w:type="dxa"/>
          </w:tcPr>
          <w:p w14:paraId="4A5B0E43" w14:textId="77777777" w:rsidR="008D7032" w:rsidRPr="00A24C5C" w:rsidRDefault="008D7032" w:rsidP="008D7032">
            <w:pPr>
              <w:spacing w:before="40" w:after="40"/>
            </w:pPr>
          </w:p>
        </w:tc>
      </w:tr>
      <w:tr w:rsidR="008D7032" w:rsidRPr="00A24C5C" w14:paraId="653FE62E" w14:textId="77777777" w:rsidTr="008D7032">
        <w:tc>
          <w:tcPr>
            <w:tcW w:w="1807" w:type="dxa"/>
          </w:tcPr>
          <w:p w14:paraId="662FFB73" w14:textId="77777777" w:rsidR="008D7032" w:rsidRPr="00A24C5C" w:rsidRDefault="008D7032" w:rsidP="008D7032">
            <w:pPr>
              <w:spacing w:before="40" w:after="40"/>
            </w:pPr>
          </w:p>
        </w:tc>
        <w:tc>
          <w:tcPr>
            <w:tcW w:w="1808" w:type="dxa"/>
          </w:tcPr>
          <w:p w14:paraId="59CE4E0E" w14:textId="77777777" w:rsidR="008D7032" w:rsidRPr="00A24C5C" w:rsidRDefault="008D7032" w:rsidP="008D7032">
            <w:pPr>
              <w:spacing w:before="40" w:after="40"/>
            </w:pPr>
          </w:p>
        </w:tc>
        <w:tc>
          <w:tcPr>
            <w:tcW w:w="1808" w:type="dxa"/>
          </w:tcPr>
          <w:p w14:paraId="5A9562C6" w14:textId="77777777" w:rsidR="008D7032" w:rsidRPr="00A24C5C" w:rsidRDefault="008D7032" w:rsidP="008D7032">
            <w:pPr>
              <w:spacing w:before="40" w:after="40"/>
            </w:pPr>
          </w:p>
        </w:tc>
        <w:tc>
          <w:tcPr>
            <w:tcW w:w="1808" w:type="dxa"/>
          </w:tcPr>
          <w:p w14:paraId="2FFB3127" w14:textId="77777777" w:rsidR="008D7032" w:rsidRPr="00A24C5C" w:rsidRDefault="008D7032" w:rsidP="008D7032">
            <w:pPr>
              <w:spacing w:before="40" w:after="40"/>
            </w:pPr>
          </w:p>
        </w:tc>
        <w:tc>
          <w:tcPr>
            <w:tcW w:w="1808" w:type="dxa"/>
          </w:tcPr>
          <w:p w14:paraId="52997C3C" w14:textId="77777777" w:rsidR="008D7032" w:rsidRPr="00A24C5C" w:rsidRDefault="008D7032" w:rsidP="008D7032">
            <w:pPr>
              <w:spacing w:before="40" w:after="40"/>
            </w:pPr>
          </w:p>
        </w:tc>
      </w:tr>
      <w:tr w:rsidR="008D7032" w:rsidRPr="00A24C5C" w14:paraId="7878185C" w14:textId="77777777" w:rsidTr="008D7032">
        <w:tc>
          <w:tcPr>
            <w:tcW w:w="1807" w:type="dxa"/>
          </w:tcPr>
          <w:p w14:paraId="5F6E717D" w14:textId="77777777" w:rsidR="008D7032" w:rsidRPr="00A24C5C" w:rsidRDefault="008D7032" w:rsidP="008D7032">
            <w:pPr>
              <w:spacing w:before="40" w:after="40"/>
            </w:pPr>
          </w:p>
        </w:tc>
        <w:tc>
          <w:tcPr>
            <w:tcW w:w="1808" w:type="dxa"/>
          </w:tcPr>
          <w:p w14:paraId="2B04AF23" w14:textId="77777777" w:rsidR="008D7032" w:rsidRPr="00A24C5C" w:rsidRDefault="008D7032" w:rsidP="008D7032">
            <w:pPr>
              <w:spacing w:before="40" w:after="40"/>
            </w:pPr>
          </w:p>
        </w:tc>
        <w:tc>
          <w:tcPr>
            <w:tcW w:w="1808" w:type="dxa"/>
          </w:tcPr>
          <w:p w14:paraId="6DBFACAD" w14:textId="77777777" w:rsidR="008D7032" w:rsidRPr="00A24C5C" w:rsidRDefault="008D7032" w:rsidP="008D7032">
            <w:pPr>
              <w:spacing w:before="40" w:after="40"/>
            </w:pPr>
          </w:p>
        </w:tc>
        <w:tc>
          <w:tcPr>
            <w:tcW w:w="1808" w:type="dxa"/>
          </w:tcPr>
          <w:p w14:paraId="6D505651" w14:textId="77777777" w:rsidR="008D7032" w:rsidRPr="00A24C5C" w:rsidRDefault="008D7032" w:rsidP="008D7032">
            <w:pPr>
              <w:spacing w:before="40" w:after="40"/>
            </w:pPr>
          </w:p>
        </w:tc>
        <w:tc>
          <w:tcPr>
            <w:tcW w:w="1808" w:type="dxa"/>
          </w:tcPr>
          <w:p w14:paraId="3E0C49CD" w14:textId="77777777" w:rsidR="008D7032" w:rsidRPr="00A24C5C" w:rsidRDefault="008D7032" w:rsidP="008D7032">
            <w:pPr>
              <w:spacing w:before="40" w:after="40"/>
            </w:pPr>
          </w:p>
        </w:tc>
      </w:tr>
    </w:tbl>
    <w:p w14:paraId="324B67ED" w14:textId="77777777" w:rsidR="008D7032" w:rsidRPr="00A24C5C" w:rsidRDefault="008D7032" w:rsidP="008D7032">
      <w:pPr>
        <w:rPr>
          <w:b/>
        </w:rPr>
      </w:pPr>
    </w:p>
    <w:p w14:paraId="11DEB529" w14:textId="77777777" w:rsidR="008D7032" w:rsidRPr="00A24C5C" w:rsidRDefault="008D7032" w:rsidP="008D7032">
      <w:pPr>
        <w:rPr>
          <w:b/>
        </w:rPr>
      </w:pPr>
      <w:r w:rsidRPr="00A24C5C">
        <w:rPr>
          <w:b/>
        </w:rPr>
        <w:t>Control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808"/>
        <w:gridCol w:w="1808"/>
        <w:gridCol w:w="1808"/>
        <w:gridCol w:w="1808"/>
      </w:tblGrid>
      <w:tr w:rsidR="008D7032" w:rsidRPr="00A24C5C" w14:paraId="25217EE9" w14:textId="77777777" w:rsidTr="008D7032">
        <w:tc>
          <w:tcPr>
            <w:tcW w:w="1807" w:type="dxa"/>
          </w:tcPr>
          <w:p w14:paraId="27D89301" w14:textId="77777777" w:rsidR="008D7032" w:rsidRPr="00A24C5C" w:rsidRDefault="008D7032" w:rsidP="008D7032">
            <w:pPr>
              <w:spacing w:before="40" w:after="40"/>
              <w:rPr>
                <w:b/>
              </w:rPr>
            </w:pPr>
            <w:r w:rsidRPr="00A24C5C">
              <w:rPr>
                <w:b/>
              </w:rPr>
              <w:t>Service task</w:t>
            </w:r>
          </w:p>
        </w:tc>
        <w:tc>
          <w:tcPr>
            <w:tcW w:w="1808" w:type="dxa"/>
          </w:tcPr>
          <w:p w14:paraId="3A8C4E2D" w14:textId="77777777" w:rsidR="008D7032" w:rsidRPr="00A24C5C" w:rsidRDefault="008D7032" w:rsidP="008D7032">
            <w:pPr>
              <w:spacing w:before="40" w:after="40"/>
              <w:rPr>
                <w:b/>
              </w:rPr>
            </w:pPr>
            <w:r w:rsidRPr="00A24C5C">
              <w:rPr>
                <w:b/>
              </w:rPr>
              <w:t>Frequency of task</w:t>
            </w:r>
          </w:p>
        </w:tc>
        <w:tc>
          <w:tcPr>
            <w:tcW w:w="1808" w:type="dxa"/>
          </w:tcPr>
          <w:p w14:paraId="339FF2C2" w14:textId="77777777" w:rsidR="008D7032" w:rsidRPr="00A24C5C" w:rsidRDefault="008D7032" w:rsidP="008D7032">
            <w:pPr>
              <w:spacing w:before="40" w:after="40"/>
              <w:rPr>
                <w:b/>
              </w:rPr>
            </w:pPr>
            <w:r w:rsidRPr="00A24C5C">
              <w:rPr>
                <w:b/>
              </w:rPr>
              <w:t>Time of activity</w:t>
            </w:r>
          </w:p>
        </w:tc>
        <w:tc>
          <w:tcPr>
            <w:tcW w:w="1808" w:type="dxa"/>
          </w:tcPr>
          <w:p w14:paraId="1A30D139" w14:textId="77777777" w:rsidR="008D7032" w:rsidRPr="00A24C5C" w:rsidRDefault="008D7032" w:rsidP="008D7032">
            <w:pPr>
              <w:spacing w:before="40" w:after="40"/>
              <w:rPr>
                <w:b/>
              </w:rPr>
            </w:pPr>
            <w:r w:rsidRPr="00A24C5C">
              <w:rPr>
                <w:b/>
              </w:rPr>
              <w:t>Skill level of technician</w:t>
            </w:r>
          </w:p>
        </w:tc>
        <w:tc>
          <w:tcPr>
            <w:tcW w:w="1808" w:type="dxa"/>
          </w:tcPr>
          <w:p w14:paraId="5DD73BE4" w14:textId="77777777" w:rsidR="008D7032" w:rsidRPr="00A24C5C" w:rsidRDefault="008D7032" w:rsidP="008D7032">
            <w:pPr>
              <w:spacing w:before="40" w:after="40"/>
              <w:rPr>
                <w:b/>
              </w:rPr>
            </w:pPr>
            <w:r w:rsidRPr="00A24C5C">
              <w:rPr>
                <w:b/>
              </w:rPr>
              <w:t>Consumables items and cost</w:t>
            </w:r>
          </w:p>
        </w:tc>
      </w:tr>
      <w:tr w:rsidR="008D7032" w:rsidRPr="00A24C5C" w14:paraId="50A18EC4" w14:textId="77777777" w:rsidTr="008D7032">
        <w:tc>
          <w:tcPr>
            <w:tcW w:w="1807" w:type="dxa"/>
          </w:tcPr>
          <w:p w14:paraId="110E6566" w14:textId="77777777" w:rsidR="008D7032" w:rsidRPr="00A24C5C" w:rsidRDefault="008D7032" w:rsidP="008D7032">
            <w:pPr>
              <w:spacing w:before="40" w:after="40"/>
            </w:pPr>
          </w:p>
        </w:tc>
        <w:tc>
          <w:tcPr>
            <w:tcW w:w="1808" w:type="dxa"/>
          </w:tcPr>
          <w:p w14:paraId="7054A8BB" w14:textId="77777777" w:rsidR="008D7032" w:rsidRPr="00A24C5C" w:rsidRDefault="008D7032" w:rsidP="008D7032">
            <w:pPr>
              <w:spacing w:before="40" w:after="40"/>
            </w:pPr>
          </w:p>
        </w:tc>
        <w:tc>
          <w:tcPr>
            <w:tcW w:w="1808" w:type="dxa"/>
          </w:tcPr>
          <w:p w14:paraId="7ADA145A" w14:textId="77777777" w:rsidR="008D7032" w:rsidRPr="00A24C5C" w:rsidRDefault="008D7032" w:rsidP="008D7032">
            <w:pPr>
              <w:spacing w:before="40" w:after="40"/>
            </w:pPr>
          </w:p>
        </w:tc>
        <w:tc>
          <w:tcPr>
            <w:tcW w:w="1808" w:type="dxa"/>
          </w:tcPr>
          <w:p w14:paraId="1B4BBBCE" w14:textId="77777777" w:rsidR="008D7032" w:rsidRPr="00A24C5C" w:rsidRDefault="008D7032" w:rsidP="008D7032">
            <w:pPr>
              <w:spacing w:before="40" w:after="40"/>
            </w:pPr>
          </w:p>
        </w:tc>
        <w:tc>
          <w:tcPr>
            <w:tcW w:w="1808" w:type="dxa"/>
          </w:tcPr>
          <w:p w14:paraId="43709219" w14:textId="77777777" w:rsidR="008D7032" w:rsidRPr="00A24C5C" w:rsidRDefault="008D7032" w:rsidP="008D7032">
            <w:pPr>
              <w:spacing w:before="40" w:after="40"/>
            </w:pPr>
          </w:p>
        </w:tc>
      </w:tr>
      <w:tr w:rsidR="008D7032" w:rsidRPr="00A24C5C" w14:paraId="3FC9C7D2" w14:textId="77777777" w:rsidTr="008D7032">
        <w:tc>
          <w:tcPr>
            <w:tcW w:w="1807" w:type="dxa"/>
          </w:tcPr>
          <w:p w14:paraId="60EECC31" w14:textId="77777777" w:rsidR="008D7032" w:rsidRPr="00A24C5C" w:rsidRDefault="008D7032" w:rsidP="008D7032">
            <w:pPr>
              <w:spacing w:before="40" w:after="40"/>
            </w:pPr>
          </w:p>
        </w:tc>
        <w:tc>
          <w:tcPr>
            <w:tcW w:w="1808" w:type="dxa"/>
          </w:tcPr>
          <w:p w14:paraId="441C6F95" w14:textId="77777777" w:rsidR="008D7032" w:rsidRPr="00A24C5C" w:rsidRDefault="008D7032" w:rsidP="008D7032">
            <w:pPr>
              <w:spacing w:before="40" w:after="40"/>
            </w:pPr>
          </w:p>
        </w:tc>
        <w:tc>
          <w:tcPr>
            <w:tcW w:w="1808" w:type="dxa"/>
          </w:tcPr>
          <w:p w14:paraId="11F183AB" w14:textId="77777777" w:rsidR="008D7032" w:rsidRPr="00A24C5C" w:rsidRDefault="008D7032" w:rsidP="008D7032">
            <w:pPr>
              <w:spacing w:before="40" w:after="40"/>
            </w:pPr>
          </w:p>
        </w:tc>
        <w:tc>
          <w:tcPr>
            <w:tcW w:w="1808" w:type="dxa"/>
          </w:tcPr>
          <w:p w14:paraId="7954F71B" w14:textId="77777777" w:rsidR="008D7032" w:rsidRPr="00A24C5C" w:rsidRDefault="008D7032" w:rsidP="008D7032">
            <w:pPr>
              <w:spacing w:before="40" w:after="40"/>
            </w:pPr>
          </w:p>
        </w:tc>
        <w:tc>
          <w:tcPr>
            <w:tcW w:w="1808" w:type="dxa"/>
          </w:tcPr>
          <w:p w14:paraId="4B98CBA8" w14:textId="77777777" w:rsidR="008D7032" w:rsidRPr="00A24C5C" w:rsidRDefault="008D7032" w:rsidP="008D7032">
            <w:pPr>
              <w:spacing w:before="40" w:after="40"/>
            </w:pPr>
          </w:p>
        </w:tc>
      </w:tr>
      <w:tr w:rsidR="008D7032" w:rsidRPr="00A24C5C" w14:paraId="58430F0A" w14:textId="77777777" w:rsidTr="008D7032">
        <w:tc>
          <w:tcPr>
            <w:tcW w:w="1807" w:type="dxa"/>
          </w:tcPr>
          <w:p w14:paraId="3B038A52" w14:textId="77777777" w:rsidR="008D7032" w:rsidRPr="00A24C5C" w:rsidRDefault="008D7032" w:rsidP="008D7032">
            <w:pPr>
              <w:spacing w:before="40" w:after="40"/>
            </w:pPr>
          </w:p>
        </w:tc>
        <w:tc>
          <w:tcPr>
            <w:tcW w:w="1808" w:type="dxa"/>
          </w:tcPr>
          <w:p w14:paraId="11DE4D20" w14:textId="77777777" w:rsidR="008D7032" w:rsidRPr="00A24C5C" w:rsidRDefault="008D7032" w:rsidP="008D7032">
            <w:pPr>
              <w:spacing w:before="40" w:after="40"/>
            </w:pPr>
          </w:p>
        </w:tc>
        <w:tc>
          <w:tcPr>
            <w:tcW w:w="1808" w:type="dxa"/>
          </w:tcPr>
          <w:p w14:paraId="1841763B" w14:textId="77777777" w:rsidR="008D7032" w:rsidRPr="00A24C5C" w:rsidRDefault="008D7032" w:rsidP="008D7032">
            <w:pPr>
              <w:spacing w:before="40" w:after="40"/>
            </w:pPr>
          </w:p>
        </w:tc>
        <w:tc>
          <w:tcPr>
            <w:tcW w:w="1808" w:type="dxa"/>
          </w:tcPr>
          <w:p w14:paraId="2261725A" w14:textId="77777777" w:rsidR="008D7032" w:rsidRPr="00A24C5C" w:rsidRDefault="008D7032" w:rsidP="008D7032">
            <w:pPr>
              <w:spacing w:before="40" w:after="40"/>
            </w:pPr>
          </w:p>
        </w:tc>
        <w:tc>
          <w:tcPr>
            <w:tcW w:w="1808" w:type="dxa"/>
          </w:tcPr>
          <w:p w14:paraId="0F6CB406" w14:textId="77777777" w:rsidR="008D7032" w:rsidRPr="00A24C5C" w:rsidRDefault="008D7032" w:rsidP="008D7032">
            <w:pPr>
              <w:spacing w:before="40" w:after="40"/>
            </w:pPr>
          </w:p>
        </w:tc>
      </w:tr>
      <w:tr w:rsidR="008D7032" w:rsidRPr="00A24C5C" w14:paraId="6B8C71A2" w14:textId="77777777" w:rsidTr="008D7032">
        <w:tc>
          <w:tcPr>
            <w:tcW w:w="1807" w:type="dxa"/>
          </w:tcPr>
          <w:p w14:paraId="1FA4C9B4" w14:textId="77777777" w:rsidR="008D7032" w:rsidRPr="00A24C5C" w:rsidRDefault="008D7032" w:rsidP="008D7032">
            <w:pPr>
              <w:spacing w:before="40" w:after="40"/>
            </w:pPr>
          </w:p>
        </w:tc>
        <w:tc>
          <w:tcPr>
            <w:tcW w:w="1808" w:type="dxa"/>
          </w:tcPr>
          <w:p w14:paraId="0FDAB46B" w14:textId="77777777" w:rsidR="008D7032" w:rsidRPr="00A24C5C" w:rsidRDefault="008D7032" w:rsidP="008D7032">
            <w:pPr>
              <w:spacing w:before="40" w:after="40"/>
            </w:pPr>
          </w:p>
        </w:tc>
        <w:tc>
          <w:tcPr>
            <w:tcW w:w="1808" w:type="dxa"/>
          </w:tcPr>
          <w:p w14:paraId="54481EEC" w14:textId="77777777" w:rsidR="008D7032" w:rsidRPr="00A24C5C" w:rsidRDefault="008D7032" w:rsidP="008D7032">
            <w:pPr>
              <w:spacing w:before="40" w:after="40"/>
            </w:pPr>
          </w:p>
        </w:tc>
        <w:tc>
          <w:tcPr>
            <w:tcW w:w="1808" w:type="dxa"/>
          </w:tcPr>
          <w:p w14:paraId="6DD72A75" w14:textId="77777777" w:rsidR="008D7032" w:rsidRPr="00A24C5C" w:rsidRDefault="008D7032" w:rsidP="008D7032">
            <w:pPr>
              <w:spacing w:before="40" w:after="40"/>
            </w:pPr>
          </w:p>
        </w:tc>
        <w:tc>
          <w:tcPr>
            <w:tcW w:w="1808" w:type="dxa"/>
          </w:tcPr>
          <w:p w14:paraId="7284CBD4" w14:textId="77777777" w:rsidR="008D7032" w:rsidRPr="00A24C5C" w:rsidRDefault="008D7032" w:rsidP="008D7032">
            <w:pPr>
              <w:spacing w:before="40" w:after="40"/>
            </w:pPr>
          </w:p>
        </w:tc>
      </w:tr>
      <w:tr w:rsidR="008D7032" w:rsidRPr="00A24C5C" w14:paraId="188B3978" w14:textId="77777777" w:rsidTr="008D7032">
        <w:tc>
          <w:tcPr>
            <w:tcW w:w="1807" w:type="dxa"/>
          </w:tcPr>
          <w:p w14:paraId="05F04A2B" w14:textId="77777777" w:rsidR="008D7032" w:rsidRPr="00A24C5C" w:rsidRDefault="008D7032" w:rsidP="008D7032">
            <w:pPr>
              <w:spacing w:before="40" w:after="40"/>
            </w:pPr>
          </w:p>
        </w:tc>
        <w:tc>
          <w:tcPr>
            <w:tcW w:w="1808" w:type="dxa"/>
          </w:tcPr>
          <w:p w14:paraId="6E59FFE7" w14:textId="77777777" w:rsidR="008D7032" w:rsidRPr="00A24C5C" w:rsidRDefault="008D7032" w:rsidP="008D7032">
            <w:pPr>
              <w:spacing w:before="40" w:after="40"/>
            </w:pPr>
          </w:p>
        </w:tc>
        <w:tc>
          <w:tcPr>
            <w:tcW w:w="1808" w:type="dxa"/>
          </w:tcPr>
          <w:p w14:paraId="0DBB282C" w14:textId="77777777" w:rsidR="008D7032" w:rsidRPr="00A24C5C" w:rsidRDefault="008D7032" w:rsidP="008D7032">
            <w:pPr>
              <w:spacing w:before="40" w:after="40"/>
            </w:pPr>
          </w:p>
        </w:tc>
        <w:tc>
          <w:tcPr>
            <w:tcW w:w="1808" w:type="dxa"/>
          </w:tcPr>
          <w:p w14:paraId="6000DF26" w14:textId="77777777" w:rsidR="008D7032" w:rsidRPr="00A24C5C" w:rsidRDefault="008D7032" w:rsidP="008D7032">
            <w:pPr>
              <w:spacing w:before="40" w:after="40"/>
            </w:pPr>
          </w:p>
        </w:tc>
        <w:tc>
          <w:tcPr>
            <w:tcW w:w="1808" w:type="dxa"/>
          </w:tcPr>
          <w:p w14:paraId="1C7D935E" w14:textId="77777777" w:rsidR="008D7032" w:rsidRPr="00A24C5C" w:rsidRDefault="008D7032" w:rsidP="008D7032">
            <w:pPr>
              <w:spacing w:before="40" w:after="40"/>
            </w:pPr>
          </w:p>
        </w:tc>
      </w:tr>
      <w:tr w:rsidR="008D7032" w:rsidRPr="00A24C5C" w14:paraId="279D5A19" w14:textId="77777777" w:rsidTr="008D7032">
        <w:tc>
          <w:tcPr>
            <w:tcW w:w="1807" w:type="dxa"/>
          </w:tcPr>
          <w:p w14:paraId="30286C8A" w14:textId="77777777" w:rsidR="008D7032" w:rsidRPr="00A24C5C" w:rsidRDefault="008D7032" w:rsidP="008D7032">
            <w:pPr>
              <w:spacing w:before="40" w:after="40"/>
            </w:pPr>
          </w:p>
        </w:tc>
        <w:tc>
          <w:tcPr>
            <w:tcW w:w="1808" w:type="dxa"/>
          </w:tcPr>
          <w:p w14:paraId="19D8A99A" w14:textId="77777777" w:rsidR="008D7032" w:rsidRPr="00A24C5C" w:rsidRDefault="008D7032" w:rsidP="008D7032">
            <w:pPr>
              <w:spacing w:before="40" w:after="40"/>
            </w:pPr>
          </w:p>
        </w:tc>
        <w:tc>
          <w:tcPr>
            <w:tcW w:w="1808" w:type="dxa"/>
          </w:tcPr>
          <w:p w14:paraId="27EF26A7" w14:textId="77777777" w:rsidR="008D7032" w:rsidRPr="00A24C5C" w:rsidRDefault="008D7032" w:rsidP="008D7032">
            <w:pPr>
              <w:spacing w:before="40" w:after="40"/>
            </w:pPr>
          </w:p>
        </w:tc>
        <w:tc>
          <w:tcPr>
            <w:tcW w:w="1808" w:type="dxa"/>
          </w:tcPr>
          <w:p w14:paraId="1CAAA6DE" w14:textId="77777777" w:rsidR="008D7032" w:rsidRPr="00A24C5C" w:rsidRDefault="008D7032" w:rsidP="008D7032">
            <w:pPr>
              <w:spacing w:before="40" w:after="40"/>
            </w:pPr>
          </w:p>
        </w:tc>
        <w:tc>
          <w:tcPr>
            <w:tcW w:w="1808" w:type="dxa"/>
          </w:tcPr>
          <w:p w14:paraId="59D05017" w14:textId="77777777" w:rsidR="008D7032" w:rsidRPr="00A24C5C" w:rsidRDefault="008D7032" w:rsidP="008D7032">
            <w:pPr>
              <w:spacing w:before="40" w:after="40"/>
            </w:pPr>
          </w:p>
        </w:tc>
      </w:tr>
    </w:tbl>
    <w:p w14:paraId="5A963F7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7" w:name="_Toc429736876"/>
      <w:r w:rsidRPr="00A24C5C">
        <w:rPr>
          <w:rFonts w:ascii="Times New Roman" w:hAnsi="Times New Roman" w:cs="Times New Roman"/>
          <w:sz w:val="24"/>
          <w:szCs w:val="24"/>
        </w:rPr>
        <w:t>Spare Parts</w:t>
      </w:r>
      <w:bookmarkEnd w:id="17"/>
    </w:p>
    <w:p w14:paraId="510D4531" w14:textId="77777777" w:rsidR="008D7032" w:rsidRPr="00A24C5C" w:rsidRDefault="008D7032" w:rsidP="008D7032">
      <w:r w:rsidRPr="00A24C5C">
        <w:t xml:space="preserve">Parts should be replaceable at a low level of modularity to reduce replacement costs. For the control equipment, no single spare part should cost more than </w:t>
      </w:r>
      <w:r w:rsidRPr="00A24C5C">
        <w:rPr>
          <w:b/>
        </w:rPr>
        <w:t>20%</w:t>
      </w:r>
      <w:r w:rsidRPr="00A24C5C">
        <w:t xml:space="preserve"> of the total system cost.</w:t>
      </w:r>
    </w:p>
    <w:p w14:paraId="052452E7" w14:textId="77777777" w:rsidR="008D7032" w:rsidRPr="00A24C5C" w:rsidRDefault="008D7032" w:rsidP="008D7032">
      <w:r w:rsidRPr="00A24C5C">
        <w:t>Bidder must indicate which of the following key parts are field serviceable plus the expected time and skill level required for replacement.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0F04CD89" w14:textId="77777777" w:rsidTr="008D7032">
        <w:tc>
          <w:tcPr>
            <w:tcW w:w="2259" w:type="dxa"/>
          </w:tcPr>
          <w:p w14:paraId="5D8D232F" w14:textId="77777777" w:rsidR="008D7032" w:rsidRPr="00A24C5C" w:rsidRDefault="008D7032" w:rsidP="008D7032">
            <w:pPr>
              <w:spacing w:before="40" w:after="40"/>
              <w:rPr>
                <w:b/>
              </w:rPr>
            </w:pPr>
            <w:r w:rsidRPr="00A24C5C">
              <w:rPr>
                <w:b/>
              </w:rPr>
              <w:t>Item</w:t>
            </w:r>
          </w:p>
        </w:tc>
        <w:tc>
          <w:tcPr>
            <w:tcW w:w="2260" w:type="dxa"/>
          </w:tcPr>
          <w:p w14:paraId="0A8BB5EB" w14:textId="77777777" w:rsidR="008D7032" w:rsidRPr="00A24C5C" w:rsidRDefault="008D7032" w:rsidP="008D7032">
            <w:pPr>
              <w:spacing w:before="40" w:after="40"/>
              <w:rPr>
                <w:b/>
              </w:rPr>
            </w:pPr>
            <w:r w:rsidRPr="00A24C5C">
              <w:rPr>
                <w:b/>
              </w:rPr>
              <w:t>Typical cost of unit replacement part ($ list)</w:t>
            </w:r>
          </w:p>
        </w:tc>
        <w:tc>
          <w:tcPr>
            <w:tcW w:w="2260" w:type="dxa"/>
          </w:tcPr>
          <w:p w14:paraId="2CCEA4CE" w14:textId="77777777" w:rsidR="008D7032" w:rsidRPr="00A24C5C" w:rsidRDefault="008D7032" w:rsidP="008D7032">
            <w:pPr>
              <w:spacing w:before="40" w:after="40"/>
              <w:rPr>
                <w:b/>
              </w:rPr>
            </w:pPr>
            <w:r w:rsidRPr="00A24C5C">
              <w:rPr>
                <w:b/>
              </w:rPr>
              <w:t>Skill level of technician</w:t>
            </w:r>
          </w:p>
        </w:tc>
        <w:tc>
          <w:tcPr>
            <w:tcW w:w="2260" w:type="dxa"/>
          </w:tcPr>
          <w:p w14:paraId="0E9541AA" w14:textId="77777777" w:rsidR="008D7032" w:rsidRPr="00A24C5C" w:rsidRDefault="008D7032" w:rsidP="008D7032">
            <w:pPr>
              <w:spacing w:before="40" w:after="40"/>
              <w:rPr>
                <w:b/>
              </w:rPr>
            </w:pPr>
            <w:r w:rsidRPr="00A24C5C">
              <w:rPr>
                <w:b/>
              </w:rPr>
              <w:t>Time taken</w:t>
            </w:r>
          </w:p>
        </w:tc>
      </w:tr>
      <w:tr w:rsidR="008D7032" w:rsidRPr="00A24C5C" w14:paraId="6BAABE82" w14:textId="77777777" w:rsidTr="008D7032">
        <w:tc>
          <w:tcPr>
            <w:tcW w:w="2259" w:type="dxa"/>
          </w:tcPr>
          <w:p w14:paraId="464DABC7" w14:textId="77777777" w:rsidR="008D7032" w:rsidRPr="00A24C5C" w:rsidRDefault="008D7032" w:rsidP="008D7032">
            <w:pPr>
              <w:spacing w:before="40" w:after="40"/>
            </w:pPr>
            <w:r w:rsidRPr="00A24C5C">
              <w:t>Control equipment main PC board</w:t>
            </w:r>
          </w:p>
        </w:tc>
        <w:tc>
          <w:tcPr>
            <w:tcW w:w="2260" w:type="dxa"/>
          </w:tcPr>
          <w:p w14:paraId="2CC3D52D" w14:textId="77777777" w:rsidR="008D7032" w:rsidRPr="00A24C5C" w:rsidRDefault="008D7032" w:rsidP="008D7032">
            <w:pPr>
              <w:spacing w:before="40" w:after="40"/>
            </w:pPr>
          </w:p>
        </w:tc>
        <w:tc>
          <w:tcPr>
            <w:tcW w:w="2260" w:type="dxa"/>
          </w:tcPr>
          <w:p w14:paraId="6FD5D7B1" w14:textId="77777777" w:rsidR="008D7032" w:rsidRPr="00A24C5C" w:rsidRDefault="008D7032" w:rsidP="008D7032">
            <w:pPr>
              <w:spacing w:before="40" w:after="40"/>
            </w:pPr>
          </w:p>
        </w:tc>
        <w:tc>
          <w:tcPr>
            <w:tcW w:w="2260" w:type="dxa"/>
          </w:tcPr>
          <w:p w14:paraId="79C091EA" w14:textId="77777777" w:rsidR="008D7032" w:rsidRPr="00A24C5C" w:rsidRDefault="008D7032" w:rsidP="008D7032">
            <w:pPr>
              <w:spacing w:before="40" w:after="40"/>
            </w:pPr>
          </w:p>
        </w:tc>
      </w:tr>
    </w:tbl>
    <w:p w14:paraId="105B6EDA" w14:textId="77777777" w:rsidR="008D7032" w:rsidRPr="00A24C5C" w:rsidRDefault="008D7032" w:rsidP="008D7032">
      <w:r w:rsidRPr="00A24C5C">
        <w:t xml:space="preserve">The bidder must supply a full spare parts price list that is valid for at least 12 months </w:t>
      </w:r>
    </w:p>
    <w:p w14:paraId="1EB84AC8" w14:textId="77777777" w:rsidR="008D7032" w:rsidRPr="00A24C5C" w:rsidRDefault="008D7032" w:rsidP="008D7032">
      <w:r w:rsidRPr="00A24C5C">
        <w:t xml:space="preserve">Spare parts must be readily available on site within 5 days. </w:t>
      </w:r>
    </w:p>
    <w:p w14:paraId="1F19AD3B"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8" w:name="_Toc429736877"/>
      <w:r w:rsidRPr="00A24C5C">
        <w:rPr>
          <w:rFonts w:ascii="Times New Roman" w:hAnsi="Times New Roman" w:cs="Times New Roman"/>
          <w:sz w:val="24"/>
          <w:szCs w:val="24"/>
        </w:rPr>
        <w:t>Cost of ownership</w:t>
      </w:r>
      <w:bookmarkEnd w:id="18"/>
    </w:p>
    <w:p w14:paraId="37176A5B" w14:textId="77777777" w:rsidR="008D7032" w:rsidRPr="00A24C5C" w:rsidRDefault="008D7032" w:rsidP="008D7032">
      <w:r w:rsidRPr="00A24C5C">
        <w:t>To allow the cost of ownership to be calculated the following information should be provided for each of these common failure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60"/>
        <w:gridCol w:w="2260"/>
        <w:gridCol w:w="2260"/>
      </w:tblGrid>
      <w:tr w:rsidR="008D7032" w:rsidRPr="00A24C5C" w14:paraId="6F20C968" w14:textId="77777777" w:rsidTr="008D7032">
        <w:tc>
          <w:tcPr>
            <w:tcW w:w="2259" w:type="dxa"/>
          </w:tcPr>
          <w:p w14:paraId="1857E832" w14:textId="77777777" w:rsidR="008D7032" w:rsidRPr="00A24C5C" w:rsidRDefault="008D7032" w:rsidP="008D7032">
            <w:pPr>
              <w:spacing w:before="40" w:after="40"/>
              <w:rPr>
                <w:b/>
              </w:rPr>
            </w:pPr>
            <w:r w:rsidRPr="00A24C5C">
              <w:rPr>
                <w:b/>
              </w:rPr>
              <w:t>Failure / task</w:t>
            </w:r>
          </w:p>
        </w:tc>
        <w:tc>
          <w:tcPr>
            <w:tcW w:w="2260" w:type="dxa"/>
          </w:tcPr>
          <w:p w14:paraId="7F739669" w14:textId="77777777" w:rsidR="008D7032" w:rsidRPr="00A24C5C" w:rsidRDefault="008D7032" w:rsidP="008D7032">
            <w:pPr>
              <w:spacing w:before="40" w:after="40"/>
              <w:rPr>
                <w:b/>
              </w:rPr>
            </w:pPr>
            <w:r w:rsidRPr="00A24C5C">
              <w:rPr>
                <w:b/>
              </w:rPr>
              <w:t>Typical cost of unit replacement part ($ list)</w:t>
            </w:r>
          </w:p>
        </w:tc>
        <w:tc>
          <w:tcPr>
            <w:tcW w:w="2260" w:type="dxa"/>
          </w:tcPr>
          <w:p w14:paraId="105E2898" w14:textId="77777777" w:rsidR="008D7032" w:rsidRPr="00A24C5C" w:rsidRDefault="008D7032" w:rsidP="008D7032">
            <w:pPr>
              <w:spacing w:before="40" w:after="40"/>
              <w:rPr>
                <w:b/>
              </w:rPr>
            </w:pPr>
            <w:r w:rsidRPr="00A24C5C">
              <w:rPr>
                <w:b/>
              </w:rPr>
              <w:t>Skill level of technician</w:t>
            </w:r>
          </w:p>
        </w:tc>
        <w:tc>
          <w:tcPr>
            <w:tcW w:w="2260" w:type="dxa"/>
          </w:tcPr>
          <w:p w14:paraId="0747F8CF" w14:textId="77777777" w:rsidR="008D7032" w:rsidRPr="00A24C5C" w:rsidRDefault="008D7032" w:rsidP="008D7032">
            <w:pPr>
              <w:spacing w:before="40" w:after="40"/>
              <w:rPr>
                <w:b/>
              </w:rPr>
            </w:pPr>
            <w:r w:rsidRPr="00A24C5C">
              <w:rPr>
                <w:b/>
              </w:rPr>
              <w:t>Does the pump need to be removed from the well?</w:t>
            </w:r>
          </w:p>
        </w:tc>
      </w:tr>
      <w:tr w:rsidR="008D7032" w:rsidRPr="00A24C5C" w14:paraId="2F1F2785" w14:textId="77777777" w:rsidTr="008D7032">
        <w:tc>
          <w:tcPr>
            <w:tcW w:w="2259" w:type="dxa"/>
          </w:tcPr>
          <w:p w14:paraId="57DB7B10" w14:textId="77777777" w:rsidR="008D7032" w:rsidRPr="00A24C5C" w:rsidRDefault="008D7032" w:rsidP="008D7032">
            <w:pPr>
              <w:spacing w:before="40" w:after="40"/>
            </w:pPr>
            <w:r w:rsidRPr="00A24C5C">
              <w:t>Controller electronics failure</w:t>
            </w:r>
          </w:p>
        </w:tc>
        <w:tc>
          <w:tcPr>
            <w:tcW w:w="2260" w:type="dxa"/>
          </w:tcPr>
          <w:p w14:paraId="1A0CFE64" w14:textId="77777777" w:rsidR="008D7032" w:rsidRPr="00A24C5C" w:rsidRDefault="008D7032" w:rsidP="008D7032">
            <w:pPr>
              <w:spacing w:before="40" w:after="40"/>
            </w:pPr>
          </w:p>
        </w:tc>
        <w:tc>
          <w:tcPr>
            <w:tcW w:w="2260" w:type="dxa"/>
          </w:tcPr>
          <w:p w14:paraId="7F87F32E" w14:textId="77777777" w:rsidR="008D7032" w:rsidRPr="00A24C5C" w:rsidRDefault="008D7032" w:rsidP="008D7032">
            <w:pPr>
              <w:spacing w:before="40" w:after="40"/>
            </w:pPr>
          </w:p>
        </w:tc>
        <w:tc>
          <w:tcPr>
            <w:tcW w:w="2260" w:type="dxa"/>
          </w:tcPr>
          <w:p w14:paraId="1D891609" w14:textId="77777777" w:rsidR="008D7032" w:rsidRPr="00A24C5C" w:rsidRDefault="008D7032" w:rsidP="008D7032">
            <w:pPr>
              <w:spacing w:before="40" w:after="40"/>
            </w:pPr>
          </w:p>
        </w:tc>
      </w:tr>
      <w:tr w:rsidR="008D7032" w:rsidRPr="00A24C5C" w14:paraId="2F3387E7" w14:textId="77777777" w:rsidTr="008D7032">
        <w:tc>
          <w:tcPr>
            <w:tcW w:w="2259" w:type="dxa"/>
          </w:tcPr>
          <w:p w14:paraId="593BE165" w14:textId="77777777" w:rsidR="008D7032" w:rsidRPr="00A24C5C" w:rsidRDefault="008D7032" w:rsidP="008D7032">
            <w:pPr>
              <w:spacing w:before="40" w:after="40"/>
            </w:pPr>
            <w:r w:rsidRPr="00A24C5C">
              <w:t>PV module failure</w:t>
            </w:r>
          </w:p>
        </w:tc>
        <w:tc>
          <w:tcPr>
            <w:tcW w:w="2260" w:type="dxa"/>
          </w:tcPr>
          <w:p w14:paraId="6942D5DA" w14:textId="77777777" w:rsidR="008D7032" w:rsidRPr="00A24C5C" w:rsidRDefault="008D7032" w:rsidP="008D7032">
            <w:pPr>
              <w:spacing w:before="40" w:after="40"/>
            </w:pPr>
          </w:p>
        </w:tc>
        <w:tc>
          <w:tcPr>
            <w:tcW w:w="2260" w:type="dxa"/>
          </w:tcPr>
          <w:p w14:paraId="4412F731" w14:textId="77777777" w:rsidR="008D7032" w:rsidRPr="00A24C5C" w:rsidRDefault="008D7032" w:rsidP="008D7032">
            <w:pPr>
              <w:spacing w:before="40" w:after="40"/>
            </w:pPr>
          </w:p>
        </w:tc>
        <w:tc>
          <w:tcPr>
            <w:tcW w:w="2260" w:type="dxa"/>
          </w:tcPr>
          <w:p w14:paraId="26A1FB54" w14:textId="77777777" w:rsidR="008D7032" w:rsidRPr="00A24C5C" w:rsidRDefault="008D7032" w:rsidP="008D7032">
            <w:pPr>
              <w:spacing w:before="40" w:after="40"/>
            </w:pPr>
          </w:p>
        </w:tc>
      </w:tr>
    </w:tbl>
    <w:p w14:paraId="66F18035" w14:textId="77777777" w:rsidR="008D7032" w:rsidRPr="00A24C5C" w:rsidRDefault="008D7032" w:rsidP="008B7312">
      <w:pPr>
        <w:pStyle w:val="Heading3"/>
        <w:numPr>
          <w:ilvl w:val="0"/>
          <w:numId w:val="42"/>
        </w:numPr>
        <w:spacing w:before="100" w:beforeAutospacing="1" w:after="240"/>
        <w:rPr>
          <w:rFonts w:ascii="Times New Roman" w:hAnsi="Times New Roman" w:cs="Times New Roman"/>
          <w:sz w:val="24"/>
          <w:szCs w:val="24"/>
        </w:rPr>
      </w:pPr>
      <w:bookmarkStart w:id="19" w:name="_Toc429736878"/>
      <w:r w:rsidRPr="00A24C5C">
        <w:rPr>
          <w:rFonts w:ascii="Times New Roman" w:hAnsi="Times New Roman" w:cs="Times New Roman"/>
          <w:sz w:val="24"/>
          <w:szCs w:val="24"/>
        </w:rPr>
        <w:t>Spare Parts Package</w:t>
      </w:r>
      <w:bookmarkEnd w:id="19"/>
    </w:p>
    <w:p w14:paraId="59D0628B" w14:textId="77777777" w:rsidR="008D7032" w:rsidRPr="00A24C5C" w:rsidRDefault="008D7032" w:rsidP="008D7032">
      <w:r w:rsidRPr="00A24C5C">
        <w:t xml:space="preserve">As it is not uncommon for accidental damage / transport damage to occur through </w:t>
      </w:r>
      <w:proofErr w:type="spellStart"/>
      <w:r w:rsidRPr="00A24C5C">
        <w:t>mis</w:t>
      </w:r>
      <w:proofErr w:type="spellEnd"/>
      <w:r w:rsidRPr="00A24C5C">
        <w:t xml:space="preserve">-handling up to 3% of the tender value will be made available for initial spares holding. The bidder must recommend the items that would be supplied in line with </w:t>
      </w:r>
      <w:proofErr w:type="gramStart"/>
      <w:r w:rsidRPr="00A24C5C">
        <w:t>manufacturers</w:t>
      </w:r>
      <w:proofErr w:type="gramEnd"/>
      <w:r w:rsidRPr="00A24C5C">
        <w:t xml:space="preserve"> recommendation.</w:t>
      </w:r>
    </w:p>
    <w:p w14:paraId="2A6160EA"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0" w:name="_Toc429736879"/>
      <w:r w:rsidRPr="00A24C5C">
        <w:rPr>
          <w:rFonts w:ascii="Times New Roman" w:hAnsi="Times New Roman" w:cs="Times New Roman"/>
          <w:sz w:val="24"/>
          <w:szCs w:val="24"/>
        </w:rPr>
        <w:t>Solar Generator</w:t>
      </w:r>
      <w:bookmarkEnd w:id="20"/>
    </w:p>
    <w:p w14:paraId="74CFB27E" w14:textId="77777777" w:rsidR="008D7032" w:rsidRPr="00A24C5C" w:rsidRDefault="008D7032" w:rsidP="008D7032">
      <w:r w:rsidRPr="00A24C5C">
        <w:t>The solar generator must be designed to provide adequate power to the system in real world conditions. Pure theoretical models must be avoided.</w:t>
      </w:r>
    </w:p>
    <w:p w14:paraId="5EFF8289"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1" w:name="_Toc429736880"/>
      <w:r w:rsidRPr="00A24C5C">
        <w:rPr>
          <w:rFonts w:ascii="Times New Roman" w:hAnsi="Times New Roman" w:cs="Times New Roman"/>
          <w:sz w:val="24"/>
          <w:szCs w:val="24"/>
        </w:rPr>
        <w:t>Design</w:t>
      </w:r>
      <w:bookmarkEnd w:id="21"/>
    </w:p>
    <w:p w14:paraId="0B3F97DE" w14:textId="77777777" w:rsidR="008D7032" w:rsidRPr="00A24C5C" w:rsidRDefault="008D7032" w:rsidP="008D7032">
      <w:r w:rsidRPr="00A24C5C">
        <w:t xml:space="preserve">All bidders must use solar radiation (insolation) data from the NASA Surface meteorology and Solar Energy (SSE) group. </w:t>
      </w:r>
    </w:p>
    <w:p w14:paraId="21B1C7D0" w14:textId="77777777" w:rsidR="008D7032" w:rsidRPr="00A24C5C" w:rsidRDefault="008D7032" w:rsidP="008D7032">
      <w:r w:rsidRPr="00A24C5C">
        <w:lastRenderedPageBreak/>
        <w:t>Solar module degradation due to solar module cell temperature rising above 25°C must be factored into the sizing result. Bidders should show what assumptions have been made in calculating the solar generator size and include this in the section below.</w:t>
      </w:r>
    </w:p>
    <w:p w14:paraId="3C4B37D3" w14:textId="77777777" w:rsidR="008D7032" w:rsidRPr="00A24C5C" w:rsidRDefault="008D7032" w:rsidP="008D7032">
      <w:r w:rsidRPr="00A24C5C">
        <w:t>The solar module temperature coefficient that was used to calculate these losses must be indicated in the sizing report to allow for comparison. The calculations on hourly losses per day must be shown.</w:t>
      </w:r>
    </w:p>
    <w:p w14:paraId="2CA97B83" w14:textId="77777777" w:rsidR="008D7032" w:rsidRPr="00A24C5C" w:rsidRDefault="008D7032" w:rsidP="008D7032">
      <w:r w:rsidRPr="00A24C5C">
        <w:t xml:space="preserve">Other Solar module losses such as dirt and wiring losses must be factored into the sizing result and clearly stated in section </w:t>
      </w:r>
      <w:r>
        <w:fldChar w:fldCharType="begin"/>
      </w:r>
      <w:r>
        <w:instrText xml:space="preserve"> REF _Ref300037348 \r \h  \* MERGEFORMAT </w:instrText>
      </w:r>
      <w:r>
        <w:fldChar w:fldCharType="separate"/>
      </w:r>
      <w:r w:rsidRPr="00A24C5C">
        <w:t>6.2.2</w:t>
      </w:r>
      <w:r>
        <w:fldChar w:fldCharType="end"/>
      </w:r>
      <w:r w:rsidRPr="00A24C5C">
        <w:t xml:space="preserve">. </w:t>
      </w:r>
    </w:p>
    <w:p w14:paraId="7CF40C9B"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2" w:name="_Ref300037348"/>
      <w:bookmarkStart w:id="23" w:name="_Toc429736881"/>
      <w:r w:rsidRPr="00A24C5C">
        <w:rPr>
          <w:rFonts w:ascii="Times New Roman" w:hAnsi="Times New Roman" w:cs="Times New Roman"/>
          <w:sz w:val="24"/>
          <w:szCs w:val="24"/>
        </w:rPr>
        <w:t>Loss Calculation Transparency</w:t>
      </w:r>
      <w:bookmarkEnd w:id="22"/>
      <w:bookmarkEnd w:id="23"/>
    </w:p>
    <w:p w14:paraId="3994831B" w14:textId="77777777" w:rsidR="008D7032" w:rsidRPr="00A24C5C" w:rsidRDefault="008D7032" w:rsidP="008D7032">
      <w:r w:rsidRPr="00A24C5C">
        <w:t xml:space="preserve">With changing solar radiation changes through the day and the complexity of temperature coefficients, pump performance then hourly calculations of losses must be made. As the calculations are complex and done on an hourly basis then a computer simulation is required. </w:t>
      </w:r>
    </w:p>
    <w:p w14:paraId="117672C3" w14:textId="77777777" w:rsidR="008D7032" w:rsidRPr="00A24C5C" w:rsidRDefault="008D7032" w:rsidP="008D7032">
      <w:r w:rsidRPr="00A24C5C">
        <w:t>Bidders must clearly show the losses that have been included in their calculations for the following:</w:t>
      </w:r>
    </w:p>
    <w:p w14:paraId="081D4F0D" w14:textId="77777777" w:rsidR="008D7032" w:rsidRPr="00A24C5C" w:rsidRDefault="008D7032" w:rsidP="008D7032">
      <w:r w:rsidRPr="00A24C5C">
        <w:t xml:space="preserve">Maximum losses calculated at noon for the peak delivery month from section </w:t>
      </w:r>
      <w:r>
        <w:fldChar w:fldCharType="begin"/>
      </w:r>
      <w:r>
        <w:instrText xml:space="preserve"> REF _Ref300037616 \r \h  \* MERGEFORMAT </w:instrText>
      </w:r>
      <w:r>
        <w:fldChar w:fldCharType="separate"/>
      </w:r>
      <w:r w:rsidRPr="00A24C5C">
        <w:t>3.1</w:t>
      </w:r>
      <w:r>
        <w:fldChar w:fldCharType="end"/>
      </w:r>
      <w:r w:rsidRPr="00A24C5C">
        <w:t xml:space="preserve"> must be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8D7032" w:rsidRPr="00A24C5C" w14:paraId="1B07CF84" w14:textId="77777777" w:rsidTr="008D7032">
        <w:tc>
          <w:tcPr>
            <w:tcW w:w="7054" w:type="dxa"/>
          </w:tcPr>
          <w:p w14:paraId="676E5FA4" w14:textId="77777777" w:rsidR="008D7032" w:rsidRPr="00A24C5C" w:rsidRDefault="008D7032" w:rsidP="008D7032">
            <w:pPr>
              <w:spacing w:before="40" w:after="40"/>
              <w:rPr>
                <w:b/>
              </w:rPr>
            </w:pPr>
            <w:r w:rsidRPr="00A24C5C">
              <w:rPr>
                <w:b/>
              </w:rPr>
              <w:t>Loss type</w:t>
            </w:r>
          </w:p>
        </w:tc>
        <w:tc>
          <w:tcPr>
            <w:tcW w:w="2126" w:type="dxa"/>
          </w:tcPr>
          <w:p w14:paraId="10580015" w14:textId="77777777" w:rsidR="008D7032" w:rsidRPr="00A24C5C" w:rsidRDefault="008D7032" w:rsidP="008D7032">
            <w:pPr>
              <w:spacing w:before="40" w:after="40"/>
              <w:rPr>
                <w:b/>
              </w:rPr>
            </w:pPr>
            <w:r w:rsidRPr="00A24C5C">
              <w:rPr>
                <w:b/>
              </w:rPr>
              <w:t>% loss included</w:t>
            </w:r>
          </w:p>
        </w:tc>
      </w:tr>
      <w:tr w:rsidR="008D7032" w:rsidRPr="00A24C5C" w14:paraId="0E0A772D" w14:textId="77777777" w:rsidTr="008D7032">
        <w:tc>
          <w:tcPr>
            <w:tcW w:w="7054" w:type="dxa"/>
          </w:tcPr>
          <w:p w14:paraId="15B0C309" w14:textId="77777777" w:rsidR="008D7032" w:rsidRPr="00A24C5C" w:rsidRDefault="008D7032" w:rsidP="008D7032">
            <w:pPr>
              <w:spacing w:before="40" w:after="40"/>
            </w:pPr>
            <w:r w:rsidRPr="00A24C5C">
              <w:t>Losses allowed for dirt on photovoltaic modules</w:t>
            </w:r>
          </w:p>
        </w:tc>
        <w:tc>
          <w:tcPr>
            <w:tcW w:w="2126" w:type="dxa"/>
          </w:tcPr>
          <w:p w14:paraId="39370012" w14:textId="77777777" w:rsidR="008D7032" w:rsidRPr="00A24C5C" w:rsidRDefault="008D7032" w:rsidP="008D7032">
            <w:pPr>
              <w:spacing w:before="40" w:after="40"/>
            </w:pPr>
          </w:p>
        </w:tc>
      </w:tr>
      <w:tr w:rsidR="008D7032" w:rsidRPr="00A24C5C" w14:paraId="74A4181C" w14:textId="77777777" w:rsidTr="008D7032">
        <w:tc>
          <w:tcPr>
            <w:tcW w:w="7054" w:type="dxa"/>
          </w:tcPr>
          <w:p w14:paraId="428ABB82" w14:textId="77777777" w:rsidR="008D7032" w:rsidRPr="00A24C5C" w:rsidRDefault="008D7032" w:rsidP="008D7032">
            <w:pPr>
              <w:spacing w:before="40" w:after="40"/>
            </w:pPr>
            <w:r w:rsidRPr="00A24C5C">
              <w:t>Wiring losses</w:t>
            </w:r>
          </w:p>
        </w:tc>
        <w:tc>
          <w:tcPr>
            <w:tcW w:w="2126" w:type="dxa"/>
          </w:tcPr>
          <w:p w14:paraId="5F4852FA" w14:textId="77777777" w:rsidR="008D7032" w:rsidRPr="00A24C5C" w:rsidRDefault="008D7032" w:rsidP="008D7032">
            <w:pPr>
              <w:spacing w:before="40" w:after="40"/>
            </w:pPr>
          </w:p>
        </w:tc>
      </w:tr>
      <w:tr w:rsidR="008D7032" w:rsidRPr="00A24C5C" w14:paraId="475E2202" w14:textId="77777777" w:rsidTr="008D7032">
        <w:tc>
          <w:tcPr>
            <w:tcW w:w="7054" w:type="dxa"/>
          </w:tcPr>
          <w:p w14:paraId="563DDB76" w14:textId="77777777" w:rsidR="008D7032" w:rsidRPr="00A24C5C" w:rsidRDefault="008D7032" w:rsidP="008D7032">
            <w:pPr>
              <w:spacing w:before="40" w:after="40"/>
            </w:pPr>
            <w:r w:rsidRPr="00A24C5C">
              <w:t>Module output degradation with cell temperatures over 25°C</w:t>
            </w:r>
          </w:p>
        </w:tc>
        <w:tc>
          <w:tcPr>
            <w:tcW w:w="2126" w:type="dxa"/>
          </w:tcPr>
          <w:p w14:paraId="1E193049" w14:textId="77777777" w:rsidR="008D7032" w:rsidRPr="00A24C5C" w:rsidRDefault="008D7032" w:rsidP="008D7032">
            <w:pPr>
              <w:spacing w:before="40" w:after="40"/>
            </w:pPr>
          </w:p>
        </w:tc>
      </w:tr>
    </w:tbl>
    <w:p w14:paraId="014B7721" w14:textId="77777777" w:rsidR="008D7032" w:rsidRPr="00A24C5C" w:rsidRDefault="008D7032" w:rsidP="008B7312">
      <w:pPr>
        <w:pStyle w:val="Heading3"/>
        <w:numPr>
          <w:ilvl w:val="2"/>
          <w:numId w:val="43"/>
        </w:numPr>
        <w:spacing w:before="100" w:beforeAutospacing="1" w:after="240"/>
        <w:rPr>
          <w:rFonts w:ascii="Times New Roman" w:hAnsi="Times New Roman" w:cs="Times New Roman"/>
          <w:sz w:val="24"/>
          <w:szCs w:val="24"/>
        </w:rPr>
      </w:pPr>
      <w:bookmarkStart w:id="24" w:name="_Toc429736882"/>
      <w:r w:rsidRPr="00A24C5C">
        <w:rPr>
          <w:rFonts w:ascii="Times New Roman" w:hAnsi="Times New Roman" w:cs="Times New Roman"/>
          <w:sz w:val="24"/>
          <w:szCs w:val="24"/>
        </w:rPr>
        <w:t>Module Quality</w:t>
      </w:r>
      <w:bookmarkEnd w:id="24"/>
    </w:p>
    <w:p w14:paraId="4725DCA4" w14:textId="77777777" w:rsidR="008D7032" w:rsidRPr="00A24C5C" w:rsidRDefault="008D7032" w:rsidP="008D7032">
      <w:r w:rsidRPr="00A24C5C">
        <w:t>PV modules must be approved to IEC/EN 61215 and</w:t>
      </w:r>
      <w:r w:rsidRPr="00A24C5C">
        <w:rPr>
          <w:b/>
        </w:rPr>
        <w:t xml:space="preserve"> </w:t>
      </w:r>
      <w:r w:rsidRPr="00A24C5C">
        <w:t xml:space="preserve">61730 or UL 1703 certified and listed </w:t>
      </w:r>
    </w:p>
    <w:p w14:paraId="128E6D81" w14:textId="77777777" w:rsidR="008D7032" w:rsidRPr="00A24C5C" w:rsidRDefault="008D7032" w:rsidP="008D7032">
      <w:r w:rsidRPr="00A24C5C">
        <w:t>All modules must be of a robust design and bidders should provide evidence of successful prior off grid use</w:t>
      </w:r>
    </w:p>
    <w:p w14:paraId="7D0B9858"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25" w:name="_Toc429736891"/>
      <w:r w:rsidRPr="00A24C5C">
        <w:rPr>
          <w:rFonts w:ascii="Times New Roman" w:hAnsi="Times New Roman" w:cs="Times New Roman"/>
          <w:sz w:val="24"/>
          <w:szCs w:val="24"/>
        </w:rPr>
        <w:t>Control Equipment</w:t>
      </w:r>
      <w:bookmarkEnd w:id="25"/>
    </w:p>
    <w:p w14:paraId="40E067CC" w14:textId="77777777" w:rsidR="008D7032" w:rsidRPr="00A24C5C" w:rsidRDefault="008D7032" w:rsidP="008D7032">
      <w:r w:rsidRPr="00A24C5C">
        <w:t>Control equipment is any equipment that is used between the solar generator and the pump motor. Control equipment includes monitoring, power conversion,</w:t>
      </w:r>
      <w:r w:rsidRPr="00A24C5C">
        <w:rPr>
          <w:b/>
        </w:rPr>
        <w:t xml:space="preserve"> </w:t>
      </w:r>
      <w:r w:rsidRPr="00A24C5C">
        <w:t>MPPT (Maximum PowerPoint Tracking) sensors and other equipment related to the solar pumping system.</w:t>
      </w:r>
    </w:p>
    <w:p w14:paraId="7BFAD273"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6" w:name="_Toc429736892"/>
      <w:r w:rsidRPr="00A24C5C">
        <w:rPr>
          <w:rFonts w:ascii="Times New Roman" w:hAnsi="Times New Roman" w:cs="Times New Roman"/>
          <w:sz w:val="24"/>
          <w:szCs w:val="24"/>
        </w:rPr>
        <w:t>Design</w:t>
      </w:r>
      <w:bookmarkEnd w:id="26"/>
    </w:p>
    <w:p w14:paraId="606881B5" w14:textId="77777777" w:rsidR="008D7032" w:rsidRPr="00A24C5C" w:rsidRDefault="008D7032" w:rsidP="008D7032">
      <w:r w:rsidRPr="00A24C5C">
        <w:t>Control equipment must:</w:t>
      </w:r>
    </w:p>
    <w:p w14:paraId="2444E761"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direct solar connection as standard.</w:t>
      </w:r>
    </w:p>
    <w:p w14:paraId="026D39ED"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Have the ability to add on an optional power pack if required in the future.</w:t>
      </w:r>
    </w:p>
    <w:p w14:paraId="3353E9BA"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provide diagnostic indicators to show status</w:t>
      </w:r>
    </w:p>
    <w:p w14:paraId="353A59FE" w14:textId="77777777" w:rsidR="008D7032" w:rsidRPr="00A24C5C" w:rsidRDefault="008D7032" w:rsidP="008D7032">
      <w:pPr>
        <w:pStyle w:val="ListParagraph"/>
        <w:numPr>
          <w:ilvl w:val="0"/>
          <w:numId w:val="36"/>
        </w:numPr>
        <w:spacing w:before="200" w:after="200"/>
        <w:contextualSpacing/>
        <w:rPr>
          <w:sz w:val="24"/>
          <w:szCs w:val="24"/>
        </w:rPr>
      </w:pPr>
      <w:r w:rsidRPr="00A24C5C">
        <w:rPr>
          <w:sz w:val="24"/>
          <w:szCs w:val="24"/>
        </w:rPr>
        <w:t xml:space="preserve">have provision for continuous performance measurement </w:t>
      </w:r>
    </w:p>
    <w:p w14:paraId="1A9B3274"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7" w:name="_Toc429736893"/>
      <w:r w:rsidRPr="00A24C5C">
        <w:rPr>
          <w:rFonts w:ascii="Times New Roman" w:hAnsi="Times New Roman" w:cs="Times New Roman"/>
          <w:sz w:val="24"/>
          <w:szCs w:val="24"/>
        </w:rPr>
        <w:lastRenderedPageBreak/>
        <w:t>Control Equipment Quality</w:t>
      </w:r>
      <w:bookmarkEnd w:id="27"/>
      <w:r w:rsidRPr="00A24C5C">
        <w:rPr>
          <w:rFonts w:ascii="Times New Roman" w:hAnsi="Times New Roman" w:cs="Times New Roman"/>
          <w:sz w:val="24"/>
          <w:szCs w:val="24"/>
        </w:rPr>
        <w:t xml:space="preserve"> </w:t>
      </w:r>
    </w:p>
    <w:p w14:paraId="4EEB4310" w14:textId="77777777" w:rsidR="008D7032" w:rsidRPr="00A24C5C" w:rsidRDefault="008D7032" w:rsidP="008D7032">
      <w:r w:rsidRPr="00A24C5C">
        <w:t>The control equipment must meet EN 61800-1, EN 61800-3, EN 60204-1 or internationally recognized equivalent standards</w:t>
      </w:r>
    </w:p>
    <w:p w14:paraId="32789C1F"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8" w:name="_Toc429736894"/>
      <w:r w:rsidRPr="00A24C5C">
        <w:rPr>
          <w:rFonts w:ascii="Times New Roman" w:hAnsi="Times New Roman" w:cs="Times New Roman"/>
          <w:sz w:val="24"/>
          <w:szCs w:val="24"/>
        </w:rPr>
        <w:t>Accessibility</w:t>
      </w:r>
      <w:bookmarkEnd w:id="28"/>
    </w:p>
    <w:p w14:paraId="580A2CE6" w14:textId="77777777" w:rsidR="008D7032" w:rsidRPr="00A24C5C" w:rsidRDefault="008D7032" w:rsidP="008D7032">
      <w:r w:rsidRPr="00A24C5C">
        <w:t>Control equipment must:</w:t>
      </w:r>
    </w:p>
    <w:p w14:paraId="19695304"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be positioned at ground level for ease of servicing, adjustment and system health diagnostics</w:t>
      </w:r>
    </w:p>
    <w:p w14:paraId="78A283A9"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have an on /off switch at ground level to allow for speed control adjustment at ground level</w:t>
      </w:r>
    </w:p>
    <w:p w14:paraId="0DA1E7FA" w14:textId="77777777" w:rsidR="008D7032" w:rsidRPr="00A24C5C" w:rsidRDefault="008D7032" w:rsidP="008D7032">
      <w:pPr>
        <w:pStyle w:val="ListParagraph"/>
        <w:numPr>
          <w:ilvl w:val="0"/>
          <w:numId w:val="37"/>
        </w:numPr>
        <w:spacing w:before="200" w:after="200"/>
        <w:contextualSpacing/>
        <w:rPr>
          <w:sz w:val="24"/>
          <w:szCs w:val="24"/>
        </w:rPr>
      </w:pPr>
      <w:r w:rsidRPr="00A24C5C">
        <w:rPr>
          <w:sz w:val="24"/>
          <w:szCs w:val="24"/>
        </w:rPr>
        <w:t>Not allow users to adjust speed controls without the use of tools to avoid tampering.</w:t>
      </w:r>
    </w:p>
    <w:p w14:paraId="174D25C8"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29" w:name="_Toc429736895"/>
      <w:r w:rsidRPr="00A24C5C">
        <w:rPr>
          <w:rFonts w:ascii="Times New Roman" w:hAnsi="Times New Roman" w:cs="Times New Roman"/>
          <w:sz w:val="24"/>
          <w:szCs w:val="24"/>
        </w:rPr>
        <w:t>Ease of Servicing</w:t>
      </w:r>
      <w:bookmarkEnd w:id="29"/>
    </w:p>
    <w:p w14:paraId="05AF39D5" w14:textId="77777777" w:rsidR="008D7032" w:rsidRPr="00A24C5C" w:rsidRDefault="008D7032" w:rsidP="008D7032">
      <w:r w:rsidRPr="00A24C5C">
        <w:t>Control equipment must:</w:t>
      </w:r>
    </w:p>
    <w:p w14:paraId="2E4A617E"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have simple system health indicators that are user visible for trouble shooting purposes – typically of pump status, pump speed, well dry, tank full information</w:t>
      </w:r>
    </w:p>
    <w:p w14:paraId="768AF2B1" w14:textId="77777777" w:rsidR="008D7032" w:rsidRPr="00A24C5C" w:rsidRDefault="008D7032" w:rsidP="008D7032">
      <w:pPr>
        <w:pStyle w:val="ListParagraph"/>
        <w:numPr>
          <w:ilvl w:val="0"/>
          <w:numId w:val="38"/>
        </w:numPr>
        <w:spacing w:before="200" w:after="200"/>
        <w:contextualSpacing/>
        <w:rPr>
          <w:sz w:val="24"/>
          <w:szCs w:val="24"/>
        </w:rPr>
      </w:pPr>
      <w:r w:rsidRPr="00A24C5C">
        <w:rPr>
          <w:sz w:val="24"/>
          <w:szCs w:val="24"/>
        </w:rPr>
        <w:t>Be easy to service and unit replaceable by a trained person with modest skills.</w:t>
      </w:r>
    </w:p>
    <w:p w14:paraId="4B8D5AEC" w14:textId="77777777" w:rsidR="008D7032" w:rsidRPr="00A24C5C" w:rsidRDefault="008D7032" w:rsidP="008B7312">
      <w:pPr>
        <w:pStyle w:val="Heading3"/>
        <w:numPr>
          <w:ilvl w:val="0"/>
          <w:numId w:val="44"/>
        </w:numPr>
        <w:spacing w:before="100" w:beforeAutospacing="1" w:after="240"/>
        <w:rPr>
          <w:rFonts w:ascii="Times New Roman" w:hAnsi="Times New Roman" w:cs="Times New Roman"/>
          <w:sz w:val="24"/>
          <w:szCs w:val="24"/>
        </w:rPr>
      </w:pPr>
      <w:bookmarkStart w:id="30" w:name="_Toc429736896"/>
      <w:r w:rsidRPr="00A24C5C">
        <w:rPr>
          <w:rFonts w:ascii="Times New Roman" w:hAnsi="Times New Roman" w:cs="Times New Roman"/>
          <w:sz w:val="24"/>
          <w:szCs w:val="24"/>
        </w:rPr>
        <w:t>Environmental Protection</w:t>
      </w:r>
      <w:bookmarkEnd w:id="30"/>
    </w:p>
    <w:p w14:paraId="08E5FBDC" w14:textId="77777777" w:rsidR="008D7032" w:rsidRPr="00A24C5C" w:rsidRDefault="008D7032" w:rsidP="008D7032">
      <w:r w:rsidRPr="00A24C5C">
        <w:t>Control equipment must be housed in a suitable enclosure of robust design for mechanical and environmental protection to a minimum of IP54 or higher</w:t>
      </w:r>
    </w:p>
    <w:p w14:paraId="79FBDE84" w14:textId="77777777" w:rsidR="008D7032" w:rsidRPr="00A24C5C" w:rsidRDefault="008D7032" w:rsidP="008D7032"/>
    <w:p w14:paraId="4E94659D" w14:textId="77777777" w:rsidR="008D7032" w:rsidRPr="00A24C5C" w:rsidRDefault="008D7032" w:rsidP="008B7312">
      <w:pPr>
        <w:pStyle w:val="Heading2"/>
        <w:numPr>
          <w:ilvl w:val="0"/>
          <w:numId w:val="42"/>
        </w:numPr>
        <w:spacing w:after="240"/>
        <w:rPr>
          <w:rFonts w:ascii="Times New Roman" w:hAnsi="Times New Roman" w:cs="Times New Roman"/>
          <w:sz w:val="24"/>
          <w:szCs w:val="24"/>
        </w:rPr>
      </w:pPr>
      <w:bookmarkStart w:id="31" w:name="_Toc429736897"/>
      <w:r w:rsidRPr="00A24C5C">
        <w:rPr>
          <w:rFonts w:ascii="Times New Roman" w:hAnsi="Times New Roman" w:cs="Times New Roman"/>
          <w:sz w:val="24"/>
          <w:szCs w:val="24"/>
        </w:rPr>
        <w:t>System Performance Measurement, Monitoring and Control</w:t>
      </w:r>
      <w:bookmarkEnd w:id="31"/>
      <w:r w:rsidRPr="00A24C5C">
        <w:rPr>
          <w:rFonts w:ascii="Times New Roman" w:hAnsi="Times New Roman" w:cs="Times New Roman"/>
          <w:sz w:val="24"/>
          <w:szCs w:val="24"/>
        </w:rPr>
        <w:t xml:space="preserve"> </w:t>
      </w:r>
    </w:p>
    <w:p w14:paraId="2E0B1506" w14:textId="77777777" w:rsidR="008D7032" w:rsidRPr="00A24C5C" w:rsidRDefault="008D7032" w:rsidP="008D7032">
      <w:r w:rsidRPr="00A24C5C">
        <w:t>System performance measurement and on-going monitoring of critical water pumping systems is required to {monitor local natural water resources} {monitor on-going water usage} {predict future community / livestock water requirements} and maximize system uptime.</w:t>
      </w:r>
    </w:p>
    <w:p w14:paraId="7A324A9D"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2" w:name="_Toc429736898"/>
      <w:r w:rsidRPr="00A24C5C">
        <w:rPr>
          <w:rFonts w:ascii="Times New Roman" w:hAnsi="Times New Roman" w:cs="Times New Roman"/>
          <w:sz w:val="24"/>
          <w:szCs w:val="24"/>
        </w:rPr>
        <w:t>Data Capture, Storage and Display</w:t>
      </w:r>
      <w:bookmarkEnd w:id="32"/>
    </w:p>
    <w:p w14:paraId="76655527" w14:textId="77777777" w:rsidR="008D7032" w:rsidRPr="00A24C5C" w:rsidRDefault="008D7032" w:rsidP="008D7032">
      <w:r w:rsidRPr="00A24C5C">
        <w:t>Key running performance data should be stored for the solar pump system. Typically the performance data should include solar array performance, pump key running data and water output.</w:t>
      </w:r>
    </w:p>
    <w:p w14:paraId="2880BD91" w14:textId="77777777" w:rsidR="008D7032" w:rsidRPr="00A24C5C" w:rsidRDefault="008D7032" w:rsidP="008D7032">
      <w:r w:rsidRPr="00A24C5C">
        <w:t>The data should be must be easily accessible from a computer or terminal. Historic data must be available for more than one year to provide seasonal comparisons.</w:t>
      </w:r>
    </w:p>
    <w:p w14:paraId="6DF53C04"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3" w:name="_Toc429736899"/>
      <w:r w:rsidRPr="00A24C5C">
        <w:rPr>
          <w:rFonts w:ascii="Times New Roman" w:hAnsi="Times New Roman" w:cs="Times New Roman"/>
          <w:sz w:val="24"/>
          <w:szCs w:val="24"/>
        </w:rPr>
        <w:t>Alerts and Event Notification</w:t>
      </w:r>
      <w:bookmarkEnd w:id="33"/>
    </w:p>
    <w:p w14:paraId="740C4535" w14:textId="77777777" w:rsidR="008D7032" w:rsidRPr="00A24C5C" w:rsidRDefault="008D7032" w:rsidP="008D7032">
      <w:r w:rsidRPr="00A24C5C">
        <w:t>The system should be able to provide alerts and notifications of any problems or important conditions with the solar pumping system. These alerts would include low water source, errors or alarm conditions. Alerts and notifications should be via email or SMS.</w:t>
      </w:r>
    </w:p>
    <w:p w14:paraId="15C807DB"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4" w:name="_Toc429736900"/>
      <w:r w:rsidRPr="00A24C5C">
        <w:rPr>
          <w:rFonts w:ascii="Times New Roman" w:hAnsi="Times New Roman" w:cs="Times New Roman"/>
          <w:sz w:val="24"/>
          <w:szCs w:val="24"/>
        </w:rPr>
        <w:lastRenderedPageBreak/>
        <w:t>Distant Monitoring of Solar Pumping Systems</w:t>
      </w:r>
      <w:bookmarkEnd w:id="34"/>
    </w:p>
    <w:p w14:paraId="35E20AF1" w14:textId="77777777" w:rsidR="008D7032" w:rsidRPr="00A24C5C" w:rsidRDefault="008D7032" w:rsidP="008D7032">
      <w:r w:rsidRPr="00A24C5C">
        <w:t>Data regarding system performance and real-time status must be available for viewing and analysis from a distant point. The requirement is that all pump systems included in this specification can be monitored from one central office.</w:t>
      </w:r>
    </w:p>
    <w:p w14:paraId="3BCA83BC" w14:textId="77777777" w:rsidR="008D7032" w:rsidRPr="00A24C5C" w:rsidRDefault="008D7032" w:rsidP="008B7312">
      <w:pPr>
        <w:pStyle w:val="Heading3"/>
        <w:numPr>
          <w:ilvl w:val="2"/>
          <w:numId w:val="44"/>
        </w:numPr>
        <w:spacing w:before="100" w:beforeAutospacing="1" w:after="240"/>
        <w:rPr>
          <w:rFonts w:ascii="Times New Roman" w:hAnsi="Times New Roman" w:cs="Times New Roman"/>
          <w:sz w:val="24"/>
          <w:szCs w:val="24"/>
        </w:rPr>
      </w:pPr>
      <w:bookmarkStart w:id="35" w:name="_Toc429736901"/>
      <w:r w:rsidRPr="00A24C5C">
        <w:rPr>
          <w:rFonts w:ascii="Times New Roman" w:hAnsi="Times New Roman" w:cs="Times New Roman"/>
          <w:sz w:val="24"/>
          <w:szCs w:val="24"/>
        </w:rPr>
        <w:t>Remote Control of Solar Water Pumping Systems</w:t>
      </w:r>
      <w:bookmarkEnd w:id="35"/>
    </w:p>
    <w:p w14:paraId="632CA860" w14:textId="77777777" w:rsidR="008D7032" w:rsidRPr="00A24C5C" w:rsidRDefault="008D7032" w:rsidP="008D7032">
      <w:r w:rsidRPr="00A24C5C">
        <w:t>The system must be capable of being controlled (speed, pump on, pump off) from a remote point. This is to provide central management of water delivery. The system must have safeguards to prevent local override of any remotely set parameters.</w:t>
      </w:r>
    </w:p>
    <w:p w14:paraId="434445FD" w14:textId="77777777" w:rsidR="008D7032" w:rsidRPr="00A24C5C" w:rsidRDefault="008D7032" w:rsidP="008B7312">
      <w:pPr>
        <w:pStyle w:val="Heading3"/>
        <w:numPr>
          <w:ilvl w:val="1"/>
          <w:numId w:val="44"/>
        </w:numPr>
        <w:rPr>
          <w:rFonts w:ascii="Times New Roman" w:hAnsi="Times New Roman" w:cs="Times New Roman"/>
          <w:sz w:val="24"/>
          <w:szCs w:val="24"/>
        </w:rPr>
      </w:pPr>
      <w:bookmarkStart w:id="36" w:name="_Toc429736903"/>
      <w:r w:rsidRPr="00A24C5C">
        <w:rPr>
          <w:rFonts w:ascii="Times New Roman" w:hAnsi="Times New Roman" w:cs="Times New Roman"/>
          <w:sz w:val="24"/>
          <w:szCs w:val="24"/>
        </w:rPr>
        <w:t>Rights management</w:t>
      </w:r>
      <w:bookmarkEnd w:id="36"/>
      <w:r w:rsidRPr="00A24C5C">
        <w:rPr>
          <w:rFonts w:ascii="Times New Roman" w:hAnsi="Times New Roman" w:cs="Times New Roman"/>
          <w:sz w:val="24"/>
          <w:szCs w:val="24"/>
        </w:rPr>
        <w:t xml:space="preserve"> </w:t>
      </w:r>
    </w:p>
    <w:p w14:paraId="2D3DCFF5" w14:textId="77777777" w:rsidR="008D7032" w:rsidRPr="00A24C5C" w:rsidRDefault="008D7032" w:rsidP="008D7032">
      <w:r w:rsidRPr="00A24C5C">
        <w:t>The management system must have a rights management system which allows multiple roles to be defined. Certain data must not be available to certain users. The system should provide access to different pump systems for different people. For instance, a user / operator should be able to access data regarding their local pump system, a regional user should be able to see pumps that they have a responsibility for managing and a countrywide / global view should be available to project managers, sponsors or relevant governmental bod</w:t>
      </w:r>
      <w:r>
        <w:t>ies.</w:t>
      </w:r>
    </w:p>
    <w:p w14:paraId="78C63729" w14:textId="77777777" w:rsidR="008D7032" w:rsidRDefault="008D7032" w:rsidP="008D7032">
      <w:pPr>
        <w:rPr>
          <w:b/>
        </w:rPr>
      </w:pPr>
    </w:p>
    <w:p w14:paraId="501E54F3" w14:textId="77777777" w:rsidR="00E65D96" w:rsidRPr="00A24C5C" w:rsidRDefault="00074242" w:rsidP="00A24C5C">
      <w:pPr>
        <w:jc w:val="right"/>
        <w:rPr>
          <w:b/>
        </w:rPr>
      </w:pPr>
      <w:r w:rsidRPr="00A24C5C">
        <w:rPr>
          <w:b/>
        </w:rPr>
        <w:t xml:space="preserve">          </w:t>
      </w:r>
      <w:r w:rsidR="00E65D96" w:rsidRPr="00A24C5C">
        <w:rPr>
          <w:b/>
        </w:rPr>
        <w:t xml:space="preserve">Annex </w:t>
      </w:r>
      <w:r w:rsidR="004656E3" w:rsidRPr="00A24C5C">
        <w:rPr>
          <w:b/>
        </w:rPr>
        <w:t>I</w:t>
      </w:r>
    </w:p>
    <w:p w14:paraId="36ADBC6E" w14:textId="77777777" w:rsidR="00894F95" w:rsidRPr="00A24C5C" w:rsidRDefault="00894F95" w:rsidP="00A24C5C">
      <w:pPr>
        <w:pStyle w:val="Header"/>
        <w:jc w:val="right"/>
        <w:rPr>
          <w:b/>
        </w:rPr>
      </w:pPr>
      <w:r w:rsidRPr="00A24C5C">
        <w:t xml:space="preserve">                                                                </w:t>
      </w:r>
      <w:r w:rsidRPr="00A24C5C">
        <w:tab/>
      </w:r>
    </w:p>
    <w:p w14:paraId="42228CBF" w14:textId="77777777" w:rsidR="00894F95" w:rsidRPr="00A24C5C" w:rsidRDefault="00894F95" w:rsidP="00A24C5C">
      <w:pPr>
        <w:pStyle w:val="Title"/>
        <w:rPr>
          <w:sz w:val="24"/>
          <w:szCs w:val="24"/>
        </w:rPr>
      </w:pPr>
    </w:p>
    <w:p w14:paraId="427E4B7C" w14:textId="77777777" w:rsidR="00306C99" w:rsidRPr="00A24C5C" w:rsidRDefault="00306C99" w:rsidP="00A24C5C">
      <w:pPr>
        <w:ind w:left="6480" w:firstLine="720"/>
        <w:jc w:val="center"/>
        <w:rPr>
          <w:i/>
        </w:rPr>
      </w:pPr>
      <w:r w:rsidRPr="00A24C5C">
        <w:rPr>
          <w:i/>
        </w:rPr>
        <w:t>FPU.SF 19.19</w:t>
      </w:r>
    </w:p>
    <w:p w14:paraId="0222B48F" w14:textId="77777777" w:rsidR="00306C99" w:rsidRPr="00A24C5C" w:rsidRDefault="00306C99" w:rsidP="00A24C5C">
      <w:pPr>
        <w:suppressAutoHyphens/>
        <w:jc w:val="both"/>
      </w:pPr>
      <w:r w:rsidRPr="00A24C5C">
        <w:tab/>
      </w:r>
      <w:r w:rsidRPr="00A24C5C">
        <w:tab/>
      </w:r>
      <w:r w:rsidRPr="00A24C5C">
        <w:tab/>
      </w:r>
      <w:r w:rsidRPr="00A24C5C">
        <w:tab/>
      </w:r>
      <w:r w:rsidRPr="00A24C5C">
        <w:tab/>
      </w:r>
      <w:r w:rsidRPr="00A24C5C">
        <w:tab/>
      </w:r>
      <w:r w:rsidRPr="00A24C5C">
        <w:tab/>
      </w:r>
      <w:r w:rsidRPr="00A24C5C">
        <w:tab/>
      </w:r>
      <w:r w:rsidRPr="00A24C5C">
        <w:tab/>
      </w:r>
    </w:p>
    <w:p w14:paraId="087583A1" w14:textId="77777777" w:rsidR="00A5656D" w:rsidRPr="00A24C5C" w:rsidRDefault="00A5656D" w:rsidP="00A24C5C">
      <w:pPr>
        <w:suppressAutoHyphens/>
        <w:jc w:val="both"/>
        <w:rPr>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A5656D" w:rsidRPr="00A24C5C" w14:paraId="19D79630"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1F477B61" w14:textId="77777777" w:rsidR="00A5656D" w:rsidRPr="00A24C5C" w:rsidRDefault="00A5656D" w:rsidP="00A24C5C">
            <w:pPr>
              <w:pStyle w:val="NoSpacing"/>
            </w:pPr>
            <w:r w:rsidRPr="00A24C5C">
              <w:t>IOM office-specific Ref. No.:</w:t>
            </w:r>
          </w:p>
        </w:tc>
        <w:tc>
          <w:tcPr>
            <w:tcW w:w="1458" w:type="dxa"/>
            <w:tcBorders>
              <w:top w:val="single" w:sz="4" w:space="0" w:color="auto"/>
              <w:left w:val="single" w:sz="4" w:space="0" w:color="auto"/>
              <w:bottom w:val="single" w:sz="4" w:space="0" w:color="auto"/>
              <w:right w:val="single" w:sz="4" w:space="0" w:color="auto"/>
            </w:tcBorders>
          </w:tcPr>
          <w:p w14:paraId="1454F214" w14:textId="77777777" w:rsidR="00A5656D" w:rsidRPr="00A24C5C" w:rsidRDefault="00A5656D" w:rsidP="00A24C5C">
            <w:pPr>
              <w:pStyle w:val="NoSpacing"/>
            </w:pPr>
          </w:p>
        </w:tc>
      </w:tr>
      <w:tr w:rsidR="00A5656D" w:rsidRPr="00A24C5C" w14:paraId="01DC519C"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EA97202" w14:textId="77777777" w:rsidR="00A5656D" w:rsidRPr="00A24C5C" w:rsidRDefault="00A5656D" w:rsidP="00A24C5C">
            <w:pPr>
              <w:pStyle w:val="NoSpacing"/>
            </w:pPr>
            <w:r w:rsidRPr="00A24C5C">
              <w:t>IOM Project Code:</w:t>
            </w:r>
          </w:p>
        </w:tc>
        <w:tc>
          <w:tcPr>
            <w:tcW w:w="1458" w:type="dxa"/>
            <w:tcBorders>
              <w:top w:val="single" w:sz="4" w:space="0" w:color="auto"/>
              <w:left w:val="single" w:sz="4" w:space="0" w:color="auto"/>
              <w:bottom w:val="single" w:sz="4" w:space="0" w:color="auto"/>
              <w:right w:val="single" w:sz="4" w:space="0" w:color="auto"/>
            </w:tcBorders>
          </w:tcPr>
          <w:p w14:paraId="4587B29F" w14:textId="77777777" w:rsidR="00A5656D" w:rsidRPr="00A24C5C" w:rsidRDefault="00A5656D" w:rsidP="00A24C5C">
            <w:pPr>
              <w:pStyle w:val="NoSpacing"/>
            </w:pPr>
          </w:p>
        </w:tc>
      </w:tr>
      <w:tr w:rsidR="00A5656D" w:rsidRPr="00A24C5C" w14:paraId="68004863" w14:textId="77777777" w:rsidTr="00BD3F16">
        <w:trPr>
          <w:jc w:val="right"/>
        </w:trPr>
        <w:tc>
          <w:tcPr>
            <w:tcW w:w="2700" w:type="dxa"/>
            <w:tcBorders>
              <w:top w:val="single" w:sz="4" w:space="0" w:color="auto"/>
              <w:left w:val="single" w:sz="4" w:space="0" w:color="auto"/>
              <w:bottom w:val="single" w:sz="4" w:space="0" w:color="auto"/>
              <w:right w:val="single" w:sz="4" w:space="0" w:color="auto"/>
            </w:tcBorders>
            <w:hideMark/>
          </w:tcPr>
          <w:p w14:paraId="7C338AF6" w14:textId="77777777" w:rsidR="00A5656D" w:rsidRPr="00A24C5C" w:rsidRDefault="00A5656D" w:rsidP="00A24C5C">
            <w:pPr>
              <w:pStyle w:val="NoSpacing"/>
            </w:pPr>
            <w:r w:rsidRPr="00A24C5C">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066EF89" w14:textId="77777777" w:rsidR="00A5656D" w:rsidRPr="00A24C5C" w:rsidRDefault="00A5656D" w:rsidP="00A24C5C">
            <w:pPr>
              <w:pStyle w:val="NoSpacing"/>
            </w:pPr>
          </w:p>
        </w:tc>
      </w:tr>
    </w:tbl>
    <w:p w14:paraId="6DE5F433" w14:textId="77777777" w:rsidR="00A5656D" w:rsidRPr="00A24C5C" w:rsidRDefault="00A5656D" w:rsidP="00A24C5C">
      <w:pPr>
        <w:suppressAutoHyphens/>
        <w:jc w:val="both"/>
        <w:rPr>
          <w:b/>
        </w:rPr>
      </w:pPr>
    </w:p>
    <w:p w14:paraId="29D63A7F" w14:textId="77777777" w:rsidR="00A5656D" w:rsidRPr="00A24C5C" w:rsidRDefault="00A5656D" w:rsidP="00A24C5C">
      <w:pPr>
        <w:pStyle w:val="Title"/>
        <w:rPr>
          <w:sz w:val="24"/>
          <w:szCs w:val="24"/>
        </w:rPr>
      </w:pPr>
    </w:p>
    <w:p w14:paraId="1A8ED841" w14:textId="77777777" w:rsidR="00A5656D" w:rsidRPr="00A24C5C" w:rsidRDefault="00A5656D" w:rsidP="00A24C5C">
      <w:pPr>
        <w:pStyle w:val="Title"/>
        <w:rPr>
          <w:sz w:val="24"/>
          <w:szCs w:val="24"/>
        </w:rPr>
      </w:pPr>
      <w:r w:rsidRPr="00A24C5C">
        <w:rPr>
          <w:sz w:val="24"/>
          <w:szCs w:val="24"/>
        </w:rPr>
        <w:t>CONSTRUCTION AGREEMENT</w:t>
      </w:r>
    </w:p>
    <w:p w14:paraId="750AFF57" w14:textId="77777777" w:rsidR="00A5656D" w:rsidRPr="00A24C5C" w:rsidRDefault="00A5656D" w:rsidP="00A24C5C">
      <w:pPr>
        <w:jc w:val="center"/>
        <w:rPr>
          <w:b/>
          <w:snapToGrid w:val="0"/>
          <w:lang w:val="en-GB"/>
        </w:rPr>
      </w:pPr>
      <w:r w:rsidRPr="00A24C5C">
        <w:rPr>
          <w:b/>
          <w:snapToGrid w:val="0"/>
          <w:lang w:val="en-GB"/>
        </w:rPr>
        <w:t>Between</w:t>
      </w:r>
    </w:p>
    <w:p w14:paraId="41F2A29E" w14:textId="77777777" w:rsidR="00A5656D" w:rsidRPr="00A24C5C" w:rsidRDefault="00A5656D" w:rsidP="00A24C5C">
      <w:pPr>
        <w:jc w:val="center"/>
        <w:rPr>
          <w:b/>
          <w:snapToGrid w:val="0"/>
          <w:lang w:val="en-GB"/>
        </w:rPr>
      </w:pPr>
      <w:proofErr w:type="gramStart"/>
      <w:r w:rsidRPr="00A24C5C">
        <w:rPr>
          <w:b/>
          <w:snapToGrid w:val="0"/>
          <w:lang w:val="en-GB"/>
        </w:rPr>
        <w:t>the</w:t>
      </w:r>
      <w:proofErr w:type="gramEnd"/>
      <w:r w:rsidRPr="00A24C5C">
        <w:rPr>
          <w:b/>
          <w:snapToGrid w:val="0"/>
          <w:lang w:val="en-GB"/>
        </w:rPr>
        <w:t xml:space="preserve"> International Organization for Migration</w:t>
      </w:r>
    </w:p>
    <w:p w14:paraId="1455648A" w14:textId="77777777" w:rsidR="00A5656D" w:rsidRPr="00A24C5C" w:rsidRDefault="00A5656D" w:rsidP="00A24C5C">
      <w:pPr>
        <w:jc w:val="center"/>
        <w:rPr>
          <w:b/>
          <w:snapToGrid w:val="0"/>
          <w:lang w:val="en-GB"/>
        </w:rPr>
      </w:pPr>
      <w:r w:rsidRPr="00A24C5C">
        <w:rPr>
          <w:b/>
          <w:snapToGrid w:val="0"/>
          <w:lang w:val="en-GB"/>
        </w:rPr>
        <w:t>And</w:t>
      </w:r>
    </w:p>
    <w:p w14:paraId="2AFEAD25" w14:textId="77777777" w:rsidR="00A5656D" w:rsidRPr="00A24C5C" w:rsidRDefault="00A5656D" w:rsidP="00A24C5C">
      <w:pPr>
        <w:jc w:val="center"/>
        <w:rPr>
          <w:b/>
          <w:i/>
          <w:snapToGrid w:val="0"/>
          <w:lang w:val="en-GB"/>
        </w:rPr>
      </w:pPr>
      <w:r w:rsidRPr="00A24C5C">
        <w:rPr>
          <w:b/>
          <w:i/>
          <w:snapToGrid w:val="0"/>
          <w:lang w:val="en-GB"/>
        </w:rPr>
        <w:t xml:space="preserve">[Name of the </w:t>
      </w:r>
      <w:r w:rsidR="00825B32">
        <w:rPr>
          <w:b/>
          <w:i/>
          <w:snapToGrid w:val="0"/>
          <w:lang w:val="en-GB"/>
        </w:rPr>
        <w:t>Bidder</w:t>
      </w:r>
      <w:r w:rsidRPr="00A24C5C">
        <w:rPr>
          <w:b/>
          <w:i/>
          <w:snapToGrid w:val="0"/>
          <w:lang w:val="en-GB"/>
        </w:rPr>
        <w:t>]</w:t>
      </w:r>
    </w:p>
    <w:p w14:paraId="074521F6" w14:textId="77777777" w:rsidR="00A5656D" w:rsidRPr="00A24C5C" w:rsidRDefault="00A5656D" w:rsidP="00A24C5C">
      <w:pPr>
        <w:rPr>
          <w:snapToGrid w:val="0"/>
        </w:rPr>
      </w:pPr>
    </w:p>
    <w:p w14:paraId="023492B8" w14:textId="77777777" w:rsidR="00A5656D" w:rsidRPr="00A24C5C" w:rsidRDefault="00A5656D" w:rsidP="00A24C5C">
      <w:pPr>
        <w:rPr>
          <w:snapToGrid w:val="0"/>
        </w:rPr>
      </w:pPr>
    </w:p>
    <w:p w14:paraId="35ED40BC" w14:textId="77777777" w:rsidR="00A5656D" w:rsidRPr="00A24C5C" w:rsidRDefault="00A5656D" w:rsidP="00A24C5C">
      <w:pPr>
        <w:jc w:val="both"/>
        <w:rPr>
          <w:snapToGrid w:val="0"/>
        </w:rPr>
      </w:pPr>
      <w:r w:rsidRPr="00A24C5C">
        <w:rPr>
          <w:snapToGrid w:val="0"/>
        </w:rPr>
        <w:t xml:space="preserve">This Construction Agreement is entered into between the </w:t>
      </w:r>
      <w:r w:rsidRPr="00A24C5C">
        <w:rPr>
          <w:b/>
          <w:snapToGrid w:val="0"/>
        </w:rPr>
        <w:t>International Organization for Migration</w:t>
      </w:r>
      <w:r w:rsidRPr="00A24C5C">
        <w:rPr>
          <w:snapToGrid w:val="0"/>
        </w:rPr>
        <w:t xml:space="preserve">, Mission in </w:t>
      </w:r>
      <w:r w:rsidRPr="00A24C5C">
        <w:rPr>
          <w:i/>
          <w:snapToGrid w:val="0"/>
          <w:lang w:val="en-GB"/>
        </w:rPr>
        <w:t>[XXX],</w:t>
      </w:r>
      <w:r w:rsidRPr="00A24C5C">
        <w:rPr>
          <w:snapToGrid w:val="0"/>
          <w:lang w:val="en-GB"/>
        </w:rPr>
        <w:t xml:space="preserve"> </w:t>
      </w:r>
      <w:r w:rsidRPr="00A24C5C">
        <w:rPr>
          <w:i/>
          <w:snapToGrid w:val="0"/>
          <w:lang w:val="en-GB"/>
        </w:rPr>
        <w:t>[Address of the Mission</w:t>
      </w:r>
      <w:r w:rsidRPr="00A24C5C">
        <w:rPr>
          <w:snapToGrid w:val="0"/>
          <w:lang w:val="en-GB"/>
        </w:rPr>
        <w:t xml:space="preserve">], represented by </w:t>
      </w:r>
      <w:r w:rsidRPr="00A24C5C">
        <w:rPr>
          <w:i/>
          <w:snapToGrid w:val="0"/>
          <w:lang w:val="en-GB"/>
        </w:rPr>
        <w:t>[Name, Title of Chief of Mission etc.]</w:t>
      </w:r>
      <w:r w:rsidRPr="00A24C5C">
        <w:rPr>
          <w:i/>
          <w:snapToGrid w:val="0"/>
        </w:rPr>
        <w:t xml:space="preserve"> </w:t>
      </w:r>
      <w:r w:rsidRPr="00A24C5C">
        <w:rPr>
          <w:snapToGrid w:val="0"/>
        </w:rPr>
        <w:t>(</w:t>
      </w:r>
      <w:proofErr w:type="gramStart"/>
      <w:r w:rsidRPr="00A24C5C">
        <w:rPr>
          <w:snapToGrid w:val="0"/>
        </w:rPr>
        <w:t>hereinafter</w:t>
      </w:r>
      <w:proofErr w:type="gramEnd"/>
      <w:r w:rsidRPr="00A24C5C">
        <w:rPr>
          <w:snapToGrid w:val="0"/>
        </w:rPr>
        <w:t xml:space="preserve"> referred to as “</w:t>
      </w:r>
      <w:r w:rsidRPr="00A24C5C">
        <w:rPr>
          <w:b/>
          <w:snapToGrid w:val="0"/>
        </w:rPr>
        <w:t>IOM</w:t>
      </w:r>
      <w:r w:rsidRPr="00A24C5C">
        <w:rPr>
          <w:snapToGrid w:val="0"/>
        </w:rPr>
        <w:t>”)</w:t>
      </w:r>
      <w:r w:rsidRPr="00A24C5C">
        <w:rPr>
          <w:snapToGrid w:val="0"/>
          <w:lang w:val="en-GB"/>
        </w:rPr>
        <w:t xml:space="preserve">, </w:t>
      </w:r>
      <w:r w:rsidRPr="00A24C5C">
        <w:rPr>
          <w:snapToGrid w:val="0"/>
        </w:rPr>
        <w:t xml:space="preserve">and </w:t>
      </w:r>
      <w:r w:rsidRPr="00A24C5C">
        <w:rPr>
          <w:i/>
          <w:snapToGrid w:val="0"/>
        </w:rPr>
        <w:t>[name of company]</w:t>
      </w:r>
      <w:r w:rsidRPr="00A24C5C">
        <w:rPr>
          <w:snapToGrid w:val="0"/>
        </w:rPr>
        <w:t xml:space="preserve"> of </w:t>
      </w:r>
      <w:r w:rsidRPr="00A24C5C">
        <w:rPr>
          <w:i/>
          <w:snapToGrid w:val="0"/>
        </w:rPr>
        <w:t>[address],</w:t>
      </w:r>
      <w:r w:rsidRPr="00A24C5C">
        <w:rPr>
          <w:snapToGrid w:val="0"/>
        </w:rPr>
        <w:t xml:space="preserve"> </w:t>
      </w:r>
      <w:r w:rsidRPr="00A24C5C">
        <w:t xml:space="preserve">in </w:t>
      </w:r>
      <w:r w:rsidRPr="00A24C5C">
        <w:rPr>
          <w:i/>
        </w:rPr>
        <w:t>[country],</w:t>
      </w:r>
      <w:r w:rsidRPr="00A24C5C">
        <w:t xml:space="preserve"> </w:t>
      </w:r>
      <w:r w:rsidRPr="00A24C5C">
        <w:rPr>
          <w:lang w:val="en-GB"/>
        </w:rPr>
        <w:t xml:space="preserve">represented by </w:t>
      </w:r>
      <w:r w:rsidRPr="00A24C5C">
        <w:rPr>
          <w:i/>
          <w:lang w:val="en-GB"/>
        </w:rPr>
        <w:t xml:space="preserve">[Name, Title of the representative of the </w:t>
      </w:r>
      <w:r w:rsidR="00825B32">
        <w:rPr>
          <w:i/>
          <w:lang w:val="en-GB"/>
        </w:rPr>
        <w:t>Bidder</w:t>
      </w:r>
      <w:r w:rsidRPr="00A24C5C">
        <w:rPr>
          <w:i/>
          <w:lang w:val="en-GB"/>
        </w:rPr>
        <w:t>],</w:t>
      </w:r>
      <w:r w:rsidRPr="00A24C5C">
        <w:rPr>
          <w:lang w:val="en-GB"/>
        </w:rPr>
        <w:t xml:space="preserve"> </w:t>
      </w:r>
      <w:r w:rsidRPr="00A24C5C">
        <w:rPr>
          <w:snapToGrid w:val="0"/>
        </w:rPr>
        <w:t>(hereinafter referred to as the “</w:t>
      </w:r>
      <w:r w:rsidR="00825B32">
        <w:rPr>
          <w:b/>
          <w:snapToGrid w:val="0"/>
        </w:rPr>
        <w:t>Bidder</w:t>
      </w:r>
      <w:r w:rsidRPr="00A24C5C">
        <w:rPr>
          <w:snapToGrid w:val="0"/>
        </w:rPr>
        <w:t xml:space="preserve">”). </w:t>
      </w:r>
      <w:r w:rsidRPr="00A24C5C">
        <w:rPr>
          <w:snapToGrid w:val="0"/>
          <w:lang w:val="en-GB"/>
        </w:rPr>
        <w:t xml:space="preserve">IOM and the </w:t>
      </w:r>
      <w:r w:rsidR="00825B32">
        <w:rPr>
          <w:snapToGrid w:val="0"/>
          <w:lang w:val="en-GB"/>
        </w:rPr>
        <w:t>Bidder</w:t>
      </w:r>
      <w:r w:rsidRPr="00A24C5C">
        <w:rPr>
          <w:snapToGrid w:val="0"/>
          <w:lang w:val="en-GB"/>
        </w:rPr>
        <w:t xml:space="preserve"> are also referred to individually as a “</w:t>
      </w:r>
      <w:r w:rsidRPr="00A24C5C">
        <w:rPr>
          <w:b/>
          <w:snapToGrid w:val="0"/>
          <w:lang w:val="en-GB"/>
        </w:rPr>
        <w:t>Party</w:t>
      </w:r>
      <w:r w:rsidRPr="00A24C5C">
        <w:rPr>
          <w:snapToGrid w:val="0"/>
          <w:lang w:val="en-GB"/>
        </w:rPr>
        <w:t>” and collectively as the “</w:t>
      </w:r>
      <w:r w:rsidRPr="00A24C5C">
        <w:rPr>
          <w:b/>
          <w:snapToGrid w:val="0"/>
          <w:lang w:val="en-GB"/>
        </w:rPr>
        <w:t>Parties</w:t>
      </w:r>
      <w:r w:rsidRPr="00A24C5C">
        <w:rPr>
          <w:snapToGrid w:val="0"/>
          <w:lang w:val="en-GB"/>
        </w:rPr>
        <w:t>.”</w:t>
      </w:r>
    </w:p>
    <w:p w14:paraId="69D9465C" w14:textId="77777777" w:rsidR="00A5656D" w:rsidRPr="00A24C5C" w:rsidRDefault="00A5656D" w:rsidP="00A24C5C">
      <w:pPr>
        <w:jc w:val="center"/>
        <w:rPr>
          <w:b/>
        </w:rPr>
      </w:pPr>
    </w:p>
    <w:p w14:paraId="4F6D3500" w14:textId="77777777" w:rsidR="00A5656D" w:rsidRPr="00A24C5C" w:rsidRDefault="00A5656D" w:rsidP="00A24C5C">
      <w:pPr>
        <w:tabs>
          <w:tab w:val="left" w:pos="360"/>
        </w:tabs>
        <w:jc w:val="both"/>
        <w:rPr>
          <w:b/>
        </w:rPr>
      </w:pPr>
      <w:r w:rsidRPr="00A24C5C">
        <w:t>1.</w:t>
      </w:r>
      <w:r w:rsidRPr="00A24C5C">
        <w:rPr>
          <w:b/>
        </w:rPr>
        <w:tab/>
        <w:t>Introduction and Integral Documents</w:t>
      </w:r>
    </w:p>
    <w:p w14:paraId="2B972B53" w14:textId="77777777" w:rsidR="00A5656D" w:rsidRPr="00A24C5C" w:rsidRDefault="00A5656D" w:rsidP="00A24C5C">
      <w:pPr>
        <w:jc w:val="both"/>
        <w:rPr>
          <w:b/>
        </w:rPr>
      </w:pPr>
    </w:p>
    <w:p w14:paraId="6165DF53" w14:textId="77777777" w:rsidR="00A5656D" w:rsidRPr="00A24C5C" w:rsidRDefault="00A5656D" w:rsidP="00A24C5C">
      <w:pPr>
        <w:numPr>
          <w:ilvl w:val="1"/>
          <w:numId w:val="13"/>
        </w:numPr>
        <w:tabs>
          <w:tab w:val="clear" w:pos="720"/>
          <w:tab w:val="num" w:pos="900"/>
        </w:tabs>
        <w:ind w:left="900" w:hanging="540"/>
        <w:jc w:val="both"/>
      </w:pPr>
      <w:r w:rsidRPr="00A24C5C">
        <w:t xml:space="preserve">IOM intends to engage the services of </w:t>
      </w:r>
      <w:r w:rsidRPr="00A24C5C">
        <w:rPr>
          <w:i/>
        </w:rPr>
        <w:t>[company’s name]</w:t>
      </w:r>
      <w:r w:rsidRPr="00A24C5C">
        <w:t xml:space="preserve"> for the construction of </w:t>
      </w:r>
      <w:r w:rsidRPr="00A24C5C">
        <w:rPr>
          <w:i/>
        </w:rPr>
        <w:t>[name of project and project code/ WBS Element]</w:t>
      </w:r>
      <w:r w:rsidRPr="00A24C5C">
        <w:t xml:space="preserve"> located at </w:t>
      </w:r>
      <w:r w:rsidRPr="00A24C5C">
        <w:rPr>
          <w:i/>
        </w:rPr>
        <w:t>[address]</w:t>
      </w:r>
      <w:r w:rsidRPr="00A24C5C">
        <w:t xml:space="preserve"> (the “</w:t>
      </w:r>
      <w:r w:rsidRPr="00A24C5C">
        <w:rPr>
          <w:b/>
        </w:rPr>
        <w:t>Works</w:t>
      </w:r>
      <w:r w:rsidRPr="00A24C5C">
        <w:t xml:space="preserve">”). The Works are what this Agreement requires the </w:t>
      </w:r>
      <w:r w:rsidR="00825B32">
        <w:t>Bidder</w:t>
      </w:r>
      <w:r w:rsidRPr="00A24C5C">
        <w:t xml:space="preserve"> to construct, install and turn over to IOM, as defined in the plans, specifications and </w:t>
      </w:r>
      <w:proofErr w:type="spellStart"/>
      <w:proofErr w:type="gramStart"/>
      <w:r w:rsidRPr="00A24C5C">
        <w:t>BoQ</w:t>
      </w:r>
      <w:proofErr w:type="spellEnd"/>
      <w:proofErr w:type="gramEnd"/>
      <w:r w:rsidRPr="00A24C5C">
        <w:t>).</w:t>
      </w:r>
    </w:p>
    <w:p w14:paraId="1C355AA1" w14:textId="77777777" w:rsidR="00A5656D" w:rsidRPr="00A24C5C" w:rsidRDefault="00A5656D" w:rsidP="00A24C5C">
      <w:pPr>
        <w:tabs>
          <w:tab w:val="num" w:pos="900"/>
        </w:tabs>
        <w:ind w:left="900" w:hanging="540"/>
        <w:jc w:val="both"/>
        <w:rPr>
          <w:u w:val="single"/>
        </w:rPr>
      </w:pPr>
      <w:r w:rsidRPr="00A24C5C">
        <w:t xml:space="preserve"> </w:t>
      </w:r>
    </w:p>
    <w:p w14:paraId="45E2A668" w14:textId="77777777" w:rsidR="00A5656D" w:rsidRPr="00A24C5C" w:rsidRDefault="00A5656D" w:rsidP="00A24C5C">
      <w:pPr>
        <w:numPr>
          <w:ilvl w:val="1"/>
          <w:numId w:val="13"/>
        </w:numPr>
        <w:tabs>
          <w:tab w:val="clear" w:pos="720"/>
          <w:tab w:val="num" w:pos="900"/>
        </w:tabs>
        <w:ind w:left="900" w:hanging="540"/>
        <w:jc w:val="both"/>
        <w:rPr>
          <w:i/>
        </w:rPr>
      </w:pPr>
      <w:r w:rsidRPr="00A24C5C">
        <w:t xml:space="preserve">The following documents form part of this Agreement and are attached as Annexes: </w:t>
      </w:r>
      <w:r w:rsidRPr="00A24C5C">
        <w:rPr>
          <w:i/>
        </w:rPr>
        <w:t>[add/delete as necessary]</w:t>
      </w:r>
    </w:p>
    <w:p w14:paraId="2316CE68" w14:textId="77777777" w:rsidR="00A5656D" w:rsidRPr="00A24C5C" w:rsidRDefault="00A5656D" w:rsidP="00A24C5C">
      <w:pPr>
        <w:pStyle w:val="ListParagraph"/>
        <w:rPr>
          <w:sz w:val="24"/>
          <w:szCs w:val="24"/>
        </w:rPr>
      </w:pPr>
    </w:p>
    <w:p w14:paraId="3CF93177" w14:textId="77777777" w:rsidR="00A5656D" w:rsidRPr="00A24C5C" w:rsidRDefault="00A5656D" w:rsidP="00A24C5C">
      <w:pPr>
        <w:numPr>
          <w:ilvl w:val="0"/>
          <w:numId w:val="22"/>
        </w:numPr>
        <w:tabs>
          <w:tab w:val="left" w:pos="1260"/>
        </w:tabs>
        <w:ind w:left="1260"/>
        <w:jc w:val="both"/>
      </w:pPr>
      <w:r w:rsidRPr="00A24C5C">
        <w:rPr>
          <w:b/>
        </w:rPr>
        <w:t>Annex A</w:t>
      </w:r>
      <w:r w:rsidRPr="00A24C5C">
        <w:t xml:space="preserve"> - Detailed Instruction to Bidders dated </w:t>
      </w:r>
      <w:r w:rsidRPr="00A24C5C">
        <w:rPr>
          <w:i/>
        </w:rPr>
        <w:t>[insert date],</w:t>
      </w:r>
      <w:r w:rsidRPr="00A24C5C">
        <w:t xml:space="preserve"> with annexed Scope of Work, Technical Specifications, Drawings, and General Conditions of Tender;</w:t>
      </w:r>
    </w:p>
    <w:p w14:paraId="3EEB7939" w14:textId="77777777" w:rsidR="00A5656D" w:rsidRPr="00A24C5C" w:rsidRDefault="00A5656D" w:rsidP="00A24C5C">
      <w:pPr>
        <w:numPr>
          <w:ilvl w:val="0"/>
          <w:numId w:val="22"/>
        </w:numPr>
        <w:tabs>
          <w:tab w:val="left" w:pos="1260"/>
        </w:tabs>
        <w:ind w:left="1260"/>
        <w:jc w:val="both"/>
      </w:pPr>
      <w:r w:rsidRPr="00A24C5C">
        <w:rPr>
          <w:b/>
        </w:rPr>
        <w:t>Annex B</w:t>
      </w:r>
      <w:r w:rsidRPr="00A24C5C">
        <w:t xml:space="preserve"> - Bid Form including </w:t>
      </w:r>
      <w:r w:rsidR="00825B32">
        <w:t>Bidder</w:t>
      </w:r>
      <w:r w:rsidRPr="00A24C5C">
        <w:t xml:space="preserve">'s firm and final proposal/bid dated </w:t>
      </w:r>
      <w:r w:rsidRPr="00A24C5C">
        <w:rPr>
          <w:i/>
        </w:rPr>
        <w:t>[insert date</w:t>
      </w:r>
      <w:r w:rsidRPr="00A24C5C">
        <w:t>], with detailed Bill of Quantities (“</w:t>
      </w:r>
      <w:proofErr w:type="spellStart"/>
      <w:r w:rsidRPr="00A24C5C">
        <w:rPr>
          <w:b/>
        </w:rPr>
        <w:t>BoQ</w:t>
      </w:r>
      <w:proofErr w:type="spellEnd"/>
      <w:r w:rsidRPr="00A24C5C">
        <w:t>”) and unit cost;</w:t>
      </w:r>
    </w:p>
    <w:p w14:paraId="6A96551F" w14:textId="77777777" w:rsidR="00A5656D" w:rsidRPr="00A24C5C" w:rsidRDefault="00A5656D" w:rsidP="00A24C5C">
      <w:pPr>
        <w:numPr>
          <w:ilvl w:val="0"/>
          <w:numId w:val="22"/>
        </w:numPr>
        <w:tabs>
          <w:tab w:val="left" w:pos="1260"/>
        </w:tabs>
        <w:ind w:left="1260"/>
        <w:jc w:val="both"/>
      </w:pPr>
      <w:r w:rsidRPr="00A24C5C">
        <w:rPr>
          <w:b/>
        </w:rPr>
        <w:t>Annex C</w:t>
      </w:r>
      <w:r w:rsidRPr="00A24C5C">
        <w:t xml:space="preserve"> - Approved Work Schedule; </w:t>
      </w:r>
    </w:p>
    <w:p w14:paraId="244C892A" w14:textId="77777777" w:rsidR="00A5656D" w:rsidRPr="00A24C5C" w:rsidRDefault="00A5656D" w:rsidP="00A24C5C">
      <w:pPr>
        <w:numPr>
          <w:ilvl w:val="0"/>
          <w:numId w:val="22"/>
        </w:numPr>
        <w:tabs>
          <w:tab w:val="left" w:pos="1260"/>
        </w:tabs>
        <w:ind w:left="1260"/>
        <w:jc w:val="both"/>
      </w:pPr>
      <w:r w:rsidRPr="00A24C5C">
        <w:rPr>
          <w:b/>
        </w:rPr>
        <w:t>Annex D</w:t>
      </w:r>
      <w:r w:rsidRPr="00A24C5C">
        <w:t xml:space="preserve"> - Accepted Notice of Award (“</w:t>
      </w:r>
      <w:proofErr w:type="spellStart"/>
      <w:r w:rsidRPr="00A24C5C">
        <w:rPr>
          <w:b/>
        </w:rPr>
        <w:t>NoA</w:t>
      </w:r>
      <w:proofErr w:type="spellEnd"/>
      <w:r w:rsidRPr="00A24C5C">
        <w:t>”); and</w:t>
      </w:r>
    </w:p>
    <w:p w14:paraId="2736D040" w14:textId="77777777" w:rsidR="00A5656D" w:rsidRPr="00A24C5C" w:rsidRDefault="00A5656D" w:rsidP="00A24C5C">
      <w:pPr>
        <w:numPr>
          <w:ilvl w:val="0"/>
          <w:numId w:val="22"/>
        </w:numPr>
        <w:tabs>
          <w:tab w:val="left" w:pos="1080"/>
          <w:tab w:val="left" w:pos="1260"/>
        </w:tabs>
        <w:ind w:left="1260"/>
        <w:jc w:val="both"/>
      </w:pPr>
      <w:r w:rsidRPr="00A24C5C">
        <w:rPr>
          <w:b/>
        </w:rPr>
        <w:t>Annex E</w:t>
      </w:r>
      <w:r w:rsidRPr="00A24C5C">
        <w:t xml:space="preserve"> - Payment Schedule.</w:t>
      </w:r>
    </w:p>
    <w:p w14:paraId="7CDFDF5E" w14:textId="77777777" w:rsidR="00A5656D" w:rsidRPr="00A24C5C" w:rsidRDefault="00A5656D" w:rsidP="00A24C5C">
      <w:pPr>
        <w:tabs>
          <w:tab w:val="left" w:pos="1080"/>
        </w:tabs>
        <w:ind w:left="1800"/>
        <w:jc w:val="both"/>
      </w:pPr>
    </w:p>
    <w:p w14:paraId="33891B3A" w14:textId="77777777" w:rsidR="00A5656D" w:rsidRPr="00A24C5C" w:rsidRDefault="00A5656D" w:rsidP="00A24C5C">
      <w:pPr>
        <w:numPr>
          <w:ilvl w:val="1"/>
          <w:numId w:val="13"/>
        </w:numPr>
        <w:tabs>
          <w:tab w:val="clear" w:pos="720"/>
          <w:tab w:val="num" w:pos="900"/>
        </w:tabs>
        <w:ind w:left="900" w:hanging="540"/>
        <w:jc w:val="both"/>
      </w:pPr>
      <w:r w:rsidRPr="00A24C5C">
        <w:t>Any other Project documentation, agreed and signed by both Parties during the implementation of this Agreement, shall form part of this Agreement.</w:t>
      </w:r>
    </w:p>
    <w:p w14:paraId="2DE64023" w14:textId="77777777" w:rsidR="00A5656D" w:rsidRPr="00A24C5C" w:rsidRDefault="00A5656D" w:rsidP="00A24C5C">
      <w:pPr>
        <w:tabs>
          <w:tab w:val="num" w:pos="900"/>
        </w:tabs>
        <w:ind w:left="900" w:hanging="540"/>
        <w:jc w:val="both"/>
      </w:pPr>
    </w:p>
    <w:p w14:paraId="75373DCD" w14:textId="77777777" w:rsidR="00A5656D" w:rsidRPr="00A24C5C" w:rsidRDefault="00A5656D" w:rsidP="00A24C5C">
      <w:pPr>
        <w:numPr>
          <w:ilvl w:val="1"/>
          <w:numId w:val="13"/>
        </w:numPr>
        <w:tabs>
          <w:tab w:val="clear" w:pos="720"/>
          <w:tab w:val="num" w:pos="900"/>
        </w:tabs>
        <w:ind w:left="900" w:hanging="540"/>
        <w:jc w:val="both"/>
      </w:pPr>
      <w:r w:rsidRPr="00A24C5C">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634ADF6D" w14:textId="77777777" w:rsidR="00A5656D" w:rsidRPr="00A24C5C" w:rsidRDefault="00A5656D" w:rsidP="00A24C5C">
      <w:pPr>
        <w:pStyle w:val="ListParagraph"/>
        <w:tabs>
          <w:tab w:val="num" w:pos="900"/>
        </w:tabs>
        <w:ind w:left="900" w:hanging="540"/>
        <w:rPr>
          <w:sz w:val="24"/>
          <w:szCs w:val="24"/>
        </w:rPr>
      </w:pPr>
    </w:p>
    <w:p w14:paraId="4A6A3F79" w14:textId="77777777" w:rsidR="00A5656D" w:rsidRPr="00A24C5C" w:rsidRDefault="00A5656D" w:rsidP="00A24C5C">
      <w:pPr>
        <w:numPr>
          <w:ilvl w:val="1"/>
          <w:numId w:val="13"/>
        </w:numPr>
        <w:tabs>
          <w:tab w:val="clear" w:pos="720"/>
          <w:tab w:val="num" w:pos="900"/>
        </w:tabs>
        <w:ind w:left="900" w:hanging="540"/>
        <w:jc w:val="both"/>
      </w:pPr>
      <w:r w:rsidRPr="00A24C5C">
        <w:t xml:space="preserve">If either Party finds any discrepancy or ambiguity in this Agreement, that Party must notify the other Party in writing. The Parties agree to consult with each other to attempt to resolve the discrepancy or ambiguity. </w:t>
      </w:r>
    </w:p>
    <w:p w14:paraId="6911EDDB" w14:textId="77777777" w:rsidR="00A5656D" w:rsidRPr="00A24C5C" w:rsidRDefault="00A5656D" w:rsidP="00A24C5C">
      <w:pPr>
        <w:tabs>
          <w:tab w:val="num" w:pos="900"/>
        </w:tabs>
        <w:ind w:left="900" w:hanging="540"/>
        <w:jc w:val="both"/>
      </w:pPr>
    </w:p>
    <w:p w14:paraId="6FDECFC9" w14:textId="77777777" w:rsidR="00A5656D" w:rsidRPr="00A24C5C" w:rsidRDefault="00A5656D" w:rsidP="00A24C5C">
      <w:pPr>
        <w:numPr>
          <w:ilvl w:val="1"/>
          <w:numId w:val="13"/>
        </w:numPr>
        <w:tabs>
          <w:tab w:val="clear" w:pos="720"/>
          <w:tab w:val="num" w:pos="900"/>
        </w:tabs>
        <w:ind w:left="900" w:hanging="540"/>
        <w:jc w:val="both"/>
      </w:pPr>
      <w:r w:rsidRPr="00A24C5C">
        <w:t>Unless otherwise advised by IOM in writing, all Project reports and other issues arising under this Agreement shall be addressed to IOM’s designated Chief of Mission / authorized Agreement signatory.</w:t>
      </w:r>
    </w:p>
    <w:p w14:paraId="51D63B11" w14:textId="77777777" w:rsidR="00A5656D" w:rsidRPr="00A24C5C" w:rsidRDefault="00A5656D" w:rsidP="00A24C5C">
      <w:pPr>
        <w:jc w:val="both"/>
      </w:pPr>
    </w:p>
    <w:p w14:paraId="22A4EE7E" w14:textId="77777777" w:rsidR="00A5656D" w:rsidRPr="00A24C5C" w:rsidRDefault="00A5656D" w:rsidP="00A24C5C">
      <w:pPr>
        <w:ind w:left="360" w:hanging="360"/>
        <w:jc w:val="both"/>
        <w:rPr>
          <w:b/>
        </w:rPr>
      </w:pPr>
      <w:r w:rsidRPr="00A24C5C">
        <w:t>2.</w:t>
      </w:r>
      <w:r w:rsidRPr="00A24C5C">
        <w:tab/>
      </w:r>
      <w:r w:rsidRPr="00A24C5C">
        <w:rPr>
          <w:b/>
        </w:rPr>
        <w:t>Scope of Work</w:t>
      </w:r>
    </w:p>
    <w:p w14:paraId="2C5E2028" w14:textId="77777777" w:rsidR="00A5656D" w:rsidRPr="00A24C5C" w:rsidRDefault="00A5656D" w:rsidP="00A24C5C">
      <w:pPr>
        <w:tabs>
          <w:tab w:val="left" w:pos="1080"/>
        </w:tabs>
        <w:ind w:left="1080" w:hanging="720"/>
        <w:jc w:val="both"/>
      </w:pPr>
    </w:p>
    <w:p w14:paraId="320463D7"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 xml:space="preserve">The </w:t>
      </w:r>
      <w:r w:rsidR="00825B32">
        <w:t>Bidder</w:t>
      </w:r>
      <w:r w:rsidRPr="00A24C5C">
        <w:t xml:space="preserve"> shall furnish all the necessary materials, tools and equipment, labor, supervision, and other services, for the satisfactory and timely completion of the Works in accordance with this </w:t>
      </w:r>
      <w:proofErr w:type="gramStart"/>
      <w:r w:rsidRPr="00A24C5C">
        <w:t>Agreement .</w:t>
      </w:r>
      <w:proofErr w:type="gramEnd"/>
    </w:p>
    <w:p w14:paraId="6D77099E" w14:textId="77777777" w:rsidR="00A5656D" w:rsidRPr="00A24C5C" w:rsidRDefault="00A5656D" w:rsidP="00A24C5C">
      <w:pPr>
        <w:tabs>
          <w:tab w:val="left" w:pos="900"/>
        </w:tabs>
        <w:ind w:left="900" w:hanging="540"/>
        <w:jc w:val="both"/>
      </w:pPr>
    </w:p>
    <w:p w14:paraId="0AB8DC6D" w14:textId="77777777" w:rsidR="00A5656D" w:rsidRPr="00A24C5C" w:rsidRDefault="00A5656D" w:rsidP="00A24C5C">
      <w:pPr>
        <w:numPr>
          <w:ilvl w:val="1"/>
          <w:numId w:val="14"/>
        </w:numPr>
        <w:tabs>
          <w:tab w:val="left" w:pos="900"/>
        </w:tabs>
        <w:ind w:left="900" w:hanging="540"/>
        <w:jc w:val="both"/>
      </w:pPr>
      <w:r w:rsidRPr="00A24C5C">
        <w:t xml:space="preserve"> </w:t>
      </w:r>
      <w:r w:rsidRPr="00A24C5C">
        <w:tab/>
        <w:t>Only IOM may approve any changes, modifications, deviations, and substitutions, in the Scope of Work in accordance with Article 7 (“</w:t>
      </w:r>
      <w:r w:rsidRPr="00A24C5C">
        <w:rPr>
          <w:b/>
        </w:rPr>
        <w:t>Work Variation</w:t>
      </w:r>
      <w:r w:rsidRPr="00A24C5C">
        <w:t>”).</w:t>
      </w:r>
    </w:p>
    <w:p w14:paraId="70ECF5F8" w14:textId="77777777" w:rsidR="00A5656D" w:rsidRPr="00A24C5C" w:rsidRDefault="00A5656D" w:rsidP="00A24C5C">
      <w:pPr>
        <w:pStyle w:val="ListParagraph"/>
        <w:tabs>
          <w:tab w:val="left" w:pos="900"/>
        </w:tabs>
        <w:ind w:left="900" w:hanging="540"/>
        <w:rPr>
          <w:sz w:val="24"/>
          <w:szCs w:val="24"/>
        </w:rPr>
      </w:pPr>
    </w:p>
    <w:p w14:paraId="4DA52A06" w14:textId="77777777" w:rsidR="00A5656D" w:rsidRPr="00A24C5C" w:rsidRDefault="00A5656D" w:rsidP="00A24C5C">
      <w:pPr>
        <w:numPr>
          <w:ilvl w:val="1"/>
          <w:numId w:val="14"/>
        </w:numPr>
        <w:tabs>
          <w:tab w:val="left" w:pos="900"/>
        </w:tabs>
        <w:ind w:left="900" w:hanging="540"/>
        <w:jc w:val="both"/>
      </w:pPr>
      <w:r w:rsidRPr="00A24C5C">
        <w:lastRenderedPageBreak/>
        <w:t xml:space="preserve"> </w:t>
      </w:r>
      <w:r w:rsidRPr="00A24C5C">
        <w:tab/>
        <w:t>IOM reserves the right to supply any materials, equipment, or resources, and to delete or reduce any work item, whether in whole or in part and update Annexes as necessary and a reduced Contract Price shall be agreed.</w:t>
      </w:r>
    </w:p>
    <w:p w14:paraId="5449F6A1" w14:textId="77777777" w:rsidR="00A5656D" w:rsidRPr="00A24C5C" w:rsidRDefault="00A5656D" w:rsidP="00A24C5C">
      <w:pPr>
        <w:jc w:val="both"/>
      </w:pPr>
    </w:p>
    <w:p w14:paraId="34875F26" w14:textId="77777777" w:rsidR="00A5656D" w:rsidRPr="00A24C5C" w:rsidRDefault="00A5656D" w:rsidP="00A24C5C">
      <w:pPr>
        <w:numPr>
          <w:ilvl w:val="0"/>
          <w:numId w:val="17"/>
        </w:numPr>
        <w:tabs>
          <w:tab w:val="clear" w:pos="720"/>
          <w:tab w:val="num" w:pos="360"/>
        </w:tabs>
        <w:ind w:left="360" w:hanging="360"/>
        <w:jc w:val="both"/>
      </w:pPr>
      <w:r w:rsidRPr="00A24C5C">
        <w:rPr>
          <w:b/>
        </w:rPr>
        <w:t>Contract Price</w:t>
      </w:r>
    </w:p>
    <w:p w14:paraId="4859F46B" w14:textId="77777777" w:rsidR="00A5656D" w:rsidRPr="00A24C5C" w:rsidRDefault="00A5656D" w:rsidP="00A24C5C">
      <w:pPr>
        <w:ind w:left="720"/>
        <w:jc w:val="both"/>
      </w:pPr>
    </w:p>
    <w:p w14:paraId="3E028EE1" w14:textId="77777777" w:rsidR="00A5656D" w:rsidRPr="00A24C5C" w:rsidRDefault="00A5656D" w:rsidP="00A24C5C">
      <w:pPr>
        <w:numPr>
          <w:ilvl w:val="1"/>
          <w:numId w:val="15"/>
        </w:numPr>
        <w:tabs>
          <w:tab w:val="clear" w:pos="720"/>
          <w:tab w:val="num" w:pos="1080"/>
        </w:tabs>
        <w:ind w:left="900" w:hanging="540"/>
        <w:jc w:val="both"/>
      </w:pPr>
      <w:r w:rsidRPr="00A24C5C">
        <w:t>The total contract price (the “</w:t>
      </w:r>
      <w:r w:rsidRPr="00A24C5C">
        <w:rPr>
          <w:b/>
        </w:rPr>
        <w:t>Contract Price</w:t>
      </w:r>
      <w:r w:rsidRPr="00A24C5C">
        <w:t xml:space="preserve">”) shall be </w:t>
      </w:r>
      <w:r w:rsidRPr="00A24C5C">
        <w:rPr>
          <w:i/>
        </w:rPr>
        <w:t>[currency code] [insert figure] (</w:t>
      </w:r>
      <w:r w:rsidRPr="00A24C5C">
        <w:rPr>
          <w:i/>
          <w:iCs/>
        </w:rPr>
        <w:t xml:space="preserve">insert amount of money in words </w:t>
      </w:r>
      <w:r w:rsidRPr="00A24C5C">
        <w:rPr>
          <w:i/>
        </w:rPr>
        <w:t>+ currency in words)</w:t>
      </w:r>
      <w:r w:rsidRPr="00A24C5C">
        <w:t xml:space="preserve"> only inclusive of all applicable fees, taxes and permits that may be imposed by any Government entity in connection with the execution, completion, and turnover of the Works pursuant to this Agreement .  </w:t>
      </w:r>
    </w:p>
    <w:p w14:paraId="033017B2" w14:textId="77777777" w:rsidR="00A5656D" w:rsidRPr="00A24C5C" w:rsidRDefault="00A5656D" w:rsidP="00A24C5C">
      <w:pPr>
        <w:ind w:left="900" w:hanging="540"/>
        <w:jc w:val="both"/>
      </w:pPr>
    </w:p>
    <w:p w14:paraId="6709C5DA" w14:textId="77777777" w:rsidR="00A5656D" w:rsidRPr="00A24C5C" w:rsidRDefault="00A5656D" w:rsidP="00A24C5C">
      <w:pPr>
        <w:numPr>
          <w:ilvl w:val="1"/>
          <w:numId w:val="15"/>
        </w:numPr>
        <w:tabs>
          <w:tab w:val="clear" w:pos="720"/>
          <w:tab w:val="num" w:pos="900"/>
        </w:tabs>
        <w:ind w:left="900" w:hanging="540"/>
        <w:jc w:val="both"/>
      </w:pPr>
      <w:r w:rsidRPr="00A24C5C">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7CF83341" w14:textId="77777777" w:rsidR="00A5656D" w:rsidRPr="00A24C5C" w:rsidRDefault="00A5656D" w:rsidP="00A24C5C">
      <w:pPr>
        <w:pStyle w:val="ListParagraph"/>
        <w:ind w:left="900" w:hanging="540"/>
        <w:rPr>
          <w:sz w:val="24"/>
          <w:szCs w:val="24"/>
        </w:rPr>
      </w:pPr>
    </w:p>
    <w:p w14:paraId="58D34D82" w14:textId="77777777" w:rsidR="00A5656D" w:rsidRPr="00A24C5C" w:rsidRDefault="00A5656D" w:rsidP="00A24C5C">
      <w:pPr>
        <w:numPr>
          <w:ilvl w:val="1"/>
          <w:numId w:val="15"/>
        </w:numPr>
        <w:tabs>
          <w:tab w:val="clear" w:pos="720"/>
          <w:tab w:val="num" w:pos="900"/>
        </w:tabs>
        <w:ind w:left="900" w:hanging="540"/>
        <w:jc w:val="both"/>
      </w:pPr>
      <w:r w:rsidRPr="00A24C5C">
        <w:t xml:space="preserve">The liability of IOM to the </w:t>
      </w:r>
      <w:r w:rsidR="00825B32">
        <w:t>Bidder</w:t>
      </w:r>
      <w:r w:rsidRPr="00A24C5C">
        <w:t xml:space="preserve"> is STRICTLY LIMITED to the Contract Price outlined in Article 3.1, regardless of any increase in wage or labor cost or fluctuation in the cost of materials and equipment, occurring at any time. The </w:t>
      </w:r>
      <w:r w:rsidR="00825B32">
        <w:t>Bidder</w:t>
      </w:r>
      <w:r w:rsidRPr="00A24C5C">
        <w:t xml:space="preserve"> shall be liable for its under-estimation of the requirements of this Agreement, inflation or currency devaluation, if any.</w:t>
      </w:r>
    </w:p>
    <w:p w14:paraId="3D5148AC" w14:textId="77777777" w:rsidR="00A5656D" w:rsidRPr="00A24C5C" w:rsidRDefault="00A5656D" w:rsidP="00A24C5C">
      <w:pPr>
        <w:jc w:val="both"/>
      </w:pPr>
    </w:p>
    <w:p w14:paraId="725DBD28" w14:textId="77777777" w:rsidR="00A5656D" w:rsidRPr="00A24C5C" w:rsidRDefault="00A5656D" w:rsidP="00A24C5C">
      <w:pPr>
        <w:tabs>
          <w:tab w:val="left" w:pos="360"/>
        </w:tabs>
        <w:jc w:val="both"/>
        <w:rPr>
          <w:b/>
        </w:rPr>
      </w:pPr>
      <w:r w:rsidRPr="00A24C5C">
        <w:t>4.</w:t>
      </w:r>
      <w:r w:rsidRPr="00A24C5C">
        <w:tab/>
      </w:r>
      <w:r w:rsidRPr="00A24C5C">
        <w:rPr>
          <w:b/>
        </w:rPr>
        <w:t>Manner of Payment</w:t>
      </w:r>
    </w:p>
    <w:p w14:paraId="112E9D19" w14:textId="77777777" w:rsidR="00A5656D" w:rsidRPr="00A24C5C" w:rsidRDefault="00A5656D" w:rsidP="00A24C5C">
      <w:pPr>
        <w:jc w:val="both"/>
      </w:pPr>
    </w:p>
    <w:p w14:paraId="444D7B68" w14:textId="77777777" w:rsidR="00A5656D" w:rsidRPr="00A24C5C" w:rsidRDefault="00A5656D" w:rsidP="00A24C5C">
      <w:pPr>
        <w:ind w:left="900" w:hanging="540"/>
        <w:jc w:val="both"/>
      </w:pPr>
      <w:r w:rsidRPr="00A24C5C">
        <w:t xml:space="preserve">4.1 </w:t>
      </w:r>
      <w:r w:rsidRPr="00A24C5C">
        <w:tab/>
        <w:t>Payments for the Works will be done in installments in accordance with the Payment Schedule in Annex E.</w:t>
      </w:r>
    </w:p>
    <w:p w14:paraId="6B842EE1" w14:textId="77777777" w:rsidR="00A5656D" w:rsidRPr="00A24C5C" w:rsidRDefault="00A5656D" w:rsidP="00A24C5C">
      <w:pPr>
        <w:ind w:left="900" w:hanging="540"/>
        <w:jc w:val="both"/>
      </w:pPr>
    </w:p>
    <w:p w14:paraId="49074F5F" w14:textId="77777777" w:rsidR="00A5656D" w:rsidRPr="00A24C5C" w:rsidRDefault="00A5656D" w:rsidP="00A24C5C">
      <w:pPr>
        <w:ind w:left="900" w:hanging="540"/>
        <w:jc w:val="both"/>
      </w:pPr>
      <w:r w:rsidRPr="00A24C5C">
        <w:t>4.2</w:t>
      </w:r>
      <w:r w:rsidRPr="00A24C5C">
        <w:tab/>
        <w:t xml:space="preserve">The </w:t>
      </w:r>
      <w:r w:rsidR="00825B32">
        <w:t>Bidder</w:t>
      </w:r>
      <w:r w:rsidRPr="00A24C5C">
        <w:t xml:space="preserve">’s Progress Claims shall be submitted to and certified by IOM’s appointed Project Manager who will verify the value of the work done with regard to the value of the quantities of items completed in the Bill of Quantities. The </w:t>
      </w:r>
      <w:r w:rsidR="00825B32">
        <w:t>Bidder</w:t>
      </w:r>
      <w:r w:rsidRPr="00A24C5C">
        <w:t xml:space="preserve"> shall submit all Progress Claims with the following attachments:</w:t>
      </w:r>
    </w:p>
    <w:p w14:paraId="387CBD10" w14:textId="77777777" w:rsidR="00A5656D" w:rsidRPr="00A24C5C" w:rsidRDefault="00A5656D" w:rsidP="00A24C5C">
      <w:pPr>
        <w:ind w:left="900" w:hanging="540"/>
        <w:jc w:val="both"/>
      </w:pPr>
    </w:p>
    <w:p w14:paraId="246DE894" w14:textId="77777777" w:rsidR="00A5656D" w:rsidRPr="00A24C5C" w:rsidRDefault="00A5656D" w:rsidP="00A24C5C">
      <w:pPr>
        <w:numPr>
          <w:ilvl w:val="0"/>
          <w:numId w:val="23"/>
        </w:numPr>
        <w:ind w:left="1260"/>
        <w:jc w:val="both"/>
      </w:pPr>
      <w:r w:rsidRPr="00A24C5C">
        <w:t xml:space="preserve">Updated Financial Statement of the Project; </w:t>
      </w:r>
    </w:p>
    <w:p w14:paraId="27804079" w14:textId="77777777" w:rsidR="00A5656D" w:rsidRPr="00A24C5C" w:rsidRDefault="00A5656D" w:rsidP="00A24C5C">
      <w:pPr>
        <w:numPr>
          <w:ilvl w:val="0"/>
          <w:numId w:val="23"/>
        </w:numPr>
        <w:ind w:left="1260"/>
        <w:jc w:val="both"/>
      </w:pPr>
      <w:r w:rsidRPr="00A24C5C">
        <w:t>Statement of Completed Works;</w:t>
      </w:r>
    </w:p>
    <w:p w14:paraId="7E36191A" w14:textId="77777777" w:rsidR="00A5656D" w:rsidRPr="00A24C5C" w:rsidRDefault="00A5656D" w:rsidP="00A24C5C">
      <w:pPr>
        <w:numPr>
          <w:ilvl w:val="0"/>
          <w:numId w:val="23"/>
        </w:numPr>
        <w:ind w:left="1260"/>
        <w:jc w:val="both"/>
      </w:pPr>
      <w:r w:rsidRPr="00A24C5C">
        <w:t xml:space="preserve">Progress Photos; and </w:t>
      </w:r>
    </w:p>
    <w:p w14:paraId="7C6DEEA8" w14:textId="77777777" w:rsidR="00A5656D" w:rsidRPr="00A24C5C" w:rsidRDefault="00825B32" w:rsidP="00A24C5C">
      <w:pPr>
        <w:numPr>
          <w:ilvl w:val="0"/>
          <w:numId w:val="23"/>
        </w:numPr>
        <w:ind w:left="1260"/>
        <w:jc w:val="both"/>
      </w:pPr>
      <w:r>
        <w:t>Bidder</w:t>
      </w:r>
      <w:r w:rsidR="00A5656D" w:rsidRPr="00A24C5C">
        <w:t xml:space="preserve">'s Sales Invoice. </w:t>
      </w:r>
    </w:p>
    <w:p w14:paraId="206998BF" w14:textId="77777777" w:rsidR="00A5656D" w:rsidRPr="00A24C5C" w:rsidRDefault="00A5656D" w:rsidP="00A24C5C">
      <w:pPr>
        <w:ind w:left="1260" w:hanging="360"/>
        <w:jc w:val="both"/>
      </w:pPr>
    </w:p>
    <w:p w14:paraId="0E1598A7" w14:textId="77777777" w:rsidR="00A5656D" w:rsidRPr="00A24C5C" w:rsidRDefault="00A5656D" w:rsidP="00A24C5C">
      <w:pPr>
        <w:ind w:left="900" w:hanging="540"/>
        <w:jc w:val="both"/>
      </w:pPr>
      <w:r w:rsidRPr="00A24C5C">
        <w:t>4.3</w:t>
      </w:r>
      <w:r w:rsidRPr="00A24C5C">
        <w:tab/>
        <w:t xml:space="preserve">Within 7 (seven) calendar days of </w:t>
      </w:r>
      <w:r w:rsidR="00825B32">
        <w:t>Bidder</w:t>
      </w:r>
      <w:r w:rsidRPr="00A24C5C">
        <w:t xml:space="preserve">’s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w:t>
      </w:r>
      <w:r w:rsidR="00825B32">
        <w:t>Bidder</w:t>
      </w:r>
      <w:r w:rsidRPr="00A24C5C">
        <w:t xml:space="preserve"> shall continue progress of the work in accordance with the Approved Work Schedule. </w:t>
      </w:r>
    </w:p>
    <w:p w14:paraId="6D8DFA29" w14:textId="77777777" w:rsidR="00A5656D" w:rsidRPr="00A24C5C" w:rsidRDefault="00A5656D" w:rsidP="00A24C5C">
      <w:pPr>
        <w:ind w:left="900" w:hanging="540"/>
        <w:jc w:val="both"/>
      </w:pPr>
    </w:p>
    <w:p w14:paraId="7AC2D946" w14:textId="77777777" w:rsidR="00A5656D" w:rsidRPr="00A24C5C" w:rsidRDefault="00A5656D" w:rsidP="00A24C5C">
      <w:pPr>
        <w:ind w:left="900" w:hanging="540"/>
        <w:jc w:val="both"/>
      </w:pPr>
      <w:r w:rsidRPr="00A24C5C">
        <w:lastRenderedPageBreak/>
        <w:t>4.4</w:t>
      </w:r>
      <w:r w:rsidRPr="00A24C5C">
        <w:tab/>
        <w:t xml:space="preserve">Any progress payment/s made by IOM does not imply nor signify acceptance of any portion of the accomplished work and does not waive IOM’s right to enforce the </w:t>
      </w:r>
      <w:r w:rsidR="00825B32">
        <w:t>Bidder</w:t>
      </w:r>
      <w:r w:rsidRPr="00A24C5C">
        <w:t>'s warranty as provided in Article 14.2 of this Agreement, nor to enforce penalties for delay.</w:t>
      </w:r>
    </w:p>
    <w:p w14:paraId="20163F4E" w14:textId="77777777" w:rsidR="00A5656D" w:rsidRPr="00A24C5C" w:rsidRDefault="00A5656D" w:rsidP="00A24C5C">
      <w:pPr>
        <w:ind w:left="900" w:hanging="540"/>
        <w:jc w:val="both"/>
      </w:pPr>
    </w:p>
    <w:p w14:paraId="108743F8" w14:textId="77777777" w:rsidR="00A5656D" w:rsidRPr="00A24C5C" w:rsidRDefault="00A5656D" w:rsidP="00A24C5C">
      <w:pPr>
        <w:ind w:left="900" w:hanging="540"/>
        <w:jc w:val="both"/>
      </w:pPr>
      <w:r w:rsidRPr="00A24C5C">
        <w:t>4.5</w:t>
      </w:r>
      <w:r w:rsidRPr="00A24C5C">
        <w:tab/>
        <w:t xml:space="preserve">The </w:t>
      </w:r>
      <w:r w:rsidR="00825B32">
        <w:t>Bidder</w:t>
      </w:r>
      <w:r w:rsidRPr="00A24C5C">
        <w:t xml:space="preserve"> can only submit the final Progress Claim as per the Payment Schedule when the </w:t>
      </w:r>
      <w:r w:rsidR="00825B32">
        <w:t>Bidder</w:t>
      </w:r>
      <w:r w:rsidRPr="00A24C5C">
        <w:t xml:space="preserve"> has satisfactorily completed and submitted:</w:t>
      </w:r>
    </w:p>
    <w:p w14:paraId="30473026" w14:textId="77777777" w:rsidR="00A5656D" w:rsidRPr="00A24C5C" w:rsidRDefault="00A5656D" w:rsidP="00A24C5C">
      <w:pPr>
        <w:ind w:left="900" w:hanging="540"/>
        <w:jc w:val="both"/>
      </w:pPr>
    </w:p>
    <w:p w14:paraId="360EFE58" w14:textId="77777777" w:rsidR="00A5656D" w:rsidRPr="00A24C5C" w:rsidRDefault="00A5656D" w:rsidP="00A24C5C">
      <w:pPr>
        <w:numPr>
          <w:ilvl w:val="0"/>
          <w:numId w:val="24"/>
        </w:numPr>
        <w:ind w:left="1260"/>
        <w:jc w:val="both"/>
      </w:pPr>
      <w:r w:rsidRPr="00A24C5C">
        <w:t>All works, including Work Variation Orders, as stipulated in the annexed documents;</w:t>
      </w:r>
    </w:p>
    <w:p w14:paraId="784035F4" w14:textId="77777777" w:rsidR="00A5656D" w:rsidRPr="00A24C5C" w:rsidRDefault="00A5656D" w:rsidP="00A24C5C">
      <w:pPr>
        <w:numPr>
          <w:ilvl w:val="0"/>
          <w:numId w:val="24"/>
        </w:numPr>
        <w:ind w:left="1260"/>
        <w:jc w:val="both"/>
      </w:pPr>
      <w:r w:rsidRPr="00A24C5C">
        <w:t>Rectification of all reported non-conforming works;</w:t>
      </w:r>
    </w:p>
    <w:p w14:paraId="5262D67D" w14:textId="77777777" w:rsidR="00A5656D" w:rsidRPr="00A24C5C" w:rsidRDefault="00A5656D" w:rsidP="00A24C5C">
      <w:pPr>
        <w:numPr>
          <w:ilvl w:val="0"/>
          <w:numId w:val="24"/>
        </w:numPr>
        <w:ind w:left="1260"/>
        <w:jc w:val="both"/>
      </w:pPr>
      <w:r w:rsidRPr="00A24C5C">
        <w:t>Completed demobilization and clean-up of site;</w:t>
      </w:r>
    </w:p>
    <w:p w14:paraId="34CB5533" w14:textId="77777777" w:rsidR="00A5656D" w:rsidRPr="00A24C5C" w:rsidRDefault="00A5656D" w:rsidP="00A24C5C">
      <w:pPr>
        <w:numPr>
          <w:ilvl w:val="0"/>
          <w:numId w:val="24"/>
        </w:numPr>
        <w:ind w:left="1260"/>
        <w:jc w:val="both"/>
      </w:pPr>
      <w:r w:rsidRPr="00A24C5C">
        <w:t>Applicable materials and work test certificate/s;</w:t>
      </w:r>
    </w:p>
    <w:p w14:paraId="77904C8E" w14:textId="77777777" w:rsidR="00A5656D" w:rsidRPr="00A24C5C" w:rsidRDefault="00A5656D" w:rsidP="00A24C5C">
      <w:pPr>
        <w:numPr>
          <w:ilvl w:val="0"/>
          <w:numId w:val="24"/>
        </w:numPr>
        <w:ind w:left="1260"/>
        <w:jc w:val="both"/>
      </w:pPr>
      <w:r w:rsidRPr="00A24C5C">
        <w:t xml:space="preserve">Approval duly signed by the Project Manager and by the </w:t>
      </w:r>
      <w:r w:rsidR="00825B32">
        <w:t>Bidder</w:t>
      </w:r>
      <w:r w:rsidRPr="00A24C5C">
        <w:t>’s authorized representative that the Work is completed in accordance with drawings and specifications and in compliance with applicable laws, rules and regulations of the local and/or national government of the location where the Project is to be implemented;</w:t>
      </w:r>
    </w:p>
    <w:p w14:paraId="75D5EB47" w14:textId="77777777" w:rsidR="00A5656D" w:rsidRPr="00A24C5C" w:rsidRDefault="00A5656D" w:rsidP="00A24C5C">
      <w:pPr>
        <w:ind w:left="1080" w:hanging="720"/>
        <w:jc w:val="both"/>
      </w:pPr>
    </w:p>
    <w:p w14:paraId="2AB00133" w14:textId="77777777" w:rsidR="00A5656D" w:rsidRPr="00A24C5C" w:rsidRDefault="00A5656D" w:rsidP="00A24C5C">
      <w:pPr>
        <w:ind w:left="900" w:hanging="540"/>
        <w:jc w:val="both"/>
      </w:pPr>
      <w:r w:rsidRPr="00A24C5C">
        <w:t>4.6</w:t>
      </w:r>
      <w:r w:rsidRPr="00A24C5C">
        <w:tab/>
        <w:t xml:space="preserve">A Certificate of Provisional Acceptance of completed Works shall be issued by IOM when each of the requirements under Article 4.5 have been fulfilled to its satisfaction. </w:t>
      </w:r>
    </w:p>
    <w:p w14:paraId="3D2AC57D" w14:textId="77777777" w:rsidR="00A5656D" w:rsidRPr="00A24C5C" w:rsidRDefault="00A5656D" w:rsidP="00A24C5C">
      <w:pPr>
        <w:ind w:left="900" w:hanging="540"/>
        <w:jc w:val="both"/>
      </w:pPr>
    </w:p>
    <w:p w14:paraId="2CE71C96" w14:textId="77777777" w:rsidR="00A5656D" w:rsidRPr="00A24C5C" w:rsidRDefault="00A5656D" w:rsidP="00A24C5C">
      <w:pPr>
        <w:ind w:left="900" w:hanging="540"/>
        <w:jc w:val="both"/>
      </w:pPr>
      <w:r w:rsidRPr="00A24C5C">
        <w:t xml:space="preserve">4.7 </w:t>
      </w:r>
      <w:r w:rsidRPr="00A24C5C">
        <w:tab/>
        <w:t xml:space="preserve">A Certificate of Provisional Acceptance of terminated Works shall be issued by IOM if IOM terminates the contract in accordance with Article 25. This Certificate will indicate the Completion Rate as per Article 6.2 and the </w:t>
      </w:r>
      <w:r w:rsidR="00825B32">
        <w:t>Bidder</w:t>
      </w:r>
      <w:r w:rsidRPr="00A24C5C">
        <w:t xml:space="preserve"> shall remain responsible for the rectification of non-conforming or defective portions of the Works in accordance with Article 14.2.</w:t>
      </w:r>
    </w:p>
    <w:p w14:paraId="3940679B" w14:textId="77777777" w:rsidR="00A5656D" w:rsidRPr="00A24C5C" w:rsidRDefault="00A5656D" w:rsidP="00A24C5C">
      <w:pPr>
        <w:ind w:left="900" w:hanging="540"/>
        <w:jc w:val="both"/>
      </w:pPr>
    </w:p>
    <w:p w14:paraId="76D3793A" w14:textId="77777777" w:rsidR="00A5656D" w:rsidRPr="00A24C5C" w:rsidRDefault="00A5656D" w:rsidP="00A24C5C">
      <w:pPr>
        <w:ind w:left="900" w:hanging="540"/>
        <w:jc w:val="both"/>
      </w:pPr>
      <w:r w:rsidRPr="00A24C5C">
        <w:t>4.8</w:t>
      </w:r>
      <w:r w:rsidRPr="00A24C5C">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29DE90B2" w14:textId="77777777" w:rsidR="00A5656D" w:rsidRPr="00A24C5C" w:rsidRDefault="00A5656D" w:rsidP="00A24C5C">
      <w:pPr>
        <w:jc w:val="both"/>
      </w:pPr>
    </w:p>
    <w:p w14:paraId="5A61C26C" w14:textId="77777777" w:rsidR="00A5656D" w:rsidRPr="00A24C5C" w:rsidRDefault="00A5656D" w:rsidP="00A24C5C">
      <w:pPr>
        <w:ind w:left="360" w:hanging="360"/>
        <w:jc w:val="both"/>
        <w:rPr>
          <w:b/>
        </w:rPr>
      </w:pPr>
      <w:r w:rsidRPr="00A24C5C">
        <w:t>5.</w:t>
      </w:r>
      <w:r w:rsidRPr="00A24C5C">
        <w:tab/>
      </w:r>
      <w:r w:rsidRPr="00A24C5C">
        <w:rPr>
          <w:b/>
        </w:rPr>
        <w:t>Completion Period</w:t>
      </w:r>
    </w:p>
    <w:p w14:paraId="736C8731" w14:textId="77777777" w:rsidR="00A5656D" w:rsidRPr="00A24C5C" w:rsidRDefault="00A5656D" w:rsidP="00A24C5C">
      <w:pPr>
        <w:ind w:left="360" w:hanging="360"/>
        <w:jc w:val="both"/>
        <w:rPr>
          <w:b/>
        </w:rPr>
      </w:pPr>
    </w:p>
    <w:p w14:paraId="258B5A77" w14:textId="77777777" w:rsidR="00A5656D" w:rsidRPr="00A24C5C" w:rsidRDefault="00A5656D" w:rsidP="00A24C5C">
      <w:pPr>
        <w:tabs>
          <w:tab w:val="left" w:pos="900"/>
        </w:tabs>
        <w:ind w:left="900" w:hanging="540"/>
        <w:jc w:val="both"/>
      </w:pPr>
      <w:r w:rsidRPr="00A24C5C">
        <w:t>5.1</w:t>
      </w:r>
      <w:r w:rsidRPr="00A24C5C">
        <w:tab/>
        <w:t xml:space="preserve">The </w:t>
      </w:r>
      <w:r w:rsidR="00825B32">
        <w:t>Bidder</w:t>
      </w:r>
      <w:r w:rsidRPr="00A24C5C">
        <w:t xml:space="preserve"> shall mobilize all necessary and appropriate resources and coordinate all work activities with IOM to ensure commencement of the Works on </w:t>
      </w:r>
      <w:r w:rsidRPr="00A24C5C">
        <w:rPr>
          <w:i/>
        </w:rPr>
        <w:t>[date]</w:t>
      </w:r>
      <w:r w:rsidRPr="00A24C5C">
        <w:t xml:space="preserve"> and completion and turn-over of the Works to IOM by </w:t>
      </w:r>
      <w:r w:rsidRPr="00A24C5C">
        <w:rPr>
          <w:i/>
        </w:rPr>
        <w:t>[date]</w:t>
      </w:r>
      <w:r w:rsidRPr="00A24C5C">
        <w:t xml:space="preserve"> (</w:t>
      </w:r>
      <w:r w:rsidRPr="00A24C5C">
        <w:rPr>
          <w:b/>
        </w:rPr>
        <w:t>“Completion Date”</w:t>
      </w:r>
      <w:r w:rsidRPr="00A24C5C">
        <w:t xml:space="preserve">). </w:t>
      </w:r>
    </w:p>
    <w:p w14:paraId="6E1A3DDA" w14:textId="77777777" w:rsidR="00A5656D" w:rsidRPr="00A24C5C" w:rsidRDefault="00A5656D" w:rsidP="00A24C5C">
      <w:pPr>
        <w:tabs>
          <w:tab w:val="left" w:pos="900"/>
        </w:tabs>
        <w:ind w:left="900" w:hanging="540"/>
        <w:jc w:val="both"/>
      </w:pPr>
    </w:p>
    <w:p w14:paraId="7FC3BDFE" w14:textId="77777777" w:rsidR="00A5656D" w:rsidRPr="00A24C5C" w:rsidRDefault="00A5656D" w:rsidP="00A24C5C">
      <w:pPr>
        <w:pStyle w:val="BodyText"/>
        <w:tabs>
          <w:tab w:val="left" w:pos="900"/>
        </w:tabs>
        <w:ind w:left="900" w:hanging="540"/>
      </w:pPr>
      <w:r w:rsidRPr="00A24C5C">
        <w:t>5.2</w:t>
      </w:r>
      <w:r w:rsidRPr="00A24C5C">
        <w:tab/>
        <w:t xml:space="preserve">Where the </w:t>
      </w:r>
      <w:r w:rsidR="00825B32">
        <w:t>Bidder</w:t>
      </w:r>
      <w:r w:rsidRPr="00A24C5C">
        <w:t xml:space="preserve"> is unable to complete the Works by the date specified in Article 5.1, the </w:t>
      </w:r>
      <w:r w:rsidR="00825B32">
        <w:t>Bidder</w:t>
      </w:r>
      <w:r w:rsidRPr="00A24C5C">
        <w:t xml:space="preserve"> may request a time extension in writing explaining the reasons for the delay. </w:t>
      </w:r>
    </w:p>
    <w:p w14:paraId="135CA566" w14:textId="77777777" w:rsidR="00A5656D" w:rsidRPr="00A24C5C" w:rsidRDefault="00A5656D" w:rsidP="00A24C5C">
      <w:pPr>
        <w:tabs>
          <w:tab w:val="left" w:pos="900"/>
        </w:tabs>
        <w:ind w:left="900" w:hanging="540"/>
        <w:jc w:val="both"/>
      </w:pPr>
    </w:p>
    <w:p w14:paraId="6441F1B9" w14:textId="77777777" w:rsidR="00A5656D" w:rsidRPr="00A24C5C" w:rsidRDefault="00A5656D" w:rsidP="00A24C5C">
      <w:pPr>
        <w:numPr>
          <w:ilvl w:val="1"/>
          <w:numId w:val="19"/>
        </w:numPr>
        <w:tabs>
          <w:tab w:val="left" w:pos="900"/>
        </w:tabs>
        <w:ind w:left="900"/>
        <w:jc w:val="both"/>
      </w:pPr>
      <w:r w:rsidRPr="00A24C5C">
        <w:t>IOM shall not approve requests for time extension for reasons such as but not limited to:</w:t>
      </w:r>
    </w:p>
    <w:p w14:paraId="50E344D6" w14:textId="77777777" w:rsidR="00A5656D" w:rsidRPr="00A24C5C" w:rsidRDefault="00A5656D" w:rsidP="00A24C5C">
      <w:pPr>
        <w:ind w:left="1080"/>
        <w:jc w:val="both"/>
      </w:pPr>
    </w:p>
    <w:p w14:paraId="39D49E88" w14:textId="77777777" w:rsidR="00A5656D" w:rsidRPr="00A24C5C" w:rsidRDefault="00A5656D" w:rsidP="00A24C5C">
      <w:pPr>
        <w:numPr>
          <w:ilvl w:val="0"/>
          <w:numId w:val="26"/>
        </w:numPr>
        <w:ind w:left="1260"/>
        <w:jc w:val="both"/>
      </w:pPr>
      <w:r w:rsidRPr="00A24C5C">
        <w:lastRenderedPageBreak/>
        <w:t>Project location, conditions and restrictions identified during time of tender and award of the Agreement ;</w:t>
      </w:r>
    </w:p>
    <w:p w14:paraId="2CD2AA9D" w14:textId="77777777" w:rsidR="00A5656D" w:rsidRPr="00A24C5C" w:rsidRDefault="00A5656D" w:rsidP="00A24C5C">
      <w:pPr>
        <w:numPr>
          <w:ilvl w:val="0"/>
          <w:numId w:val="26"/>
        </w:numPr>
        <w:ind w:left="1260"/>
        <w:jc w:val="both"/>
      </w:pPr>
      <w:r w:rsidRPr="00A24C5C">
        <w:t>Normal weather and climatic conditions prevailing at the site location;</w:t>
      </w:r>
    </w:p>
    <w:p w14:paraId="28E80F65" w14:textId="77777777" w:rsidR="00A5656D" w:rsidRPr="00A24C5C" w:rsidRDefault="00A5656D" w:rsidP="00A24C5C">
      <w:pPr>
        <w:numPr>
          <w:ilvl w:val="0"/>
          <w:numId w:val="26"/>
        </w:numPr>
        <w:ind w:left="1260"/>
        <w:jc w:val="both"/>
      </w:pPr>
      <w:r w:rsidRPr="00A24C5C">
        <w:t xml:space="preserve">Logistics, implementation, coordination problems and other reasons within the control of the </w:t>
      </w:r>
      <w:r w:rsidR="00825B32">
        <w:t>Bidder</w:t>
      </w:r>
      <w:r w:rsidRPr="00A24C5C">
        <w:t>;</w:t>
      </w:r>
    </w:p>
    <w:p w14:paraId="69A35EAB" w14:textId="77777777" w:rsidR="00A5656D" w:rsidRPr="00A24C5C" w:rsidRDefault="00A5656D" w:rsidP="00A24C5C">
      <w:pPr>
        <w:numPr>
          <w:ilvl w:val="0"/>
          <w:numId w:val="26"/>
        </w:numPr>
        <w:ind w:left="1260"/>
        <w:jc w:val="both"/>
      </w:pPr>
      <w:r w:rsidRPr="00A24C5C">
        <w:t xml:space="preserve">Financial, operational and labor difficulties of the </w:t>
      </w:r>
      <w:r w:rsidR="00825B32">
        <w:t>Bidder</w:t>
      </w:r>
      <w:r w:rsidRPr="00A24C5C">
        <w:t xml:space="preserve"> or any of its sub-</w:t>
      </w:r>
      <w:r w:rsidR="00825B32">
        <w:t>Bidder</w:t>
      </w:r>
      <w:r w:rsidRPr="00A24C5C">
        <w:t>/s or supplier/s;</w:t>
      </w:r>
    </w:p>
    <w:p w14:paraId="3B73C32D" w14:textId="77777777" w:rsidR="00A5656D" w:rsidRPr="00A24C5C" w:rsidRDefault="00A5656D" w:rsidP="00A24C5C">
      <w:pPr>
        <w:numPr>
          <w:ilvl w:val="0"/>
          <w:numId w:val="26"/>
        </w:numPr>
        <w:ind w:left="1260"/>
        <w:jc w:val="both"/>
      </w:pPr>
      <w:r w:rsidRPr="00A24C5C">
        <w:t>Any required rectification of non-conforming work items; and</w:t>
      </w:r>
    </w:p>
    <w:p w14:paraId="63137541" w14:textId="77777777" w:rsidR="00A5656D" w:rsidRPr="00A24C5C" w:rsidRDefault="00A5656D" w:rsidP="00A24C5C">
      <w:pPr>
        <w:numPr>
          <w:ilvl w:val="0"/>
          <w:numId w:val="26"/>
        </w:numPr>
        <w:ind w:left="1260"/>
        <w:jc w:val="both"/>
      </w:pPr>
      <w:r w:rsidRPr="00A24C5C">
        <w:t>Nature and condition of terrain.</w:t>
      </w:r>
    </w:p>
    <w:p w14:paraId="7C862BA1" w14:textId="77777777" w:rsidR="00A5656D" w:rsidRPr="00A24C5C" w:rsidRDefault="00A5656D" w:rsidP="00A24C5C">
      <w:pPr>
        <w:ind w:left="1260" w:hanging="360"/>
        <w:jc w:val="both"/>
      </w:pPr>
    </w:p>
    <w:p w14:paraId="4244CAB5" w14:textId="77777777" w:rsidR="00A5656D" w:rsidRPr="00A24C5C" w:rsidRDefault="00A5656D" w:rsidP="00A24C5C">
      <w:pPr>
        <w:numPr>
          <w:ilvl w:val="1"/>
          <w:numId w:val="19"/>
        </w:numPr>
        <w:tabs>
          <w:tab w:val="clear" w:pos="1080"/>
          <w:tab w:val="num" w:pos="900"/>
        </w:tabs>
        <w:ind w:left="900"/>
        <w:jc w:val="both"/>
      </w:pPr>
      <w:r w:rsidRPr="00A24C5C">
        <w:t xml:space="preserve">IOM may revise the Completion Date as stated in Article 5.1 in response to the </w:t>
      </w:r>
      <w:r w:rsidR="00825B32">
        <w:t>Bidder</w:t>
      </w:r>
      <w:r w:rsidRPr="00A24C5C">
        <w:t xml:space="preserve">’s request for time extension caused by any of the following: </w:t>
      </w:r>
    </w:p>
    <w:p w14:paraId="6421481C" w14:textId="77777777" w:rsidR="00A5656D" w:rsidRPr="00A24C5C" w:rsidRDefault="00A5656D" w:rsidP="00A24C5C">
      <w:pPr>
        <w:ind w:left="1080"/>
        <w:jc w:val="both"/>
      </w:pPr>
    </w:p>
    <w:p w14:paraId="6BD84983" w14:textId="77777777" w:rsidR="00A5656D" w:rsidRPr="00A24C5C" w:rsidRDefault="00A5656D" w:rsidP="00A24C5C">
      <w:pPr>
        <w:numPr>
          <w:ilvl w:val="2"/>
          <w:numId w:val="25"/>
        </w:numPr>
        <w:ind w:left="1260" w:hanging="360"/>
        <w:jc w:val="both"/>
      </w:pPr>
      <w:r w:rsidRPr="00A24C5C">
        <w:t>Force Majeure as described in Article 16;</w:t>
      </w:r>
    </w:p>
    <w:p w14:paraId="638923A5" w14:textId="77777777" w:rsidR="00A5656D" w:rsidRPr="00A24C5C" w:rsidRDefault="00A5656D" w:rsidP="00A24C5C">
      <w:pPr>
        <w:numPr>
          <w:ilvl w:val="2"/>
          <w:numId w:val="25"/>
        </w:numPr>
        <w:ind w:left="1260" w:hanging="360"/>
        <w:jc w:val="both"/>
      </w:pPr>
      <w:r w:rsidRPr="00A24C5C">
        <w:t xml:space="preserve">Approved Work Variation Order/s requiring additional time for completion by the </w:t>
      </w:r>
      <w:r w:rsidR="00825B32">
        <w:t>Bidder</w:t>
      </w:r>
      <w:r w:rsidRPr="00A24C5C">
        <w:t>, as agreed between the Parties;</w:t>
      </w:r>
    </w:p>
    <w:p w14:paraId="1F2950ED" w14:textId="77777777" w:rsidR="00A5656D" w:rsidRPr="00A24C5C" w:rsidRDefault="00A5656D" w:rsidP="00A24C5C">
      <w:pPr>
        <w:numPr>
          <w:ilvl w:val="2"/>
          <w:numId w:val="25"/>
        </w:numPr>
        <w:ind w:left="1260" w:hanging="360"/>
        <w:jc w:val="both"/>
      </w:pPr>
      <w:r w:rsidRPr="00A24C5C">
        <w:t>IOM’s failure to make timely payments for the Works completed to IOM’s satisfaction;</w:t>
      </w:r>
    </w:p>
    <w:p w14:paraId="0F1261BA" w14:textId="77777777" w:rsidR="00A5656D" w:rsidRPr="00A24C5C" w:rsidRDefault="00A5656D" w:rsidP="00A24C5C">
      <w:pPr>
        <w:ind w:left="900"/>
        <w:jc w:val="both"/>
      </w:pPr>
    </w:p>
    <w:p w14:paraId="4F3BD6F0" w14:textId="77777777" w:rsidR="00A5656D" w:rsidRPr="00A24C5C" w:rsidRDefault="00A5656D" w:rsidP="00A24C5C">
      <w:pPr>
        <w:ind w:left="900"/>
        <w:jc w:val="both"/>
      </w:pPr>
      <w:r w:rsidRPr="00A24C5C">
        <w:t xml:space="preserve">Provided, the requested extension shall not exceed the duration of the work stoppage or delay caused by the foregoing. </w:t>
      </w:r>
    </w:p>
    <w:p w14:paraId="45B1A222" w14:textId="77777777" w:rsidR="00A5656D" w:rsidRPr="00A24C5C" w:rsidRDefault="00A5656D" w:rsidP="00A24C5C">
      <w:pPr>
        <w:pStyle w:val="BodyTextIndent3"/>
        <w:ind w:left="1260" w:hanging="360"/>
        <w:rPr>
          <w:sz w:val="24"/>
          <w:szCs w:val="24"/>
        </w:rPr>
      </w:pPr>
    </w:p>
    <w:p w14:paraId="4AA5D03D" w14:textId="77777777" w:rsidR="00A5656D" w:rsidRPr="00A24C5C" w:rsidRDefault="00A5656D" w:rsidP="00A24C5C">
      <w:pPr>
        <w:pStyle w:val="BodyTextIndent3"/>
        <w:ind w:left="900" w:hanging="540"/>
        <w:rPr>
          <w:sz w:val="24"/>
          <w:szCs w:val="24"/>
        </w:rPr>
      </w:pPr>
      <w:r w:rsidRPr="00A24C5C">
        <w:rPr>
          <w:sz w:val="24"/>
          <w:szCs w:val="24"/>
        </w:rPr>
        <w:t>5.5</w:t>
      </w:r>
      <w:r w:rsidRPr="00A24C5C">
        <w:rPr>
          <w:sz w:val="24"/>
          <w:szCs w:val="24"/>
        </w:rPr>
        <w:tab/>
        <w:t xml:space="preserve">If the Works are not completed by the Completion Date specified in Article 5.1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w:t>
      </w:r>
      <w:r w:rsidR="00825B32">
        <w:rPr>
          <w:sz w:val="24"/>
          <w:szCs w:val="24"/>
        </w:rPr>
        <w:t>Bidder</w:t>
      </w:r>
      <w:r w:rsidRPr="00A24C5C">
        <w:rPr>
          <w:sz w:val="24"/>
          <w:szCs w:val="24"/>
        </w:rPr>
        <w:t xml:space="preserve"> shall be liable to IOM for liquidated damages equivalent to 0.1% (one-tenth of one per cent) of the total Contract Price for each day from the Completion Date to the date of termination. </w:t>
      </w:r>
    </w:p>
    <w:p w14:paraId="56327E7D" w14:textId="77777777" w:rsidR="00A5656D" w:rsidRPr="00A24C5C" w:rsidRDefault="00A5656D" w:rsidP="00A24C5C">
      <w:pPr>
        <w:pStyle w:val="BodyTextIndent3"/>
        <w:ind w:left="900" w:hanging="540"/>
        <w:rPr>
          <w:sz w:val="24"/>
          <w:szCs w:val="24"/>
        </w:rPr>
      </w:pPr>
    </w:p>
    <w:p w14:paraId="6A2B6271" w14:textId="77777777" w:rsidR="00A5656D" w:rsidRPr="00A24C5C" w:rsidRDefault="00A5656D" w:rsidP="00A24C5C">
      <w:pPr>
        <w:tabs>
          <w:tab w:val="left" w:pos="360"/>
        </w:tabs>
        <w:jc w:val="both"/>
      </w:pPr>
      <w:r w:rsidRPr="00A24C5C">
        <w:t>6.</w:t>
      </w:r>
      <w:r w:rsidRPr="00A24C5C">
        <w:tab/>
      </w:r>
      <w:r w:rsidRPr="00A24C5C">
        <w:rPr>
          <w:b/>
        </w:rPr>
        <w:t>Work Schedule</w:t>
      </w:r>
      <w:r w:rsidRPr="00A24C5C">
        <w:t xml:space="preserve"> </w:t>
      </w:r>
    </w:p>
    <w:p w14:paraId="1D6C6B82" w14:textId="77777777" w:rsidR="00A5656D" w:rsidRPr="00A24C5C" w:rsidRDefault="00A5656D" w:rsidP="00A24C5C">
      <w:pPr>
        <w:jc w:val="both"/>
      </w:pPr>
      <w:r w:rsidRPr="00A24C5C">
        <w:t xml:space="preserve">  </w:t>
      </w:r>
    </w:p>
    <w:p w14:paraId="636527A0" w14:textId="77777777" w:rsidR="00A5656D" w:rsidRPr="00A24C5C" w:rsidRDefault="00A5656D" w:rsidP="00A24C5C">
      <w:pPr>
        <w:pStyle w:val="BodyText"/>
        <w:ind w:left="900" w:hanging="540"/>
      </w:pPr>
      <w:r w:rsidRPr="00A24C5C">
        <w:t>6.1</w:t>
      </w:r>
      <w:r w:rsidRPr="00A24C5C">
        <w:tab/>
        <w:t xml:space="preserve">Within the timeframe specified in the </w:t>
      </w:r>
      <w:proofErr w:type="spellStart"/>
      <w:r w:rsidRPr="00A24C5C">
        <w:t>NoA</w:t>
      </w:r>
      <w:proofErr w:type="spellEnd"/>
      <w:r w:rsidRPr="00A24C5C">
        <w:t xml:space="preserve"> and no later than the date of signature of this Agreement, the </w:t>
      </w:r>
      <w:r w:rsidR="00825B32">
        <w:t>Bidder</w:t>
      </w:r>
      <w:r w:rsidRPr="00A24C5C">
        <w:t xml:space="preserve"> shall submit to IOM a work schedule (the “</w:t>
      </w:r>
      <w:r w:rsidRPr="00A24C5C">
        <w:rPr>
          <w:b/>
        </w:rPr>
        <w:t>Work Schedule</w:t>
      </w:r>
      <w:r w:rsidRPr="00A24C5C">
        <w:t xml:space="preserve">”) showing the order and timing for all the activities in the Works. </w:t>
      </w:r>
    </w:p>
    <w:p w14:paraId="3AAE1751" w14:textId="77777777" w:rsidR="00A5656D" w:rsidRPr="00A24C5C" w:rsidRDefault="00A5656D" w:rsidP="00A24C5C">
      <w:pPr>
        <w:pStyle w:val="BodyText"/>
        <w:ind w:left="900" w:hanging="540"/>
      </w:pPr>
    </w:p>
    <w:p w14:paraId="43C1515F" w14:textId="77777777" w:rsidR="00A5656D" w:rsidRPr="00A24C5C" w:rsidRDefault="00A5656D" w:rsidP="00A24C5C">
      <w:pPr>
        <w:pStyle w:val="BodyText"/>
        <w:ind w:left="900" w:hanging="540"/>
      </w:pPr>
      <w:r w:rsidRPr="00A24C5C">
        <w:t>6.2</w:t>
      </w:r>
      <w:r w:rsidRPr="00A24C5C">
        <w:tab/>
        <w:t xml:space="preserve">The </w:t>
      </w:r>
      <w:r w:rsidR="00825B32">
        <w:t>Bidder</w:t>
      </w:r>
      <w:r w:rsidRPr="00A24C5C">
        <w:t xml:space="preserve">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w:t>
      </w:r>
      <w:r w:rsidRPr="00A24C5C">
        <w:lastRenderedPageBreak/>
        <w:t>information for determining the extent of the Works completed (the “</w:t>
      </w:r>
      <w:r w:rsidRPr="00A24C5C">
        <w:rPr>
          <w:b/>
        </w:rPr>
        <w:t>Completion Rate</w:t>
      </w:r>
      <w:r w:rsidRPr="00A24C5C">
        <w:t xml:space="preserve">”). In case the </w:t>
      </w:r>
      <w:r w:rsidR="00825B32">
        <w:t>Bidder</w:t>
      </w:r>
      <w:r w:rsidRPr="00A24C5C">
        <w:t xml:space="preserve"> fails to update the logbook properly with the required verification, IOM shall have the right to solely determine the Completion Rate which cannot be challenged by the </w:t>
      </w:r>
      <w:r w:rsidR="00825B32">
        <w:t>Bidder</w:t>
      </w:r>
      <w:r w:rsidRPr="00A24C5C">
        <w:t>.</w:t>
      </w:r>
    </w:p>
    <w:p w14:paraId="6A5B8645" w14:textId="77777777" w:rsidR="00A5656D" w:rsidRPr="00A24C5C" w:rsidRDefault="00A5656D" w:rsidP="00A24C5C">
      <w:pPr>
        <w:pStyle w:val="BodyText"/>
        <w:ind w:left="900" w:hanging="540"/>
      </w:pPr>
    </w:p>
    <w:p w14:paraId="543B0053" w14:textId="77777777" w:rsidR="00A5656D" w:rsidRPr="00A24C5C" w:rsidRDefault="00A5656D" w:rsidP="00A24C5C">
      <w:pPr>
        <w:pStyle w:val="BodyText"/>
        <w:ind w:left="900" w:hanging="540"/>
      </w:pPr>
      <w:r w:rsidRPr="00A24C5C">
        <w:t>6.3</w:t>
      </w:r>
      <w:r w:rsidRPr="00A24C5C">
        <w:tab/>
        <w:t xml:space="preserve">The </w:t>
      </w:r>
      <w:r w:rsidR="00825B32">
        <w:t>Bidder</w:t>
      </w:r>
      <w:r w:rsidRPr="00A24C5C">
        <w:t xml:space="preserve"> shall submit an updated Work Schedule as and when requested by IOM or its Project Manager.</w:t>
      </w:r>
    </w:p>
    <w:p w14:paraId="76884245" w14:textId="77777777" w:rsidR="00A5656D" w:rsidRPr="00A24C5C" w:rsidRDefault="00A5656D" w:rsidP="00A24C5C">
      <w:pPr>
        <w:pStyle w:val="BodyText"/>
        <w:ind w:left="900" w:hanging="540"/>
      </w:pPr>
    </w:p>
    <w:p w14:paraId="64635444" w14:textId="77777777" w:rsidR="00A5656D" w:rsidRPr="00A24C5C" w:rsidRDefault="00A5656D" w:rsidP="00A24C5C">
      <w:pPr>
        <w:pStyle w:val="BodyText"/>
        <w:ind w:left="900" w:hanging="540"/>
      </w:pPr>
      <w:r w:rsidRPr="00A24C5C">
        <w:t>6.4</w:t>
      </w:r>
      <w:r w:rsidRPr="00A24C5C">
        <w:tab/>
        <w:t xml:space="preserve">The </w:t>
      </w:r>
      <w:r w:rsidR="00825B32">
        <w:t>Bidder</w:t>
      </w:r>
      <w:r w:rsidRPr="00A24C5C">
        <w:t xml:space="preserve"> shall notify IOM through its Project Manager of any proposed change in the Work Schedule. Any change shall be subject to prior written approval by IOM.  The </w:t>
      </w:r>
      <w:r w:rsidR="00825B32">
        <w:t>Bidder</w:t>
      </w:r>
      <w:r w:rsidRPr="00A24C5C">
        <w:t xml:space="preserve"> shall also submit to the Project Manager for approval a revised schedule within 7 (seven) calendar days from the date of proposing the change.  </w:t>
      </w:r>
    </w:p>
    <w:p w14:paraId="51A490A4" w14:textId="77777777" w:rsidR="00A5656D" w:rsidRPr="00A24C5C" w:rsidRDefault="00A5656D" w:rsidP="00A24C5C">
      <w:pPr>
        <w:pStyle w:val="BodyText"/>
        <w:ind w:left="900" w:hanging="540"/>
      </w:pPr>
    </w:p>
    <w:p w14:paraId="314DB88C" w14:textId="77777777" w:rsidR="00A5656D" w:rsidRPr="00A24C5C" w:rsidRDefault="00A5656D" w:rsidP="00A24C5C">
      <w:pPr>
        <w:pStyle w:val="BodyText"/>
        <w:ind w:left="900" w:hanging="540"/>
      </w:pPr>
      <w:r w:rsidRPr="00A24C5C">
        <w:t>6.5</w:t>
      </w:r>
      <w:r w:rsidRPr="00A24C5C">
        <w:tab/>
        <w:t xml:space="preserve">If at any time IOM deems that </w:t>
      </w:r>
      <w:r w:rsidR="00825B32">
        <w:t>Bidder</w:t>
      </w:r>
      <w:r w:rsidRPr="00A24C5C">
        <w:t xml:space="preserve">’s actual progress is inadequate to meet the requirements of this Agreement, IOM may notify the </w:t>
      </w:r>
      <w:r w:rsidR="00825B32">
        <w:t>Bidder</w:t>
      </w:r>
      <w:r w:rsidRPr="00A24C5C">
        <w:t xml:space="preserve"> to take such steps as may be necessary to improve its progress.  If after a reasonable period, as determined by IOM, the </w:t>
      </w:r>
      <w:r w:rsidR="00825B32">
        <w:t>Bidder</w:t>
      </w:r>
      <w:r w:rsidRPr="00A24C5C">
        <w:t xml:space="preserve"> still does not improve its performance, IOM may require an increase in </w:t>
      </w:r>
      <w:r w:rsidR="00825B32">
        <w:t>Bidder</w:t>
      </w:r>
      <w:r w:rsidRPr="00A24C5C">
        <w:t xml:space="preserve">’s </w:t>
      </w:r>
      <w:proofErr w:type="spellStart"/>
      <w:r w:rsidRPr="00A24C5C">
        <w:t>labour</w:t>
      </w:r>
      <w:proofErr w:type="spellEnd"/>
      <w:r w:rsidRPr="00A24C5C">
        <w:t xml:space="preserve"> force, the number of shifts, workdays per week, overtime hours, amount of equipment, or require expedited shipment of equipment and materials, all at the </w:t>
      </w:r>
      <w:r w:rsidR="00825B32">
        <w:t>Bidder</w:t>
      </w:r>
      <w:r w:rsidRPr="00A24C5C">
        <w:t>’s cost and without additional cost to IOM.</w:t>
      </w:r>
    </w:p>
    <w:p w14:paraId="0DADABF4" w14:textId="77777777" w:rsidR="00A5656D" w:rsidRPr="00A24C5C" w:rsidRDefault="00A5656D" w:rsidP="00A24C5C">
      <w:pPr>
        <w:pStyle w:val="BodyText"/>
        <w:ind w:left="900" w:hanging="540"/>
      </w:pPr>
    </w:p>
    <w:p w14:paraId="5AAA61FE" w14:textId="77777777" w:rsidR="00A5656D" w:rsidRPr="00A24C5C" w:rsidRDefault="00A5656D" w:rsidP="00A24C5C">
      <w:pPr>
        <w:pStyle w:val="BodyText"/>
        <w:ind w:left="900" w:hanging="540"/>
      </w:pPr>
      <w:r w:rsidRPr="00A24C5C">
        <w:t>6.6</w:t>
      </w:r>
      <w:r w:rsidRPr="00A24C5C">
        <w:tab/>
        <w:t xml:space="preserve">If at any time the </w:t>
      </w:r>
      <w:r w:rsidR="00825B32">
        <w:t>Bidder</w:t>
      </w:r>
      <w:r w:rsidRPr="00A24C5C">
        <w:t xml:space="preserve">’s </w:t>
      </w:r>
      <w:proofErr w:type="spellStart"/>
      <w:r w:rsidRPr="00A24C5C">
        <w:t>labour</w:t>
      </w:r>
      <w:proofErr w:type="spellEnd"/>
      <w:r w:rsidRPr="00A24C5C">
        <w:t xml:space="preserve"> force is inactive due to unpaid wages, the </w:t>
      </w:r>
      <w:r w:rsidR="00825B32">
        <w:t>Bidder</w:t>
      </w:r>
      <w:r w:rsidRPr="00A24C5C">
        <w:t xml:space="preserve"> shall be liable to IOM for liquidated damages equivalent to 0.1% (one-tenth of one percent) of the total Contract Price for each day of work stoppage until the entire </w:t>
      </w:r>
      <w:proofErr w:type="spellStart"/>
      <w:r w:rsidRPr="00A24C5C">
        <w:t>labour</w:t>
      </w:r>
      <w:proofErr w:type="spellEnd"/>
      <w:r w:rsidRPr="00A24C5C">
        <w:t xml:space="preserve"> force resumes work on the Project. This penalty shall be applied independently of any other sanction or penalty allowed for in this Agreement.</w:t>
      </w:r>
    </w:p>
    <w:p w14:paraId="557E2982" w14:textId="77777777" w:rsidR="00A5656D" w:rsidRPr="00A24C5C" w:rsidRDefault="00A5656D" w:rsidP="00A24C5C">
      <w:pPr>
        <w:pStyle w:val="BodyText"/>
        <w:ind w:left="1440" w:hanging="720"/>
      </w:pPr>
      <w:r w:rsidRPr="00A24C5C">
        <w:tab/>
      </w:r>
    </w:p>
    <w:p w14:paraId="640B5111" w14:textId="77777777" w:rsidR="00A5656D" w:rsidRPr="00A24C5C" w:rsidRDefault="00A5656D" w:rsidP="00A24C5C">
      <w:pPr>
        <w:tabs>
          <w:tab w:val="left" w:pos="360"/>
        </w:tabs>
        <w:jc w:val="both"/>
        <w:rPr>
          <w:b/>
        </w:rPr>
      </w:pPr>
      <w:r w:rsidRPr="00A24C5C">
        <w:t>7.</w:t>
      </w:r>
      <w:r w:rsidRPr="00A24C5C">
        <w:tab/>
      </w:r>
      <w:r w:rsidRPr="00A24C5C">
        <w:rPr>
          <w:b/>
        </w:rPr>
        <w:t>Work Variation</w:t>
      </w:r>
    </w:p>
    <w:p w14:paraId="2131E826" w14:textId="77777777" w:rsidR="00A5656D" w:rsidRPr="00A24C5C" w:rsidRDefault="00A5656D" w:rsidP="00A24C5C">
      <w:pPr>
        <w:tabs>
          <w:tab w:val="left" w:pos="360"/>
        </w:tabs>
        <w:jc w:val="both"/>
        <w:rPr>
          <w:b/>
        </w:rPr>
      </w:pPr>
    </w:p>
    <w:p w14:paraId="12A3ADA8" w14:textId="77777777" w:rsidR="00A5656D" w:rsidRPr="00A24C5C" w:rsidRDefault="00A5656D" w:rsidP="00A24C5C">
      <w:pPr>
        <w:pStyle w:val="BodyText"/>
        <w:ind w:left="900" w:hanging="540"/>
      </w:pPr>
      <w:r w:rsidRPr="00A24C5C">
        <w:t>7.1</w:t>
      </w:r>
      <w:r w:rsidRPr="00A24C5C">
        <w:tab/>
        <w:t>At any time during the implementation and execution of this Project, IOM reserves the right to request any alteration in any aspect of the work, as deemed necessary or appropriate by IOM in the best interest of the Project.</w:t>
      </w:r>
    </w:p>
    <w:p w14:paraId="2C49D42F" w14:textId="77777777" w:rsidR="00A5656D" w:rsidRPr="00A24C5C" w:rsidRDefault="00A5656D" w:rsidP="00A24C5C">
      <w:pPr>
        <w:pStyle w:val="BodyText"/>
        <w:ind w:left="900" w:hanging="540"/>
      </w:pPr>
    </w:p>
    <w:p w14:paraId="275DD3DC" w14:textId="77777777" w:rsidR="00A5656D" w:rsidRPr="00A24C5C" w:rsidRDefault="00A5656D" w:rsidP="00A24C5C">
      <w:pPr>
        <w:pStyle w:val="BodyText"/>
        <w:ind w:left="900" w:hanging="540"/>
      </w:pPr>
      <w:r w:rsidRPr="00A24C5C">
        <w:t>7.2.</w:t>
      </w:r>
      <w:r w:rsidRPr="00A24C5C">
        <w:tab/>
        <w:t xml:space="preserve">Alterations and/or modifications, whether additive or deductive, shall be conveyed to the </w:t>
      </w:r>
      <w:r w:rsidR="00825B32">
        <w:t>Bidder</w:t>
      </w:r>
      <w:r w:rsidRPr="00A24C5C">
        <w:t xml:space="preserve"> in the form of a work variation order (the “</w:t>
      </w:r>
      <w:r w:rsidRPr="00A24C5C">
        <w:rPr>
          <w:b/>
        </w:rPr>
        <w:t>Work Variation Order</w:t>
      </w:r>
      <w:r w:rsidRPr="00A24C5C">
        <w:t xml:space="preserve">”) duly approved and signed by IOM or its authorized representative. The </w:t>
      </w:r>
      <w:r w:rsidR="00825B32">
        <w:t>Bidder</w:t>
      </w:r>
      <w:r w:rsidRPr="00A24C5C">
        <w:t xml:space="preserve"> shall immediately implement any Work Variation Order issued by IOM.</w:t>
      </w:r>
    </w:p>
    <w:p w14:paraId="55956F05" w14:textId="77777777" w:rsidR="00A5656D" w:rsidRPr="00A24C5C" w:rsidRDefault="00A5656D" w:rsidP="00A24C5C">
      <w:pPr>
        <w:pStyle w:val="BodyText"/>
        <w:ind w:left="900" w:hanging="540"/>
      </w:pPr>
    </w:p>
    <w:p w14:paraId="60D0F353" w14:textId="77777777" w:rsidR="00A5656D" w:rsidRPr="00A24C5C" w:rsidRDefault="00A5656D" w:rsidP="00A24C5C">
      <w:pPr>
        <w:pStyle w:val="BodyText"/>
        <w:ind w:left="900" w:hanging="540"/>
      </w:pPr>
      <w:r w:rsidRPr="00A24C5C">
        <w:t>7.3</w:t>
      </w:r>
      <w:r w:rsidRPr="00A24C5C">
        <w:tab/>
        <w:t>All variations shall be included in an updated Work Schedule.</w:t>
      </w:r>
    </w:p>
    <w:p w14:paraId="4B138F31" w14:textId="77777777" w:rsidR="00A5656D" w:rsidRPr="00A24C5C" w:rsidRDefault="00A5656D" w:rsidP="00A24C5C">
      <w:pPr>
        <w:pStyle w:val="BodyText"/>
        <w:ind w:left="900" w:hanging="540"/>
      </w:pPr>
    </w:p>
    <w:p w14:paraId="4869350D" w14:textId="77777777" w:rsidR="00A5656D" w:rsidRPr="00A24C5C" w:rsidRDefault="00A5656D" w:rsidP="00A24C5C">
      <w:pPr>
        <w:pStyle w:val="BodyText"/>
        <w:ind w:left="900" w:hanging="540"/>
      </w:pPr>
      <w:r w:rsidRPr="00A24C5C">
        <w:lastRenderedPageBreak/>
        <w:t>7.4</w:t>
      </w:r>
      <w:r w:rsidRPr="00A24C5C">
        <w:tab/>
        <w:t xml:space="preserve">If any work in the Work Variation Order corresponds with an item description in the </w:t>
      </w:r>
      <w:proofErr w:type="spellStart"/>
      <w:proofErr w:type="gramStart"/>
      <w:r w:rsidRPr="00A24C5C">
        <w:t>BoQ</w:t>
      </w:r>
      <w:proofErr w:type="spellEnd"/>
      <w:proofErr w:type="gramEnd"/>
      <w:r w:rsidRPr="00A24C5C">
        <w:t xml:space="preserve">, the rate in the </w:t>
      </w:r>
      <w:proofErr w:type="spellStart"/>
      <w:r w:rsidRPr="00A24C5C">
        <w:t>BoQ</w:t>
      </w:r>
      <w:proofErr w:type="spellEnd"/>
      <w:r w:rsidRPr="00A24C5C">
        <w:t xml:space="preserve"> shall be used to calculate the value of the variation. In other cases, the cost of such Work Variation Order shall be evaluated and compensated as agreed between the Parties. IOM may request the </w:t>
      </w:r>
      <w:r w:rsidR="00825B32">
        <w:t>Bidder</w:t>
      </w:r>
      <w:r w:rsidRPr="00A24C5C">
        <w:t xml:space="preserve"> to provide a quotation for the cost of the variation.</w:t>
      </w:r>
    </w:p>
    <w:p w14:paraId="0724FCEE" w14:textId="77777777" w:rsidR="00307024" w:rsidRPr="00A24C5C" w:rsidRDefault="00307024" w:rsidP="00A24C5C">
      <w:pPr>
        <w:pStyle w:val="BodyText"/>
        <w:tabs>
          <w:tab w:val="left" w:pos="360"/>
        </w:tabs>
      </w:pPr>
    </w:p>
    <w:p w14:paraId="3107FBB2" w14:textId="77777777" w:rsidR="00A5656D" w:rsidRPr="00A24C5C" w:rsidRDefault="00A5656D" w:rsidP="00A24C5C">
      <w:pPr>
        <w:jc w:val="both"/>
      </w:pPr>
    </w:p>
    <w:p w14:paraId="1A4FAF36" w14:textId="77777777" w:rsidR="00A5656D" w:rsidRPr="00A24C5C" w:rsidRDefault="00A5656D" w:rsidP="00A24C5C">
      <w:pPr>
        <w:tabs>
          <w:tab w:val="left" w:pos="360"/>
        </w:tabs>
        <w:jc w:val="both"/>
      </w:pPr>
      <w:r w:rsidRPr="00A24C5C">
        <w:rPr>
          <w:b/>
        </w:rPr>
        <w:t>10.</w:t>
      </w:r>
      <w:r w:rsidRPr="00A24C5C">
        <w:rPr>
          <w:b/>
        </w:rPr>
        <w:tab/>
        <w:t>Retention</w:t>
      </w:r>
    </w:p>
    <w:p w14:paraId="7E017265" w14:textId="77777777" w:rsidR="00A5656D" w:rsidRPr="00A24C5C" w:rsidRDefault="00A5656D" w:rsidP="00A24C5C">
      <w:pPr>
        <w:pStyle w:val="BodyText"/>
        <w:ind w:left="720" w:hanging="720"/>
      </w:pPr>
      <w:r w:rsidRPr="00A24C5C">
        <w:tab/>
      </w:r>
    </w:p>
    <w:p w14:paraId="188E8D59" w14:textId="7F1F144E" w:rsidR="00A5656D" w:rsidRPr="00A24C5C" w:rsidRDefault="00A5656D" w:rsidP="00A24C5C">
      <w:pPr>
        <w:pStyle w:val="BodyText"/>
        <w:ind w:left="360"/>
        <w:rPr>
          <w:lang w:val="en-GB"/>
        </w:rPr>
      </w:pPr>
      <w:r w:rsidRPr="00A24C5C">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w:t>
      </w:r>
      <w:r w:rsidR="008970B3">
        <w:rPr>
          <w:lang w:val="en-GB"/>
        </w:rPr>
        <w:t>6</w:t>
      </w:r>
      <w:r w:rsidRPr="00A24C5C">
        <w:rPr>
          <w:lang w:val="en-GB"/>
        </w:rPr>
        <w:t xml:space="preserve"> (</w:t>
      </w:r>
      <w:r w:rsidR="008970B3">
        <w:rPr>
          <w:lang w:val="en-GB"/>
        </w:rPr>
        <w:t>six</w:t>
      </w:r>
      <w:r w:rsidRPr="00A24C5C">
        <w:rPr>
          <w:lang w:val="en-GB"/>
        </w:rPr>
        <w:t xml:space="preserve">) months from the date of Provisional Acceptance. </w:t>
      </w:r>
    </w:p>
    <w:p w14:paraId="2FD13E2A" w14:textId="77777777" w:rsidR="00A5656D" w:rsidRPr="00A24C5C" w:rsidRDefault="00A5656D" w:rsidP="00A24C5C">
      <w:pPr>
        <w:pStyle w:val="BodyText"/>
        <w:ind w:left="360"/>
        <w:rPr>
          <w:lang w:val="en-GB"/>
        </w:rPr>
      </w:pPr>
      <w:r w:rsidRPr="00A24C5C">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w:t>
      </w:r>
      <w:r w:rsidR="00825B32">
        <w:rPr>
          <w:lang w:val="en-GB"/>
        </w:rPr>
        <w:t>Bidder</w:t>
      </w:r>
      <w:r w:rsidRPr="00A24C5C">
        <w:rPr>
          <w:lang w:val="en-GB"/>
        </w:rPr>
        <w:t xml:space="preserve"> was responsible under this Agreement which are discovered within a period of 12 (twelve) months from the date of Provisional Acceptance. </w:t>
      </w:r>
    </w:p>
    <w:p w14:paraId="094A98E5" w14:textId="77777777" w:rsidR="00A5656D" w:rsidRPr="00A24C5C" w:rsidRDefault="00A5656D" w:rsidP="00A24C5C">
      <w:pPr>
        <w:pStyle w:val="BodyText"/>
        <w:ind w:left="360"/>
        <w:rPr>
          <w:lang w:val="en-GB"/>
        </w:rPr>
      </w:pPr>
      <w:r w:rsidRPr="00A24C5C">
        <w:rPr>
          <w:lang w:val="en-GB"/>
        </w:rPr>
        <w:t xml:space="preserve">10.3 The </w:t>
      </w:r>
      <w:r w:rsidR="00825B32">
        <w:rPr>
          <w:lang w:val="en-GB"/>
        </w:rPr>
        <w:t>Bidder</w:t>
      </w:r>
      <w:r w:rsidRPr="00A24C5C">
        <w:rPr>
          <w:lang w:val="en-GB"/>
        </w:rPr>
        <w:t xml:space="preserve">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w:t>
      </w:r>
      <w:proofErr w:type="gramStart"/>
      <w:r w:rsidRPr="00A24C5C">
        <w:rPr>
          <w:lang w:val="en-GB"/>
        </w:rPr>
        <w:t>..</w:t>
      </w:r>
      <w:proofErr w:type="gramEnd"/>
      <w:r w:rsidRPr="00A24C5C">
        <w:rPr>
          <w:lang w:val="en-GB"/>
        </w:rPr>
        <w:t xml:space="preserve"> </w:t>
      </w:r>
    </w:p>
    <w:p w14:paraId="0DD82F2F" w14:textId="77777777" w:rsidR="00A5656D" w:rsidRPr="00A24C5C" w:rsidRDefault="00A5656D" w:rsidP="00A24C5C">
      <w:pPr>
        <w:pStyle w:val="BodyText"/>
        <w:ind w:left="720" w:hanging="720"/>
      </w:pPr>
      <w:r w:rsidRPr="00A24C5C">
        <w:tab/>
        <w:t xml:space="preserve"> </w:t>
      </w:r>
    </w:p>
    <w:p w14:paraId="3996D513" w14:textId="77777777" w:rsidR="00A5656D" w:rsidRPr="00A24C5C" w:rsidRDefault="00A5656D" w:rsidP="00A24C5C">
      <w:pPr>
        <w:tabs>
          <w:tab w:val="left" w:pos="360"/>
        </w:tabs>
        <w:jc w:val="both"/>
        <w:rPr>
          <w:b/>
        </w:rPr>
      </w:pPr>
      <w:r w:rsidRPr="00A24C5C">
        <w:t>11.</w:t>
      </w:r>
      <w:r w:rsidRPr="00A24C5C">
        <w:tab/>
      </w:r>
      <w:r w:rsidR="00825B32">
        <w:rPr>
          <w:b/>
        </w:rPr>
        <w:t>Bidder</w:t>
      </w:r>
      <w:r w:rsidRPr="00A24C5C">
        <w:rPr>
          <w:b/>
        </w:rPr>
        <w:t>’s Responsibility</w:t>
      </w:r>
    </w:p>
    <w:p w14:paraId="6A78F9D0" w14:textId="77777777" w:rsidR="00A5656D" w:rsidRPr="00A24C5C" w:rsidRDefault="00A5656D" w:rsidP="00A24C5C">
      <w:pPr>
        <w:jc w:val="both"/>
        <w:rPr>
          <w:b/>
        </w:rPr>
      </w:pPr>
    </w:p>
    <w:p w14:paraId="3E149E71" w14:textId="77777777" w:rsidR="00A5656D" w:rsidRPr="00A24C5C" w:rsidRDefault="00A5656D" w:rsidP="00A24C5C">
      <w:pPr>
        <w:ind w:left="900" w:hanging="540"/>
        <w:jc w:val="both"/>
      </w:pPr>
      <w:r w:rsidRPr="00A24C5C">
        <w:t>11.1</w:t>
      </w:r>
      <w:r w:rsidRPr="00A24C5C">
        <w:tab/>
        <w:t xml:space="preserve">All government permits and licenses required for the execution of the Works under this Agreement shall be obtained prior to the commencement of the Works and paid for by the </w:t>
      </w:r>
      <w:r w:rsidR="00825B32">
        <w:t>Bidder</w:t>
      </w:r>
      <w:r w:rsidRPr="00A24C5C">
        <w:t xml:space="preserve">. </w:t>
      </w:r>
    </w:p>
    <w:p w14:paraId="380F34E3" w14:textId="77777777" w:rsidR="00A5656D" w:rsidRPr="00A24C5C" w:rsidRDefault="00A5656D" w:rsidP="00A24C5C">
      <w:pPr>
        <w:pStyle w:val="BodyText"/>
        <w:ind w:left="900" w:hanging="540"/>
      </w:pPr>
    </w:p>
    <w:p w14:paraId="3A6CA828" w14:textId="77777777" w:rsidR="00A5656D" w:rsidRPr="00A24C5C" w:rsidRDefault="00A5656D" w:rsidP="00A24C5C">
      <w:pPr>
        <w:pStyle w:val="BodyText"/>
        <w:ind w:left="900" w:hanging="540"/>
      </w:pPr>
      <w:r w:rsidRPr="00A24C5C">
        <w:t>11.2</w:t>
      </w:r>
      <w:r w:rsidRPr="00A24C5C">
        <w:tab/>
        <w:t xml:space="preserve">The </w:t>
      </w:r>
      <w:r w:rsidR="00825B32">
        <w:t>Bidder</w:t>
      </w:r>
      <w:r w:rsidRPr="00A24C5C">
        <w:t xml:space="preserve"> shall comply with local and national building regulations imposed by appropriate government agencies, and shall keep IOM indemnified against all fines, penalties and losses incurred by reason of any breach of this clause.  </w:t>
      </w:r>
    </w:p>
    <w:p w14:paraId="757BC924" w14:textId="77777777" w:rsidR="00A5656D" w:rsidRPr="00A24C5C" w:rsidRDefault="00A5656D" w:rsidP="00A24C5C">
      <w:pPr>
        <w:pStyle w:val="BodyText"/>
        <w:ind w:left="900" w:hanging="540"/>
      </w:pPr>
    </w:p>
    <w:p w14:paraId="28E05647" w14:textId="77777777" w:rsidR="00A5656D" w:rsidRPr="00A24C5C" w:rsidRDefault="00A5656D" w:rsidP="00A24C5C">
      <w:pPr>
        <w:pStyle w:val="BodyText"/>
        <w:ind w:left="900" w:hanging="540"/>
      </w:pPr>
      <w:r w:rsidRPr="00A24C5C">
        <w:t>11.3</w:t>
      </w:r>
      <w:r w:rsidRPr="00A24C5C">
        <w:tab/>
        <w:t xml:space="preserve">The </w:t>
      </w:r>
      <w:r w:rsidR="00825B32">
        <w:t>Bidder</w:t>
      </w:r>
      <w:r w:rsidRPr="00A24C5C">
        <w:t xml:space="preserve"> shall assume full responsibility for the Works under this Agreement until its final acceptance by IOM as per Article 4.8.  The </w:t>
      </w:r>
      <w:r w:rsidR="00825B32">
        <w:t>Bidder</w:t>
      </w:r>
      <w:r w:rsidRPr="00A24C5C">
        <w:t xml:space="preserve"> shall have entire control and supervision of the Works and services herein agreed upon and shall be solely liable for the salaries, wages and other employment benefits of all employees and sub-</w:t>
      </w:r>
      <w:r w:rsidR="00825B32">
        <w:t>bidder</w:t>
      </w:r>
      <w:r w:rsidRPr="00A24C5C">
        <w:t xml:space="preserve">s.  Should the </w:t>
      </w:r>
      <w:r w:rsidR="00825B32">
        <w:t>Bidder</w:t>
      </w:r>
      <w:r w:rsidRPr="00A24C5C">
        <w:t xml:space="preserve"> breach this clause, IOM has the right to proceed against the </w:t>
      </w:r>
      <w:r w:rsidRPr="00A24C5C">
        <w:lastRenderedPageBreak/>
        <w:t xml:space="preserve">Performance Bond or Bank Guarantee or to use the Retention Amount, without prejudice to demanding direct reimbursement from the </w:t>
      </w:r>
      <w:r w:rsidR="00825B32">
        <w:t>Bidder</w:t>
      </w:r>
      <w:r w:rsidRPr="00A24C5C">
        <w:t xml:space="preserve"> in the event that the amount of the Performance Bond Bank Guarantee or Retention Amount is insufficient. </w:t>
      </w:r>
    </w:p>
    <w:p w14:paraId="415AA05C" w14:textId="77777777" w:rsidR="00A5656D" w:rsidRPr="00A24C5C" w:rsidRDefault="00A5656D" w:rsidP="00A24C5C">
      <w:pPr>
        <w:pStyle w:val="BodyText"/>
        <w:ind w:left="900" w:hanging="540"/>
      </w:pPr>
    </w:p>
    <w:p w14:paraId="4CC6B699" w14:textId="77777777" w:rsidR="00A5656D" w:rsidRPr="00A24C5C" w:rsidRDefault="00A5656D" w:rsidP="00A24C5C">
      <w:pPr>
        <w:pStyle w:val="BodyText"/>
        <w:ind w:left="900" w:hanging="540"/>
      </w:pPr>
      <w:r w:rsidRPr="00A24C5C">
        <w:t xml:space="preserve">11.4 </w:t>
      </w:r>
      <w:r w:rsidRPr="00A24C5C">
        <w:tab/>
        <w:t xml:space="preserve">The </w:t>
      </w:r>
      <w:r w:rsidR="00825B32">
        <w:t>Bidder</w:t>
      </w:r>
      <w:r w:rsidRPr="00A24C5C">
        <w:t xml:space="preserve"> shall be responsible for the safety of all activities on the site and for ensuring that relevant occupational health and safety laws and regulations are followed.</w:t>
      </w:r>
    </w:p>
    <w:p w14:paraId="7E57E8DD" w14:textId="77777777" w:rsidR="00A5656D" w:rsidRPr="00A24C5C" w:rsidRDefault="00A5656D" w:rsidP="00A24C5C">
      <w:pPr>
        <w:pStyle w:val="BodyText"/>
        <w:ind w:left="900" w:hanging="540"/>
      </w:pPr>
    </w:p>
    <w:p w14:paraId="0D8D6BF6" w14:textId="77777777" w:rsidR="00A5656D" w:rsidRPr="00A24C5C" w:rsidRDefault="00A5656D" w:rsidP="00A24C5C">
      <w:pPr>
        <w:pStyle w:val="BodyText"/>
        <w:ind w:left="900" w:hanging="540"/>
      </w:pPr>
      <w:r w:rsidRPr="00A24C5C">
        <w:t>11.5</w:t>
      </w:r>
      <w:r w:rsidRPr="00A24C5C">
        <w:tab/>
        <w:t xml:space="preserve">The </w:t>
      </w:r>
      <w:r w:rsidR="00825B32">
        <w:t>Bidder</w:t>
      </w:r>
      <w:r w:rsidRPr="00A24C5C">
        <w:t xml:space="preserve"> shall be solely and fully accountable for ANY claim for losses, liabilities, injuries, or damages arising out of or in connection with the work done or to be performed under this Agreement including but not limited to any accident or injury of any of its employees or sub-</w:t>
      </w:r>
      <w:r w:rsidR="00825B32">
        <w:t>bidder</w:t>
      </w:r>
      <w:r w:rsidRPr="00A24C5C">
        <w:t xml:space="preserve">s during the term of this Agreement , or for any injury to any person or damages or loss of properties arising from the construction or any act or omission of the </w:t>
      </w:r>
      <w:r w:rsidR="00825B32">
        <w:t>Bidder</w:t>
      </w:r>
      <w:r w:rsidRPr="00A24C5C">
        <w:t xml:space="preserve"> or anyone in its employment, or its </w:t>
      </w:r>
      <w:proofErr w:type="spellStart"/>
      <w:r w:rsidRPr="00A24C5C">
        <w:t>sub</w:t>
      </w:r>
      <w:r w:rsidR="00825B32">
        <w:t>bidder</w:t>
      </w:r>
      <w:r w:rsidRPr="00A24C5C">
        <w:t>s</w:t>
      </w:r>
      <w:proofErr w:type="spellEnd"/>
      <w:r w:rsidRPr="00A24C5C">
        <w:t xml:space="preserve">.  </w:t>
      </w:r>
    </w:p>
    <w:p w14:paraId="057371A5" w14:textId="77777777" w:rsidR="00A5656D" w:rsidRPr="00A24C5C" w:rsidRDefault="00A5656D" w:rsidP="00A24C5C">
      <w:pPr>
        <w:pStyle w:val="BodyText"/>
        <w:ind w:left="900" w:hanging="540"/>
      </w:pPr>
    </w:p>
    <w:p w14:paraId="38DB800A" w14:textId="77777777" w:rsidR="00A5656D" w:rsidRPr="00A24C5C" w:rsidRDefault="00A5656D" w:rsidP="00A24C5C">
      <w:pPr>
        <w:pStyle w:val="BodyText"/>
        <w:ind w:left="900" w:hanging="540"/>
      </w:pPr>
      <w:r w:rsidRPr="00A24C5C">
        <w:t>11.6</w:t>
      </w:r>
      <w:r w:rsidRPr="00A24C5C">
        <w:tab/>
        <w:t xml:space="preserve">The </w:t>
      </w:r>
      <w:r w:rsidR="00825B32">
        <w:t>Bidder</w:t>
      </w:r>
      <w:r w:rsidRPr="00A24C5C">
        <w:t xml:space="preserve"> shall comply with local laws on wages and such other labor laws including all other laws, orders and regulations of any government authority in connection with the Works.</w:t>
      </w:r>
    </w:p>
    <w:p w14:paraId="57CBC2D8" w14:textId="77777777" w:rsidR="00A5656D" w:rsidRPr="00A24C5C" w:rsidRDefault="00A5656D" w:rsidP="00A24C5C">
      <w:pPr>
        <w:pStyle w:val="BodyText"/>
        <w:ind w:left="900" w:hanging="540"/>
      </w:pPr>
    </w:p>
    <w:p w14:paraId="3EFEAFB0" w14:textId="77777777" w:rsidR="00A5656D" w:rsidRPr="00A24C5C" w:rsidRDefault="00A5656D" w:rsidP="00A24C5C">
      <w:pPr>
        <w:pStyle w:val="BodyText"/>
        <w:ind w:left="900" w:hanging="540"/>
        <w:rPr>
          <w:lang w:val="en-GB"/>
        </w:rPr>
      </w:pPr>
      <w:r w:rsidRPr="00A24C5C">
        <w:t>11.7</w:t>
      </w:r>
      <w:r w:rsidRPr="00A24C5C">
        <w:tab/>
        <w:t xml:space="preserve">The </w:t>
      </w:r>
      <w:r w:rsidR="00825B32">
        <w:t>Bidder</w:t>
      </w:r>
      <w:r w:rsidRPr="00A24C5C">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25B32">
        <w:t>Bidder</w:t>
      </w:r>
      <w:r w:rsidRPr="00A24C5C">
        <w:t xml:space="preserve"> or its employees, officers, agents or </w:t>
      </w:r>
      <w:proofErr w:type="spellStart"/>
      <w:r w:rsidRPr="00A24C5C">
        <w:t>sub</w:t>
      </w:r>
      <w:r w:rsidR="00825B32">
        <w:t>bidder</w:t>
      </w:r>
      <w:r w:rsidRPr="00A24C5C">
        <w:t>s</w:t>
      </w:r>
      <w:proofErr w:type="spellEnd"/>
      <w:r w:rsidRPr="00A24C5C">
        <w:t xml:space="preserve">, in the performance of this Agreement. IOM shall promptly notify the </w:t>
      </w:r>
      <w:r w:rsidR="00825B32">
        <w:t>Bidder</w:t>
      </w:r>
      <w:r w:rsidRPr="00A24C5C">
        <w:t xml:space="preserve"> of any written claim, loss, or demand for which the </w:t>
      </w:r>
      <w:r w:rsidR="00825B32">
        <w:t>Bidder</w:t>
      </w:r>
      <w:r w:rsidRPr="00A24C5C">
        <w:t xml:space="preserve"> is responsible under this clause.</w:t>
      </w:r>
      <w:r w:rsidRPr="00A24C5C">
        <w:rPr>
          <w:lang w:val="en-GB"/>
        </w:rPr>
        <w:t xml:space="preserve"> </w:t>
      </w:r>
    </w:p>
    <w:p w14:paraId="4BA6B6E6" w14:textId="77777777" w:rsidR="00A5656D" w:rsidRPr="00A24C5C" w:rsidRDefault="00A5656D" w:rsidP="00A24C5C">
      <w:pPr>
        <w:pStyle w:val="BodyText"/>
        <w:ind w:left="900" w:hanging="540"/>
      </w:pPr>
    </w:p>
    <w:p w14:paraId="55C365BA" w14:textId="77777777" w:rsidR="00A5656D" w:rsidRPr="00A24C5C" w:rsidRDefault="00A5656D" w:rsidP="00A24C5C">
      <w:pPr>
        <w:tabs>
          <w:tab w:val="left" w:pos="360"/>
        </w:tabs>
        <w:jc w:val="both"/>
        <w:rPr>
          <w:b/>
        </w:rPr>
      </w:pPr>
      <w:r w:rsidRPr="00A24C5C">
        <w:t xml:space="preserve">12. </w:t>
      </w:r>
      <w:r w:rsidRPr="00A24C5C">
        <w:rPr>
          <w:b/>
        </w:rPr>
        <w:t>Inspection of Works</w:t>
      </w:r>
    </w:p>
    <w:p w14:paraId="4422780C" w14:textId="77777777" w:rsidR="00A5656D" w:rsidRPr="00A24C5C" w:rsidRDefault="00A5656D" w:rsidP="00A24C5C">
      <w:pPr>
        <w:jc w:val="both"/>
      </w:pPr>
    </w:p>
    <w:p w14:paraId="79643847" w14:textId="77777777" w:rsidR="00A5656D" w:rsidRPr="00A24C5C" w:rsidRDefault="00A5656D" w:rsidP="00A24C5C">
      <w:pPr>
        <w:pStyle w:val="BodyText"/>
        <w:ind w:left="900" w:hanging="540"/>
      </w:pPr>
      <w:r w:rsidRPr="00A24C5C">
        <w:t>12.1</w:t>
      </w:r>
      <w:r w:rsidRPr="00A24C5C">
        <w:tab/>
        <w:t>IOM reserves the right for itself and its representatives to inspect the Works, while in progress, so as to give IOM the opportunity to reject the whole or any portion thereof, which in the opinion of IOM’s representative is defective or substandard.</w:t>
      </w:r>
    </w:p>
    <w:p w14:paraId="14CFE66B" w14:textId="77777777" w:rsidR="00A5656D" w:rsidRPr="00A24C5C" w:rsidRDefault="00A5656D" w:rsidP="00A24C5C">
      <w:pPr>
        <w:pStyle w:val="BodyText"/>
        <w:ind w:left="900" w:hanging="540"/>
      </w:pPr>
    </w:p>
    <w:p w14:paraId="06C75CA2" w14:textId="77777777" w:rsidR="00A5656D" w:rsidRPr="00A24C5C" w:rsidRDefault="00A5656D" w:rsidP="00A24C5C">
      <w:pPr>
        <w:pStyle w:val="BodyText"/>
        <w:ind w:left="900" w:hanging="540"/>
      </w:pPr>
      <w:r w:rsidRPr="00A24C5C">
        <w:t>12.2</w:t>
      </w:r>
      <w:r w:rsidRPr="00A24C5C">
        <w:tab/>
        <w:t xml:space="preserve">The </w:t>
      </w:r>
      <w:r w:rsidR="00825B32">
        <w:t>Bidder</w:t>
      </w:r>
      <w:r w:rsidRPr="00A24C5C">
        <w:t xml:space="preserve"> shall allow the Project Manager and other IOM representatives to access to the work site at any time. </w:t>
      </w:r>
    </w:p>
    <w:p w14:paraId="29396A73" w14:textId="77777777" w:rsidR="00A5656D" w:rsidRPr="00A24C5C" w:rsidRDefault="00A5656D" w:rsidP="00A24C5C"/>
    <w:p w14:paraId="1AB58F14" w14:textId="77777777" w:rsidR="00A5656D" w:rsidRPr="00A24C5C" w:rsidRDefault="00A5656D" w:rsidP="00A24C5C">
      <w:pPr>
        <w:tabs>
          <w:tab w:val="left" w:pos="360"/>
        </w:tabs>
        <w:jc w:val="both"/>
        <w:rPr>
          <w:b/>
          <w:snapToGrid w:val="0"/>
        </w:rPr>
      </w:pPr>
      <w:r w:rsidRPr="00A24C5C">
        <w:t>13.</w:t>
      </w:r>
      <w:r w:rsidRPr="00A24C5C">
        <w:tab/>
        <w:t xml:space="preserve"> </w:t>
      </w:r>
      <w:r w:rsidRPr="00A24C5C">
        <w:rPr>
          <w:b/>
          <w:snapToGrid w:val="0"/>
        </w:rPr>
        <w:t>Insurance</w:t>
      </w:r>
    </w:p>
    <w:p w14:paraId="423EA8D0" w14:textId="77777777" w:rsidR="00A5656D" w:rsidRPr="00A24C5C" w:rsidRDefault="00A5656D" w:rsidP="00A24C5C">
      <w:pPr>
        <w:ind w:left="720" w:hanging="720"/>
        <w:jc w:val="both"/>
      </w:pPr>
    </w:p>
    <w:p w14:paraId="78DF1664" w14:textId="77777777" w:rsidR="00A5656D" w:rsidRPr="00A24C5C" w:rsidRDefault="00A5656D" w:rsidP="00A24C5C">
      <w:pPr>
        <w:ind w:left="900" w:hanging="540"/>
        <w:jc w:val="both"/>
      </w:pPr>
      <w:r w:rsidRPr="00A24C5C">
        <w:t>13.1</w:t>
      </w:r>
      <w:r w:rsidRPr="00A24C5C">
        <w:tab/>
        <w:t xml:space="preserve">Without limiting the </w:t>
      </w:r>
      <w:r w:rsidR="00825B32">
        <w:t>Bidder</w:t>
      </w:r>
      <w:r w:rsidRPr="00A24C5C">
        <w:t>’s liability pursuant to Article 11 (</w:t>
      </w:r>
      <w:r w:rsidR="00825B32">
        <w:t>Bidder</w:t>
      </w:r>
      <w:r w:rsidRPr="00A24C5C">
        <w:t xml:space="preserve">’s Responsibility), the following insurance cover is to be provided and maintained by the </w:t>
      </w:r>
      <w:r w:rsidR="00825B32">
        <w:t>Bidder</w:t>
      </w:r>
      <w:r w:rsidRPr="00A24C5C">
        <w:t xml:space="preserve"> for the entire duration of this Agreement:</w:t>
      </w:r>
    </w:p>
    <w:p w14:paraId="216AEA93" w14:textId="77777777" w:rsidR="00A5656D" w:rsidRPr="00A24C5C" w:rsidRDefault="00A5656D" w:rsidP="00A24C5C">
      <w:pPr>
        <w:ind w:left="900" w:hanging="540"/>
        <w:jc w:val="both"/>
      </w:pPr>
    </w:p>
    <w:p w14:paraId="1DB5C0C7" w14:textId="77777777" w:rsidR="00A5656D" w:rsidRPr="00A24C5C" w:rsidRDefault="00A5656D" w:rsidP="00A24C5C">
      <w:pPr>
        <w:numPr>
          <w:ilvl w:val="0"/>
          <w:numId w:val="27"/>
        </w:numPr>
        <w:ind w:left="1260"/>
        <w:jc w:val="both"/>
      </w:pPr>
      <w:r w:rsidRPr="00A24C5C">
        <w:lastRenderedPageBreak/>
        <w:t>Third party liability for any one claim or series of claims arising out of any one accident or event;</w:t>
      </w:r>
    </w:p>
    <w:p w14:paraId="60B14EAF" w14:textId="77777777" w:rsidR="00A5656D" w:rsidRPr="00A24C5C" w:rsidRDefault="00A5656D" w:rsidP="00A24C5C">
      <w:pPr>
        <w:numPr>
          <w:ilvl w:val="0"/>
          <w:numId w:val="27"/>
        </w:numPr>
        <w:ind w:left="1260"/>
        <w:jc w:val="both"/>
      </w:pPr>
      <w:r w:rsidRPr="00A24C5C">
        <w:t>Workmen’s compensation and/or employer’s liability insurance which complies with applicable legislation;</w:t>
      </w:r>
    </w:p>
    <w:p w14:paraId="0D2478DA" w14:textId="77777777" w:rsidR="00A5656D" w:rsidRPr="00A24C5C" w:rsidRDefault="00A5656D" w:rsidP="00A24C5C">
      <w:pPr>
        <w:numPr>
          <w:ilvl w:val="0"/>
          <w:numId w:val="27"/>
        </w:numPr>
        <w:ind w:left="1260"/>
        <w:jc w:val="both"/>
      </w:pPr>
      <w:r w:rsidRPr="00A24C5C">
        <w:t>Automobile public liability and property damage insurance; and</w:t>
      </w:r>
    </w:p>
    <w:p w14:paraId="4B3CFE8A" w14:textId="77777777" w:rsidR="00A5656D" w:rsidRPr="00A24C5C" w:rsidRDefault="00A5656D" w:rsidP="00A24C5C">
      <w:pPr>
        <w:numPr>
          <w:ilvl w:val="0"/>
          <w:numId w:val="27"/>
        </w:numPr>
        <w:ind w:left="1260"/>
        <w:jc w:val="both"/>
      </w:pPr>
      <w:r w:rsidRPr="00A24C5C">
        <w:t>Cover against loss or damage to the Works and materials during the construction.</w:t>
      </w:r>
    </w:p>
    <w:p w14:paraId="7DFDC893" w14:textId="77777777" w:rsidR="00A5656D" w:rsidRPr="00A24C5C" w:rsidRDefault="00A5656D" w:rsidP="00A24C5C">
      <w:pPr>
        <w:ind w:left="1440" w:hanging="720"/>
        <w:jc w:val="both"/>
      </w:pPr>
    </w:p>
    <w:p w14:paraId="0C04A472" w14:textId="77777777" w:rsidR="00A5656D" w:rsidRPr="00A24C5C" w:rsidRDefault="00A5656D" w:rsidP="00A24C5C">
      <w:pPr>
        <w:ind w:left="900" w:hanging="540"/>
        <w:jc w:val="both"/>
      </w:pPr>
      <w:r w:rsidRPr="00A24C5C">
        <w:t>13.2</w:t>
      </w:r>
      <w:r w:rsidRPr="00A24C5C">
        <w:tab/>
        <w:t>The amount of coverage for each type of insurance is to be in line with relevant industry standards and in an amount acceptable to IOM.</w:t>
      </w:r>
    </w:p>
    <w:p w14:paraId="29255267" w14:textId="77777777" w:rsidR="00A5656D" w:rsidRPr="00A24C5C" w:rsidRDefault="00A5656D" w:rsidP="00A24C5C">
      <w:pPr>
        <w:ind w:left="900" w:hanging="540"/>
        <w:jc w:val="both"/>
      </w:pPr>
    </w:p>
    <w:p w14:paraId="17D6FA9C" w14:textId="77777777" w:rsidR="00A5656D" w:rsidRPr="00A24C5C" w:rsidRDefault="00A5656D" w:rsidP="00A24C5C">
      <w:pPr>
        <w:ind w:left="900" w:hanging="540"/>
        <w:jc w:val="both"/>
      </w:pPr>
      <w:r w:rsidRPr="00A24C5C">
        <w:t>13.3</w:t>
      </w:r>
      <w:r w:rsidRPr="00A24C5C">
        <w:tab/>
        <w:t>Policies and certificates of insurance are to be provided to IOM prior to the commencement of the Works.</w:t>
      </w:r>
    </w:p>
    <w:p w14:paraId="2D58E733" w14:textId="77777777" w:rsidR="00A5656D" w:rsidRPr="00A24C5C" w:rsidRDefault="00A5656D" w:rsidP="00A24C5C">
      <w:pPr>
        <w:jc w:val="both"/>
      </w:pPr>
    </w:p>
    <w:p w14:paraId="46AA4FAA" w14:textId="77777777" w:rsidR="00A5656D" w:rsidRPr="00A24C5C" w:rsidRDefault="00A5656D" w:rsidP="00A24C5C">
      <w:pPr>
        <w:tabs>
          <w:tab w:val="left" w:pos="360"/>
        </w:tabs>
        <w:jc w:val="both"/>
        <w:rPr>
          <w:b/>
        </w:rPr>
      </w:pPr>
      <w:r w:rsidRPr="00A24C5C">
        <w:rPr>
          <w:b/>
        </w:rPr>
        <w:t>14.</w:t>
      </w:r>
      <w:r w:rsidRPr="00A24C5C">
        <w:rPr>
          <w:b/>
        </w:rPr>
        <w:tab/>
        <w:t xml:space="preserve"> Warranties</w:t>
      </w:r>
    </w:p>
    <w:p w14:paraId="0EBF192F" w14:textId="77777777" w:rsidR="00A5656D" w:rsidRPr="00A24C5C" w:rsidRDefault="00A5656D" w:rsidP="00A24C5C">
      <w:pPr>
        <w:ind w:left="720" w:hanging="720"/>
        <w:jc w:val="both"/>
      </w:pPr>
    </w:p>
    <w:p w14:paraId="5435CD2E" w14:textId="77777777" w:rsidR="00A5656D" w:rsidRPr="00A24C5C" w:rsidRDefault="00A5656D" w:rsidP="00A24C5C">
      <w:pPr>
        <w:ind w:left="900" w:hanging="540"/>
        <w:jc w:val="both"/>
      </w:pPr>
      <w:r w:rsidRPr="00A24C5C">
        <w:t>14.1</w:t>
      </w:r>
      <w:r w:rsidRPr="00A24C5C">
        <w:tab/>
        <w:t xml:space="preserve">The </w:t>
      </w:r>
      <w:r w:rsidR="00825B32">
        <w:t>Bidder</w:t>
      </w:r>
      <w:r w:rsidRPr="00A24C5C">
        <w:t xml:space="preserve">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2F0D44E3" w14:textId="77777777" w:rsidR="00A5656D" w:rsidRPr="00A24C5C" w:rsidRDefault="00A5656D" w:rsidP="00A24C5C">
      <w:pPr>
        <w:ind w:left="900" w:hanging="540"/>
        <w:jc w:val="both"/>
      </w:pPr>
    </w:p>
    <w:p w14:paraId="2B1896E0" w14:textId="77777777" w:rsidR="00A5656D" w:rsidRPr="00A24C5C" w:rsidRDefault="00A5656D" w:rsidP="00A24C5C">
      <w:pPr>
        <w:ind w:left="900" w:hanging="540"/>
        <w:jc w:val="both"/>
      </w:pPr>
      <w:r w:rsidRPr="00A24C5C">
        <w:t>14.2</w:t>
      </w:r>
      <w:r w:rsidRPr="00A24C5C">
        <w:tab/>
        <w:t xml:space="preserve">The </w:t>
      </w:r>
      <w:r w:rsidR="00825B32">
        <w:t>Bidder</w:t>
      </w:r>
      <w:r w:rsidRPr="00A24C5C">
        <w:t xml:space="preserve"> guarantees and warrants the performance and completion of the design and construction work to the full and complete satisfaction of IOM.  The </w:t>
      </w:r>
      <w:r w:rsidR="00825B32">
        <w:t>Bidder</w:t>
      </w:r>
      <w:r w:rsidRPr="00A24C5C">
        <w:t xml:space="preserve">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6960E41E" w14:textId="77777777" w:rsidR="00A5656D" w:rsidRPr="00A24C5C" w:rsidRDefault="00A5656D" w:rsidP="00A24C5C">
      <w:pPr>
        <w:ind w:left="900" w:hanging="540"/>
        <w:jc w:val="both"/>
      </w:pPr>
    </w:p>
    <w:p w14:paraId="451C3D72" w14:textId="77777777" w:rsidR="00A5656D" w:rsidRPr="00A24C5C" w:rsidRDefault="00A5656D" w:rsidP="00A24C5C">
      <w:pPr>
        <w:ind w:left="900" w:hanging="540"/>
        <w:jc w:val="both"/>
      </w:pPr>
      <w:r w:rsidRPr="00A24C5C">
        <w:t>14.3</w:t>
      </w:r>
      <w:r w:rsidRPr="00A24C5C">
        <w:tab/>
        <w:t xml:space="preserve">In case of any defect in workmanship or materials, which may become apparent in the course of construction, the </w:t>
      </w:r>
      <w:r w:rsidR="00825B32">
        <w:t>Bidder</w:t>
      </w:r>
      <w:r w:rsidRPr="00A24C5C">
        <w:t xml:space="preserve"> shall, within 7 (seven) calendar days from IOM’s demand, at </w:t>
      </w:r>
      <w:r w:rsidR="00825B32">
        <w:t>Bidder</w:t>
      </w:r>
      <w:r w:rsidRPr="00A24C5C">
        <w:t xml:space="preserve">’s own cost and expense, remedy such portion of the Works done by the </w:t>
      </w:r>
      <w:r w:rsidR="00825B32">
        <w:t>Bidder</w:t>
      </w:r>
      <w:r w:rsidRPr="00A24C5C">
        <w:t xml:space="preserve"> as in the opinion or judgment of IOM is unsound, incorrect or defective or not in accordance with the plans and specifications.</w:t>
      </w:r>
    </w:p>
    <w:p w14:paraId="676E237E" w14:textId="77777777" w:rsidR="00A5656D" w:rsidRPr="00A24C5C" w:rsidRDefault="00A5656D" w:rsidP="00A24C5C">
      <w:pPr>
        <w:ind w:left="900" w:hanging="540"/>
        <w:jc w:val="both"/>
      </w:pPr>
    </w:p>
    <w:p w14:paraId="075473E4" w14:textId="77777777" w:rsidR="00A5656D" w:rsidRPr="00A24C5C" w:rsidRDefault="00A5656D" w:rsidP="00A24C5C">
      <w:pPr>
        <w:pStyle w:val="BodyText"/>
        <w:ind w:left="900" w:hanging="540"/>
      </w:pPr>
      <w:r w:rsidRPr="00A24C5C">
        <w:t>14.4</w:t>
      </w:r>
      <w:r w:rsidRPr="00A24C5C">
        <w:tab/>
        <w:t xml:space="preserve">In case of </w:t>
      </w:r>
      <w:r w:rsidR="00825B32">
        <w:t>Bidder</w:t>
      </w:r>
      <w:r w:rsidRPr="00A24C5C">
        <w:t xml:space="preserve">’s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w:t>
      </w:r>
      <w:r w:rsidR="00825B32">
        <w:t>Bidder</w:t>
      </w:r>
      <w:r w:rsidRPr="00A24C5C">
        <w:t xml:space="preserve"> shall bear all expenses arising there from or incidental thereto. IOM may require direct reimbursement for the cost of such action from the </w:t>
      </w:r>
      <w:r w:rsidR="00825B32">
        <w:t>Bidder</w:t>
      </w:r>
      <w:r w:rsidRPr="00A24C5C">
        <w:t xml:space="preserve">, deduct the expenses from any amount due to the </w:t>
      </w:r>
      <w:r w:rsidR="00825B32">
        <w:t>Bidder</w:t>
      </w:r>
      <w:r w:rsidRPr="00A24C5C">
        <w:t xml:space="preserve">, or deduct the amount from Performance Bond, the Bank Guarantee or the Retention Amount. </w:t>
      </w:r>
    </w:p>
    <w:p w14:paraId="4DEEA082" w14:textId="77777777" w:rsidR="00A5656D" w:rsidRPr="00A24C5C" w:rsidRDefault="00A5656D" w:rsidP="00A24C5C">
      <w:pPr>
        <w:pStyle w:val="BodyText"/>
        <w:ind w:left="900" w:hanging="540"/>
      </w:pPr>
    </w:p>
    <w:p w14:paraId="56907B49" w14:textId="77777777" w:rsidR="00A5656D" w:rsidRPr="00A24C5C" w:rsidRDefault="00A5656D" w:rsidP="00A24C5C">
      <w:pPr>
        <w:pStyle w:val="BodyText"/>
        <w:ind w:left="900" w:hanging="540"/>
      </w:pPr>
      <w:r w:rsidRPr="00A24C5C">
        <w:t>14.5</w:t>
      </w:r>
      <w:r w:rsidRPr="00A24C5C">
        <w:tab/>
        <w:t xml:space="preserve">If any defects or imperfections are discovered by IOM and communicated to the </w:t>
      </w:r>
      <w:r w:rsidR="00825B32">
        <w:t>Bidder</w:t>
      </w:r>
      <w:r w:rsidRPr="00A24C5C">
        <w:t xml:space="preserve"> after provisional acceptance but prior to final acceptance of the Works due to defective or improper workmanship and/or inferior quality of the material used, the </w:t>
      </w:r>
      <w:r w:rsidR="00825B32">
        <w:t>Bidder</w:t>
      </w:r>
      <w:r w:rsidRPr="00A24C5C">
        <w:t xml:space="preserve"> shall immediately correct such defects within a period of 5 (five) days of receipt of written </w:t>
      </w:r>
      <w:r w:rsidRPr="00A24C5C">
        <w:lastRenderedPageBreak/>
        <w:t xml:space="preserve">notice from IOM.  Where the </w:t>
      </w:r>
      <w:r w:rsidR="00825B32">
        <w:t>Bidder</w:t>
      </w:r>
      <w:r w:rsidRPr="00A24C5C">
        <w:t xml:space="preserve"> fails to act within this period, IOM may engage the services of a third party to correct the defect and hold the </w:t>
      </w:r>
      <w:r w:rsidR="00825B32">
        <w:t>Bidder</w:t>
      </w:r>
      <w:r w:rsidRPr="00A24C5C">
        <w:t xml:space="preserve"> liable for the cost of such services. In such circumstances the </w:t>
      </w:r>
      <w:r w:rsidR="00825B32">
        <w:t>Bidder</w:t>
      </w:r>
      <w:r w:rsidRPr="00A24C5C">
        <w:t xml:space="preserve">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7FD6741C" w14:textId="77777777" w:rsidR="00A5656D" w:rsidRPr="00A24C5C" w:rsidRDefault="00A5656D" w:rsidP="00A24C5C">
      <w:pPr>
        <w:pStyle w:val="BodyText"/>
        <w:ind w:left="900" w:hanging="540"/>
      </w:pPr>
    </w:p>
    <w:p w14:paraId="61315925" w14:textId="77777777" w:rsidR="00A5656D" w:rsidRPr="00A24C5C" w:rsidRDefault="00A5656D" w:rsidP="00A24C5C">
      <w:pPr>
        <w:pStyle w:val="BodyText"/>
        <w:ind w:left="900" w:hanging="540"/>
      </w:pPr>
      <w:r w:rsidRPr="00A24C5C">
        <w:t>14.6</w:t>
      </w:r>
      <w:r w:rsidRPr="00A24C5C">
        <w:tab/>
        <w:t xml:space="preserve">The </w:t>
      </w:r>
      <w:r w:rsidR="00825B32">
        <w:t>Bidder</w:t>
      </w:r>
      <w:r w:rsidRPr="00A24C5C">
        <w:t xml:space="preserve"> shall perform repair work with the utmost care and diligence to protect existing facilities and prevent damage thereto. In the event that damage to existing facilities is caused by such repairs, the </w:t>
      </w:r>
      <w:r w:rsidR="00825B32">
        <w:t>Bidder</w:t>
      </w:r>
      <w:r w:rsidRPr="00A24C5C">
        <w:t xml:space="preserve"> shall repair such damage at its own expense and to IOM’s satisfaction and acceptance.</w:t>
      </w:r>
    </w:p>
    <w:p w14:paraId="3D35CDC3" w14:textId="77777777" w:rsidR="00A5656D" w:rsidRPr="00A24C5C" w:rsidRDefault="00A5656D" w:rsidP="00A24C5C">
      <w:pPr>
        <w:pStyle w:val="BodyText"/>
        <w:ind w:left="900" w:hanging="540"/>
      </w:pPr>
    </w:p>
    <w:p w14:paraId="54238C34" w14:textId="77777777" w:rsidR="00A5656D" w:rsidRPr="00A24C5C" w:rsidRDefault="00A5656D" w:rsidP="00A24C5C">
      <w:pPr>
        <w:pStyle w:val="BodyText"/>
        <w:ind w:left="900" w:hanging="540"/>
      </w:pPr>
      <w:r w:rsidRPr="00A24C5C">
        <w:t>14.7</w:t>
      </w:r>
      <w:r w:rsidRPr="00A24C5C">
        <w:tab/>
        <w:t xml:space="preserve">The </w:t>
      </w:r>
      <w:r w:rsidR="00825B32">
        <w:t>Bidder</w:t>
      </w:r>
      <w:r w:rsidRPr="00A24C5C">
        <w:t xml:space="preserve"> further warrants that: </w:t>
      </w:r>
    </w:p>
    <w:p w14:paraId="72C682FA" w14:textId="77777777" w:rsidR="00A5656D" w:rsidRPr="00A24C5C" w:rsidRDefault="00A5656D" w:rsidP="00A24C5C">
      <w:pPr>
        <w:pStyle w:val="BodyText"/>
        <w:ind w:left="1260" w:hanging="360"/>
      </w:pPr>
    </w:p>
    <w:p w14:paraId="449B93BA"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In all circumstances it shall act in the best interests of IOM;</w:t>
      </w:r>
    </w:p>
    <w:p w14:paraId="1F7F176C" w14:textId="77777777" w:rsidR="00A5656D" w:rsidRPr="00A24C5C" w:rsidRDefault="00A5656D" w:rsidP="00A24C5C">
      <w:pPr>
        <w:pStyle w:val="BodyText"/>
        <w:numPr>
          <w:ilvl w:val="0"/>
          <w:numId w:val="16"/>
        </w:numPr>
        <w:tabs>
          <w:tab w:val="clear" w:pos="360"/>
          <w:tab w:val="num" w:pos="1080"/>
        </w:tabs>
        <w:spacing w:after="0"/>
        <w:ind w:left="1260"/>
        <w:jc w:val="both"/>
        <w:rPr>
          <w:lang w:val="en-GB"/>
        </w:rPr>
      </w:pPr>
      <w:r w:rsidRPr="00A24C5C">
        <w:rPr>
          <w:lang w:val="en-GB"/>
        </w:rPr>
        <w:t xml:space="preserve">It shall comply with all applicable laws, ordinances, rules and regulations when performing its obligations under this </w:t>
      </w:r>
      <w:r w:rsidRPr="00A24C5C">
        <w:t xml:space="preserve">Agreement </w:t>
      </w:r>
      <w:r w:rsidRPr="00A24C5C">
        <w:rPr>
          <w:lang w:val="en-GB"/>
        </w:rPr>
        <w:t>;</w:t>
      </w:r>
    </w:p>
    <w:p w14:paraId="69B23D55"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No official or employee of IOM or any third party has received or will receive from, will be offered by, the </w:t>
      </w:r>
      <w:r w:rsidR="00825B32">
        <w:t>Bidder</w:t>
      </w:r>
      <w:r w:rsidRPr="00A24C5C">
        <w:t xml:space="preserve"> any direct or indirect benefit arising from the Agreement or award thereof;</w:t>
      </w:r>
    </w:p>
    <w:p w14:paraId="75E7E16F"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It has not misrepresented or concealed any material facts in the procuring of this Agreement;</w:t>
      </w:r>
    </w:p>
    <w:p w14:paraId="5BC04D5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All materials used are new, legally sourced and fit for their particular purpose;</w:t>
      </w:r>
    </w:p>
    <w:p w14:paraId="7B630F23"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No asbestos or any other health hazard materials (lead paints etc.) will be used in the course of the construction;</w:t>
      </w:r>
    </w:p>
    <w:p w14:paraId="2248B571"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w:t>
      </w:r>
      <w:r w:rsidR="00825B32">
        <w:t>Bidder</w:t>
      </w:r>
      <w:r w:rsidRPr="00A24C5C">
        <w:t>, its staff or shareholders have not previously been declared by IOM ineligible to be awarded contracts by the IOM;</w:t>
      </w:r>
    </w:p>
    <w:p w14:paraId="5A65701D"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rPr>
          <w:lang w:val="en-GB"/>
        </w:rPr>
        <w:t xml:space="preserve">It shall abide by the highest ethical standards in the performance of this </w:t>
      </w:r>
      <w:r w:rsidRPr="00A24C5C">
        <w:t>Agreement</w:t>
      </w:r>
      <w:r w:rsidRPr="00A24C5C">
        <w:rPr>
          <w:lang w:val="en-GB"/>
        </w:rPr>
        <w:t>, which includes not engaging in any discriminatory or exploitative practice or practice inconsistent with the rights set forth in the Convention on the Rights of the Child;</w:t>
      </w:r>
    </w:p>
    <w:p w14:paraId="008AEDFE" w14:textId="77777777" w:rsidR="00A5656D" w:rsidRPr="00A24C5C" w:rsidRDefault="00A5656D" w:rsidP="00A24C5C">
      <w:pPr>
        <w:pStyle w:val="BodyText"/>
        <w:numPr>
          <w:ilvl w:val="0"/>
          <w:numId w:val="16"/>
        </w:numPr>
        <w:tabs>
          <w:tab w:val="clear" w:pos="360"/>
          <w:tab w:val="num" w:pos="1080"/>
        </w:tabs>
        <w:spacing w:after="0"/>
        <w:ind w:left="1260"/>
        <w:jc w:val="both"/>
      </w:pPr>
      <w:r w:rsidRPr="00A24C5C">
        <w:t xml:space="preserve">The remuneration of the </w:t>
      </w:r>
      <w:r w:rsidR="00825B32">
        <w:t>Bidder</w:t>
      </w:r>
      <w:r w:rsidRPr="00A24C5C">
        <w:t xml:space="preserve"> under this Article 3.1 shall constitute the sole remuneration in connection with this Agreement.  The </w:t>
      </w:r>
      <w:r w:rsidR="00825B32">
        <w:t>Bidder</w:t>
      </w:r>
      <w:r w:rsidRPr="00A24C5C">
        <w:t xml:space="preserve">, its officers and employees shall not accept for their own benefit any trade commission, discount or similar payment in connection with activities pursuant to this Agreement or the discharge of its obligations thereunder. The </w:t>
      </w:r>
      <w:r w:rsidR="00825B32">
        <w:t>Bidder</w:t>
      </w:r>
      <w:r w:rsidRPr="00A24C5C">
        <w:t xml:space="preserve"> shall ensure that any </w:t>
      </w:r>
      <w:proofErr w:type="spellStart"/>
      <w:r w:rsidRPr="00A24C5C">
        <w:t>sub</w:t>
      </w:r>
      <w:r w:rsidR="00825B32">
        <w:t>bidder</w:t>
      </w:r>
      <w:r w:rsidRPr="00A24C5C">
        <w:t>s</w:t>
      </w:r>
      <w:proofErr w:type="spellEnd"/>
      <w:r w:rsidRPr="00A24C5C">
        <w:t>, as well as the officers, personnel and agents of either of them, similarly, shall not receive any such additional remuneration.</w:t>
      </w:r>
    </w:p>
    <w:p w14:paraId="6CD8DA80" w14:textId="77777777" w:rsidR="00A5656D" w:rsidRPr="00A24C5C" w:rsidRDefault="00A5656D" w:rsidP="00A24C5C">
      <w:pPr>
        <w:pStyle w:val="BodyText"/>
      </w:pPr>
    </w:p>
    <w:p w14:paraId="5643474D" w14:textId="77777777" w:rsidR="00A5656D" w:rsidRPr="00A24C5C" w:rsidRDefault="00A5656D" w:rsidP="00A24C5C">
      <w:pPr>
        <w:pStyle w:val="BodyText"/>
        <w:numPr>
          <w:ilvl w:val="1"/>
          <w:numId w:val="33"/>
        </w:numPr>
        <w:spacing w:after="0"/>
        <w:ind w:left="900" w:hanging="540"/>
        <w:jc w:val="both"/>
        <w:rPr>
          <w:rFonts w:eastAsia="Calibri"/>
          <w:lang w:val="en-GB"/>
        </w:rPr>
      </w:pPr>
      <w:r w:rsidRPr="00A24C5C">
        <w:t xml:space="preserve"> </w:t>
      </w:r>
      <w:r w:rsidRPr="00A24C5C">
        <w:rPr>
          <w:rFonts w:eastAsia="Calibri"/>
          <w:lang w:val="en-GB"/>
        </w:rPr>
        <w:t xml:space="preserve">The </w:t>
      </w:r>
      <w:r w:rsidR="00825B32">
        <w:rPr>
          <w:rFonts w:eastAsia="Calibri"/>
          <w:lang w:val="en-GB"/>
        </w:rPr>
        <w:t>Bidder</w:t>
      </w:r>
      <w:r w:rsidRPr="00A24C5C">
        <w:rPr>
          <w:rFonts w:eastAsia="Calibri"/>
          <w:lang w:val="en-GB"/>
        </w:rPr>
        <w:t xml:space="preserve"> further warrants that it shall: </w:t>
      </w:r>
    </w:p>
    <w:p w14:paraId="6E134271" w14:textId="77777777" w:rsidR="00A5656D" w:rsidRPr="00A24C5C" w:rsidRDefault="00A5656D" w:rsidP="00A24C5C">
      <w:pPr>
        <w:pStyle w:val="BodyText"/>
        <w:ind w:left="900"/>
        <w:rPr>
          <w:rFonts w:eastAsia="Calibri"/>
          <w:lang w:val="en-GB"/>
        </w:rPr>
      </w:pPr>
    </w:p>
    <w:p w14:paraId="73E8D159" w14:textId="77777777" w:rsidR="00A5656D" w:rsidRPr="00A24C5C" w:rsidRDefault="00A5656D" w:rsidP="00A24C5C">
      <w:pPr>
        <w:numPr>
          <w:ilvl w:val="0"/>
          <w:numId w:val="20"/>
        </w:numPr>
        <w:ind w:left="1080"/>
        <w:jc w:val="both"/>
        <w:rPr>
          <w:lang w:val="en-GB"/>
        </w:rPr>
      </w:pPr>
      <w:r w:rsidRPr="00A24C5C">
        <w:rPr>
          <w:lang w:val="en-GB"/>
        </w:rPr>
        <w:t xml:space="preserve">Take all appropriate measures to prohibit and prevent actual, attempted and threatened sexual exploitation and abuse (SEA) by its employees or any other persons </w:t>
      </w:r>
      <w:r w:rsidRPr="00A24C5C">
        <w:rPr>
          <w:lang w:val="en-GB"/>
        </w:rPr>
        <w:lastRenderedPageBreak/>
        <w:t xml:space="preserve">engaged and controlled by it to perform activities under this Agreement (“other personnel”).  For the purpose of this Agreement, SEA shall include:  </w:t>
      </w:r>
    </w:p>
    <w:p w14:paraId="45B43D8A" w14:textId="77777777" w:rsidR="00A5656D" w:rsidRPr="00A24C5C" w:rsidRDefault="00A5656D" w:rsidP="00A24C5C">
      <w:pPr>
        <w:numPr>
          <w:ilvl w:val="1"/>
          <w:numId w:val="32"/>
        </w:numPr>
        <w:jc w:val="both"/>
        <w:rPr>
          <w:lang w:val="en-GB"/>
        </w:rPr>
      </w:pPr>
      <w:r w:rsidRPr="00A24C5C">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A24C5C">
        <w:t>physical intrusion of a sexual nature whether by force or under unequal or coercive conditions</w:t>
      </w:r>
      <w:r w:rsidRPr="00A24C5C">
        <w:rPr>
          <w:lang w:val="en-GB"/>
        </w:rPr>
        <w:t xml:space="preserve">.  </w:t>
      </w:r>
    </w:p>
    <w:p w14:paraId="2EA9BADD" w14:textId="77777777" w:rsidR="00A5656D" w:rsidRPr="00A24C5C" w:rsidRDefault="00A5656D" w:rsidP="00A24C5C">
      <w:pPr>
        <w:numPr>
          <w:ilvl w:val="1"/>
          <w:numId w:val="32"/>
        </w:numPr>
        <w:jc w:val="both"/>
        <w:rPr>
          <w:lang w:val="en-GB"/>
        </w:rPr>
      </w:pPr>
      <w:r w:rsidRPr="00A24C5C">
        <w:rPr>
          <w:lang w:val="en-GB"/>
        </w:rPr>
        <w:t xml:space="preserve">Engaging in sexual activity with a person under the age of 18 (“child”), except if the child is legally married to the concerned employee or other personnel and </w:t>
      </w:r>
      <w:r w:rsidRPr="00A24C5C">
        <w:rPr>
          <w:u w:val="single"/>
          <w:lang w:val="en-GB"/>
        </w:rPr>
        <w:t>is over the age of majority or consent both in the child’s country of citizenship and in the country of citizenship of the concerned employee or other personnel</w:t>
      </w:r>
      <w:r w:rsidRPr="00A24C5C">
        <w:rPr>
          <w:lang w:val="en-GB"/>
        </w:rPr>
        <w:t xml:space="preserve">. </w:t>
      </w:r>
    </w:p>
    <w:p w14:paraId="4072810F" w14:textId="77777777" w:rsidR="00A5656D" w:rsidRPr="00A24C5C" w:rsidRDefault="00A5656D" w:rsidP="00A24C5C">
      <w:pPr>
        <w:numPr>
          <w:ilvl w:val="0"/>
          <w:numId w:val="20"/>
        </w:numPr>
        <w:ind w:left="1080"/>
        <w:jc w:val="both"/>
        <w:rPr>
          <w:lang w:val="en-GB"/>
        </w:rPr>
      </w:pPr>
      <w:r w:rsidRPr="00A24C5C">
        <w:rPr>
          <w:lang w:val="en-GB"/>
        </w:rPr>
        <w:t xml:space="preserve">Strongly discourage its employees or other personnel having sexual relationships with IOM beneficiaries. </w:t>
      </w:r>
    </w:p>
    <w:p w14:paraId="03CDEEF3" w14:textId="77777777" w:rsidR="00A5656D" w:rsidRPr="00A24C5C" w:rsidRDefault="00A5656D" w:rsidP="00A24C5C">
      <w:pPr>
        <w:numPr>
          <w:ilvl w:val="0"/>
          <w:numId w:val="20"/>
        </w:numPr>
        <w:ind w:left="1080"/>
        <w:jc w:val="both"/>
        <w:rPr>
          <w:lang w:val="en-GB"/>
        </w:rPr>
      </w:pPr>
      <w:r w:rsidRPr="00A24C5C">
        <w:rPr>
          <w:lang w:val="en-GB"/>
        </w:rPr>
        <w:t>Report timely to IOM any allegations or suspicions of SEA, and investigate and take appropriate corrective measures, including imposing disciplinary measures on the person who has committed SEA.</w:t>
      </w:r>
    </w:p>
    <w:p w14:paraId="0E54933B" w14:textId="77777777" w:rsidR="00A5656D" w:rsidRPr="00A24C5C" w:rsidRDefault="00A5656D" w:rsidP="00A24C5C">
      <w:pPr>
        <w:numPr>
          <w:ilvl w:val="0"/>
          <w:numId w:val="20"/>
        </w:numPr>
        <w:ind w:left="1080"/>
        <w:jc w:val="both"/>
        <w:rPr>
          <w:lang w:val="en-GB"/>
        </w:rPr>
      </w:pPr>
      <w:r w:rsidRPr="00A24C5C">
        <w:rPr>
          <w:lang w:val="en-GB"/>
        </w:rPr>
        <w:t xml:space="preserve">Ensure that the SEA provisions are included in all subcontracts.   </w:t>
      </w:r>
    </w:p>
    <w:p w14:paraId="5DA105B0" w14:textId="77777777" w:rsidR="00A5656D" w:rsidRPr="00A24C5C" w:rsidRDefault="00A5656D" w:rsidP="00A24C5C">
      <w:pPr>
        <w:pStyle w:val="BodyText"/>
        <w:numPr>
          <w:ilvl w:val="0"/>
          <w:numId w:val="20"/>
        </w:numPr>
        <w:spacing w:after="0"/>
        <w:ind w:left="1080"/>
        <w:jc w:val="both"/>
        <w:rPr>
          <w:lang w:val="en-GB"/>
        </w:rPr>
      </w:pPr>
      <w:r w:rsidRPr="00A24C5C">
        <w:rPr>
          <w:lang w:val="en-GB"/>
        </w:rPr>
        <w:t xml:space="preserve">Adhere to above commitments at all times. Failure to </w:t>
      </w:r>
      <w:r w:rsidRPr="00A24C5C">
        <w:t xml:space="preserve">comply with (a)-(d) </w:t>
      </w:r>
      <w:r w:rsidRPr="00A24C5C">
        <w:rPr>
          <w:lang w:val="en-GB"/>
        </w:rPr>
        <w:t>shall constitute grounds for immediate termination of this Agreement.</w:t>
      </w:r>
    </w:p>
    <w:p w14:paraId="0564272E" w14:textId="77777777" w:rsidR="00A5656D" w:rsidRPr="00A24C5C" w:rsidRDefault="00A5656D" w:rsidP="00A24C5C">
      <w:pPr>
        <w:pStyle w:val="BodyText"/>
        <w:rPr>
          <w:lang w:val="en-GB"/>
        </w:rPr>
      </w:pPr>
    </w:p>
    <w:p w14:paraId="6E3FB4F3" w14:textId="77777777" w:rsidR="00A5656D" w:rsidRPr="00A24C5C" w:rsidRDefault="00A5656D" w:rsidP="00A24C5C">
      <w:pPr>
        <w:pStyle w:val="BodyText"/>
        <w:ind w:left="900" w:hanging="540"/>
      </w:pPr>
      <w:r w:rsidRPr="00A24C5C">
        <w:t>14.9</w:t>
      </w:r>
      <w:r w:rsidRPr="00A24C5C">
        <w:tab/>
        <w:t>The above warranties survive the expiration or termination of this Agreement.</w:t>
      </w:r>
    </w:p>
    <w:p w14:paraId="1D0DB2AF" w14:textId="77777777" w:rsidR="00A5656D" w:rsidRPr="00A24C5C" w:rsidRDefault="00A5656D" w:rsidP="00A24C5C">
      <w:pPr>
        <w:pStyle w:val="Heading2"/>
        <w:tabs>
          <w:tab w:val="left" w:pos="540"/>
        </w:tabs>
        <w:rPr>
          <w:rFonts w:ascii="Times New Roman" w:hAnsi="Times New Roman" w:cs="Times New Roman"/>
          <w:sz w:val="24"/>
          <w:szCs w:val="24"/>
        </w:rPr>
      </w:pPr>
      <w:r w:rsidRPr="00A24C5C">
        <w:rPr>
          <w:rFonts w:ascii="Times New Roman" w:hAnsi="Times New Roman" w:cs="Times New Roman"/>
          <w:b w:val="0"/>
          <w:sz w:val="24"/>
          <w:szCs w:val="24"/>
        </w:rPr>
        <w:t xml:space="preserve">15. </w:t>
      </w:r>
      <w:r w:rsidRPr="00A24C5C">
        <w:rPr>
          <w:rFonts w:ascii="Times New Roman" w:hAnsi="Times New Roman" w:cs="Times New Roman"/>
          <w:sz w:val="24"/>
          <w:szCs w:val="24"/>
        </w:rPr>
        <w:t>Assignment of Agreement and Subcontracting</w:t>
      </w:r>
    </w:p>
    <w:p w14:paraId="318CA656" w14:textId="77777777" w:rsidR="00A5656D" w:rsidRPr="00A24C5C" w:rsidRDefault="00A5656D" w:rsidP="00A24C5C"/>
    <w:p w14:paraId="7BD60502" w14:textId="77777777" w:rsidR="00A5656D" w:rsidRPr="00A24C5C" w:rsidRDefault="00A5656D" w:rsidP="00A24C5C">
      <w:pPr>
        <w:pStyle w:val="BodyText"/>
        <w:ind w:left="900" w:hanging="540"/>
      </w:pPr>
      <w:r w:rsidRPr="00A24C5C">
        <w:t>15.1</w:t>
      </w:r>
      <w:r w:rsidRPr="00A24C5C">
        <w:tab/>
        <w:t xml:space="preserve">The </w:t>
      </w:r>
      <w:r w:rsidR="00825B32">
        <w:t>Bidder</w:t>
      </w:r>
      <w:r w:rsidRPr="00A24C5C">
        <w:t xml:space="preserve"> shall not assign or subcontract the Agreement or any work under this Agreement in part or all, unless agreed upon in writing in advance by IOM. Any subcontract entered into by the </w:t>
      </w:r>
      <w:r w:rsidR="00825B32">
        <w:t>Bidder</w:t>
      </w:r>
      <w:r w:rsidRPr="00A24C5C">
        <w:t xml:space="preserve"> without approval in writing by IOM may be cause for termination of the Agreement.</w:t>
      </w:r>
    </w:p>
    <w:p w14:paraId="5C8B20C6" w14:textId="77777777" w:rsidR="00A5656D" w:rsidRPr="00A24C5C" w:rsidRDefault="00A5656D" w:rsidP="00A24C5C">
      <w:pPr>
        <w:pStyle w:val="BodyText"/>
        <w:ind w:left="900" w:hanging="540"/>
      </w:pPr>
    </w:p>
    <w:p w14:paraId="6075404B" w14:textId="77777777" w:rsidR="00A5656D" w:rsidRPr="00A24C5C" w:rsidRDefault="00A5656D" w:rsidP="00A24C5C">
      <w:pPr>
        <w:pStyle w:val="BodyText"/>
        <w:ind w:left="900" w:hanging="540"/>
      </w:pPr>
      <w:r w:rsidRPr="00A24C5C">
        <w:t>15.2</w:t>
      </w:r>
      <w:r w:rsidRPr="00A24C5C">
        <w:tab/>
        <w:t xml:space="preserve">In certain exceptional circumstances by prior written approval of IOM, specific jobs and portions of the Project may be assigned to a </w:t>
      </w:r>
      <w:proofErr w:type="spellStart"/>
      <w:r w:rsidRPr="00A24C5C">
        <w:t>sub</w:t>
      </w:r>
      <w:r w:rsidR="00825B32">
        <w:t>bidder</w:t>
      </w:r>
      <w:proofErr w:type="spellEnd"/>
      <w:r w:rsidRPr="00A24C5C">
        <w:t xml:space="preserve">. Notwithstanding the said written approval, the </w:t>
      </w:r>
      <w:r w:rsidR="00825B32">
        <w:t>Bidder</w:t>
      </w:r>
      <w:r w:rsidRPr="00A24C5C">
        <w:t xml:space="preserve"> shall not be relieved of any liability or obligation under this Agreement nor shall it create any contractual relation between the </w:t>
      </w:r>
      <w:proofErr w:type="spellStart"/>
      <w:r w:rsidRPr="00A24C5C">
        <w:t>sub</w:t>
      </w:r>
      <w:r w:rsidR="00825B32">
        <w:t>bidder</w:t>
      </w:r>
      <w:proofErr w:type="spellEnd"/>
      <w:r w:rsidRPr="00A24C5C">
        <w:t xml:space="preserve"> and IOM. The </w:t>
      </w:r>
      <w:r w:rsidR="00825B32">
        <w:t>Bidder</w:t>
      </w:r>
      <w:r w:rsidRPr="00A24C5C">
        <w:t xml:space="preserve"> remains bound and liable thereunder and it shall be directly responsible to IOM for any faulty performance under the subcontract.  The </w:t>
      </w:r>
      <w:proofErr w:type="spellStart"/>
      <w:r w:rsidRPr="00A24C5C">
        <w:t>sub</w:t>
      </w:r>
      <w:r w:rsidR="00825B32">
        <w:t>bidder</w:t>
      </w:r>
      <w:proofErr w:type="spellEnd"/>
      <w:r w:rsidRPr="00A24C5C">
        <w:t xml:space="preserve"> shall have no cause of action against IOM for any breach of the sub-contract.</w:t>
      </w:r>
    </w:p>
    <w:p w14:paraId="0D305A76" w14:textId="77777777" w:rsidR="00A5656D" w:rsidRPr="00A24C5C" w:rsidRDefault="00A5656D" w:rsidP="00A24C5C">
      <w:pPr>
        <w:pStyle w:val="BodyText"/>
        <w:rPr>
          <w:lang w:val="en-GB"/>
        </w:rPr>
      </w:pPr>
    </w:p>
    <w:p w14:paraId="130B12D9" w14:textId="77777777" w:rsidR="00A5656D" w:rsidRPr="00A24C5C" w:rsidRDefault="00A5656D" w:rsidP="00A24C5C">
      <w:pPr>
        <w:pStyle w:val="BodyText"/>
        <w:numPr>
          <w:ilvl w:val="0"/>
          <w:numId w:val="31"/>
        </w:numPr>
        <w:tabs>
          <w:tab w:val="left" w:pos="360"/>
        </w:tabs>
        <w:spacing w:after="0"/>
        <w:ind w:left="540" w:hanging="540"/>
        <w:jc w:val="both"/>
        <w:rPr>
          <w:b/>
          <w:snapToGrid w:val="0"/>
        </w:rPr>
      </w:pPr>
      <w:r w:rsidRPr="00A24C5C">
        <w:rPr>
          <w:b/>
          <w:snapToGrid w:val="0"/>
        </w:rPr>
        <w:t>Force Majeure</w:t>
      </w:r>
    </w:p>
    <w:p w14:paraId="2ADEC83B" w14:textId="77777777" w:rsidR="00A5656D" w:rsidRPr="00A24C5C" w:rsidRDefault="00A5656D" w:rsidP="00A24C5C">
      <w:pPr>
        <w:pStyle w:val="BodyText"/>
        <w:ind w:left="720"/>
        <w:rPr>
          <w:lang w:val="en-GB"/>
        </w:rPr>
      </w:pPr>
    </w:p>
    <w:p w14:paraId="3FB43828" w14:textId="77777777" w:rsidR="00A5656D" w:rsidRPr="00A24C5C" w:rsidRDefault="00A5656D" w:rsidP="00A24C5C">
      <w:pPr>
        <w:pStyle w:val="BodyText"/>
        <w:ind w:left="360"/>
        <w:rPr>
          <w:lang w:val="en-GB"/>
        </w:rPr>
      </w:pPr>
      <w:r w:rsidRPr="00A24C5C">
        <w:rPr>
          <w:lang w:val="en-GB"/>
        </w:rPr>
        <w:t xml:space="preserve">Neither Party will be liable for any delay in performing or failure to perform any of its obligations under this </w:t>
      </w:r>
      <w:r w:rsidRPr="00A24C5C">
        <w:t xml:space="preserve">Agreement </w:t>
      </w:r>
      <w:r w:rsidRPr="00A24C5C">
        <w:rPr>
          <w:lang w:val="en-GB"/>
        </w:rPr>
        <w:t xml:space="preserve">if such delay or failure is caused by force majeure, such as civil disorder, military action, natural disaster and other circumstances which are beyond the </w:t>
      </w:r>
      <w:r w:rsidRPr="00A24C5C">
        <w:rPr>
          <w:lang w:val="en-GB"/>
        </w:rPr>
        <w:lastRenderedPageBreak/>
        <w:t>control of the Party in question.  In such event, the Party will give immediate notice in writing to the other Party of the existence of such cause or event and of the likelihood of delay.</w:t>
      </w:r>
    </w:p>
    <w:p w14:paraId="7FDB1D43" w14:textId="77777777" w:rsidR="00A5656D" w:rsidRPr="00A24C5C" w:rsidRDefault="00A5656D" w:rsidP="00A24C5C">
      <w:pPr>
        <w:pStyle w:val="BodyText"/>
        <w:rPr>
          <w:lang w:val="en-GB"/>
        </w:rPr>
      </w:pPr>
    </w:p>
    <w:p w14:paraId="13FE7F2A" w14:textId="77777777" w:rsidR="00A5656D" w:rsidRPr="00A24C5C" w:rsidRDefault="00A5656D" w:rsidP="00A24C5C">
      <w:pPr>
        <w:pStyle w:val="BodyText"/>
        <w:tabs>
          <w:tab w:val="left" w:pos="360"/>
        </w:tabs>
        <w:rPr>
          <w:b/>
        </w:rPr>
      </w:pPr>
      <w:r w:rsidRPr="00A24C5C">
        <w:t>17.</w:t>
      </w:r>
      <w:r w:rsidRPr="00A24C5C">
        <w:tab/>
        <w:t xml:space="preserve"> </w:t>
      </w:r>
      <w:r w:rsidRPr="00A24C5C">
        <w:rPr>
          <w:b/>
        </w:rPr>
        <w:t xml:space="preserve">Independent </w:t>
      </w:r>
      <w:r w:rsidR="00825B32">
        <w:rPr>
          <w:b/>
        </w:rPr>
        <w:t>Bidder</w:t>
      </w:r>
    </w:p>
    <w:p w14:paraId="2561306C" w14:textId="77777777" w:rsidR="00A5656D" w:rsidRPr="00A24C5C" w:rsidRDefault="00A5656D" w:rsidP="00A24C5C">
      <w:pPr>
        <w:pStyle w:val="BodyText"/>
        <w:ind w:left="720"/>
      </w:pPr>
    </w:p>
    <w:p w14:paraId="1C8B61A0" w14:textId="77777777" w:rsidR="00A5656D" w:rsidRPr="00A24C5C" w:rsidRDefault="00A5656D" w:rsidP="00A24C5C">
      <w:pPr>
        <w:pStyle w:val="BodyText"/>
        <w:ind w:left="360"/>
      </w:pPr>
      <w:r w:rsidRPr="00A24C5C">
        <w:t xml:space="preserve">The </w:t>
      </w:r>
      <w:r w:rsidR="00825B32">
        <w:t>Bidder</w:t>
      </w:r>
      <w:r w:rsidRPr="00A24C5C">
        <w:t xml:space="preserve"> shall perform all Services under this Agreement as an independent </w:t>
      </w:r>
      <w:r w:rsidR="00825B32">
        <w:t>bidder</w:t>
      </w:r>
      <w:r w:rsidRPr="00A24C5C">
        <w:t xml:space="preserve"> and not as an employee, </w:t>
      </w:r>
      <w:r w:rsidR="00825B32">
        <w:t>bidder</w:t>
      </w:r>
      <w:r w:rsidRPr="00A24C5C">
        <w:t>, or agent of IOM.</w:t>
      </w:r>
    </w:p>
    <w:p w14:paraId="2A2CE80E" w14:textId="77777777" w:rsidR="00A5656D" w:rsidRPr="00A24C5C" w:rsidRDefault="00A5656D" w:rsidP="00A24C5C">
      <w:pPr>
        <w:jc w:val="both"/>
        <w:rPr>
          <w:b/>
        </w:rPr>
      </w:pPr>
    </w:p>
    <w:p w14:paraId="17CF2C04" w14:textId="77777777" w:rsidR="00A5656D" w:rsidRPr="00A24C5C" w:rsidRDefault="00A5656D" w:rsidP="00A24C5C">
      <w:pPr>
        <w:pStyle w:val="BodyText"/>
        <w:tabs>
          <w:tab w:val="left" w:pos="360"/>
        </w:tabs>
      </w:pPr>
      <w:r w:rsidRPr="00A24C5C">
        <w:t>18.</w:t>
      </w:r>
      <w:r w:rsidRPr="00A24C5C">
        <w:tab/>
        <w:t xml:space="preserve"> </w:t>
      </w:r>
      <w:r w:rsidRPr="00A24C5C">
        <w:rPr>
          <w:b/>
        </w:rPr>
        <w:t>Audit</w:t>
      </w:r>
    </w:p>
    <w:p w14:paraId="01D86182" w14:textId="77777777" w:rsidR="00A5656D" w:rsidRPr="00A24C5C" w:rsidRDefault="00A5656D" w:rsidP="00A24C5C">
      <w:pPr>
        <w:ind w:left="720"/>
        <w:jc w:val="both"/>
      </w:pPr>
    </w:p>
    <w:p w14:paraId="652179B6" w14:textId="77777777" w:rsidR="00A5656D" w:rsidRPr="00A24C5C" w:rsidRDefault="00A5656D" w:rsidP="00A24C5C">
      <w:pPr>
        <w:ind w:left="360"/>
        <w:jc w:val="both"/>
        <w:rPr>
          <w:snapToGrid w:val="0"/>
        </w:rPr>
      </w:pPr>
      <w:r w:rsidRPr="00A24C5C">
        <w:t xml:space="preserve">The </w:t>
      </w:r>
      <w:r w:rsidR="00825B32">
        <w:t>Bidder</w:t>
      </w:r>
      <w:r w:rsidRPr="00A24C5C">
        <w:t xml:space="preserve"> </w:t>
      </w:r>
      <w:r w:rsidRPr="00A24C5C">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A24C5C">
        <w:t>Agreement</w:t>
      </w:r>
      <w:r w:rsidRPr="00A24C5C">
        <w:rPr>
          <w:snapToGrid w:val="0"/>
        </w:rPr>
        <w:t xml:space="preserve">. The </w:t>
      </w:r>
      <w:r w:rsidR="00825B32">
        <w:rPr>
          <w:snapToGrid w:val="0"/>
        </w:rPr>
        <w:t>Bidder</w:t>
      </w:r>
      <w:r w:rsidRPr="00A24C5C">
        <w:rPr>
          <w:snapToGrid w:val="0"/>
        </w:rPr>
        <w:t xml:space="preserve"> shall make all such records available to IOM or IOM's designated representative at all reasonable times until the expiration of 7 (seven) years after the date of final payment, for inspection, audit, or reproduction. On request, employees of the </w:t>
      </w:r>
      <w:r w:rsidR="00825B32">
        <w:rPr>
          <w:snapToGrid w:val="0"/>
        </w:rPr>
        <w:t>Bidder</w:t>
      </w:r>
      <w:r w:rsidRPr="00A24C5C">
        <w:rPr>
          <w:snapToGrid w:val="0"/>
        </w:rPr>
        <w:t xml:space="preserve"> shall be available for interview.</w:t>
      </w:r>
    </w:p>
    <w:p w14:paraId="504731E1" w14:textId="77777777" w:rsidR="00A5656D" w:rsidRPr="00A24C5C" w:rsidRDefault="00A5656D" w:rsidP="00A24C5C">
      <w:pPr>
        <w:pStyle w:val="BodyText"/>
        <w:rPr>
          <w:snapToGrid w:val="0"/>
        </w:rPr>
      </w:pPr>
    </w:p>
    <w:p w14:paraId="565171C2" w14:textId="77777777" w:rsidR="00A5656D" w:rsidRPr="00A24C5C" w:rsidRDefault="00A5656D" w:rsidP="00A24C5C">
      <w:pPr>
        <w:pStyle w:val="BodyText"/>
        <w:tabs>
          <w:tab w:val="left" w:pos="360"/>
        </w:tabs>
      </w:pPr>
      <w:r w:rsidRPr="00A24C5C">
        <w:t>19.</w:t>
      </w:r>
      <w:r w:rsidRPr="00A24C5C">
        <w:tab/>
        <w:t xml:space="preserve"> </w:t>
      </w:r>
      <w:r w:rsidRPr="00A24C5C">
        <w:rPr>
          <w:b/>
        </w:rPr>
        <w:t>Confidentiality</w:t>
      </w:r>
    </w:p>
    <w:p w14:paraId="0D860455" w14:textId="77777777" w:rsidR="00A5656D" w:rsidRPr="00A24C5C" w:rsidRDefault="00A5656D" w:rsidP="00A24C5C">
      <w:pPr>
        <w:pStyle w:val="BodyText"/>
        <w:ind w:left="720"/>
      </w:pPr>
    </w:p>
    <w:p w14:paraId="6960F716" w14:textId="77777777" w:rsidR="00A5656D" w:rsidRPr="00A24C5C" w:rsidRDefault="00A5656D" w:rsidP="00A24C5C">
      <w:pPr>
        <w:pStyle w:val="BodyText"/>
        <w:tabs>
          <w:tab w:val="left" w:pos="360"/>
        </w:tabs>
        <w:ind w:left="360"/>
      </w:pPr>
      <w:r w:rsidRPr="00A24C5C">
        <w:t xml:space="preserve">All information which comes into the </w:t>
      </w:r>
      <w:r w:rsidR="00825B32">
        <w:t>Bidder</w:t>
      </w:r>
      <w:r w:rsidRPr="00A24C5C">
        <w:t xml:space="preserve">’s possession or knowledge in connection with this Agreement is to be treated as strictly confidential. The </w:t>
      </w:r>
      <w:r w:rsidR="00825B32">
        <w:t>Bidder</w:t>
      </w:r>
      <w:r w:rsidRPr="00A24C5C">
        <w:t xml:space="preserve"> shall not communicate such information to any third party without the prior written approval of IOM. </w:t>
      </w:r>
      <w:r w:rsidRPr="00A24C5C">
        <w:rPr>
          <w:lang w:val="en-GB"/>
        </w:rPr>
        <w:t xml:space="preserve">The </w:t>
      </w:r>
      <w:r w:rsidR="00825B32">
        <w:rPr>
          <w:lang w:val="en-GB"/>
        </w:rPr>
        <w:t>Bidder</w:t>
      </w:r>
      <w:r w:rsidRPr="00A24C5C">
        <w:rPr>
          <w:lang w:val="en-GB"/>
        </w:rPr>
        <w:t xml:space="preserve"> shall comply with IOM Data Protection Principles in the event that it collects, receives, uses, transfers or stores any personal data in the performance of this </w:t>
      </w:r>
      <w:r w:rsidRPr="00A24C5C">
        <w:t>Agreement</w:t>
      </w:r>
      <w:r w:rsidRPr="00A24C5C">
        <w:rPr>
          <w:lang w:val="en-GB"/>
        </w:rPr>
        <w:t xml:space="preserve">. </w:t>
      </w:r>
      <w:r w:rsidRPr="00A24C5C">
        <w:t>This obligation shall survive the expiration or termination of this Agreement.</w:t>
      </w:r>
    </w:p>
    <w:p w14:paraId="47F3E866" w14:textId="77777777" w:rsidR="00A5656D" w:rsidRPr="00A24C5C" w:rsidRDefault="00A5656D" w:rsidP="00A24C5C">
      <w:pPr>
        <w:jc w:val="both"/>
        <w:rPr>
          <w:b/>
        </w:rPr>
      </w:pPr>
    </w:p>
    <w:p w14:paraId="73276FFC" w14:textId="77777777" w:rsidR="00A5656D" w:rsidRPr="00A24C5C" w:rsidRDefault="00A5656D" w:rsidP="00A24C5C">
      <w:pPr>
        <w:pStyle w:val="BodyText"/>
        <w:tabs>
          <w:tab w:val="left" w:pos="360"/>
        </w:tabs>
        <w:rPr>
          <w:b/>
          <w:snapToGrid w:val="0"/>
        </w:rPr>
      </w:pPr>
      <w:r w:rsidRPr="00A24C5C">
        <w:t>20.</w:t>
      </w:r>
      <w:r w:rsidRPr="00A24C5C">
        <w:tab/>
      </w:r>
      <w:r w:rsidRPr="00A24C5C">
        <w:rPr>
          <w:b/>
        </w:rPr>
        <w:t xml:space="preserve">Notices </w:t>
      </w:r>
    </w:p>
    <w:p w14:paraId="4B001C12" w14:textId="77777777" w:rsidR="00A5656D" w:rsidRPr="00A24C5C" w:rsidRDefault="00A5656D" w:rsidP="00A24C5C">
      <w:pPr>
        <w:pStyle w:val="BodyText"/>
        <w:ind w:left="720"/>
      </w:pPr>
    </w:p>
    <w:p w14:paraId="5E41AC63" w14:textId="77777777" w:rsidR="00A5656D" w:rsidRPr="00A24C5C" w:rsidRDefault="00A5656D" w:rsidP="00A24C5C">
      <w:pPr>
        <w:pStyle w:val="BodyText"/>
        <w:ind w:left="360"/>
      </w:pPr>
      <w:r w:rsidRPr="00A24C5C">
        <w:t>Any notice given pursuant to this Agreement will be sufficiently given if it is in writing and received by the other Party at the following address:</w:t>
      </w:r>
    </w:p>
    <w:p w14:paraId="187F479B" w14:textId="77777777" w:rsidR="00A5656D" w:rsidRPr="00A24C5C" w:rsidRDefault="00A5656D" w:rsidP="00A24C5C">
      <w:pPr>
        <w:pStyle w:val="BodyText"/>
        <w:ind w:left="360"/>
      </w:pPr>
    </w:p>
    <w:p w14:paraId="65EABF87" w14:textId="77777777" w:rsidR="00A5656D" w:rsidRPr="00A24C5C" w:rsidRDefault="00A5656D" w:rsidP="00A24C5C">
      <w:pPr>
        <w:pStyle w:val="BodyText"/>
        <w:ind w:left="360"/>
        <w:rPr>
          <w:b/>
          <w:iCs/>
          <w:u w:val="single"/>
        </w:rPr>
      </w:pPr>
      <w:r w:rsidRPr="00A24C5C">
        <w:rPr>
          <w:b/>
          <w:iCs/>
          <w:u w:val="single"/>
        </w:rPr>
        <w:t>International Organization for Migration (IOM)</w:t>
      </w:r>
    </w:p>
    <w:p w14:paraId="79C27D0D" w14:textId="77777777" w:rsidR="00A5656D" w:rsidRPr="00A24C5C" w:rsidRDefault="00A5656D" w:rsidP="00A24C5C">
      <w:pPr>
        <w:pStyle w:val="BodyText"/>
        <w:ind w:left="360"/>
        <w:rPr>
          <w:iCs/>
          <w:u w:val="single"/>
        </w:rPr>
      </w:pPr>
      <w:r w:rsidRPr="00A24C5C">
        <w:rPr>
          <w:iCs/>
          <w:u w:val="single"/>
        </w:rPr>
        <w:t>Attn</w:t>
      </w:r>
      <w:r w:rsidRPr="00A24C5C">
        <w:rPr>
          <w:i/>
          <w:iCs/>
          <w:u w:val="single"/>
        </w:rPr>
        <w:t>: [Name of IOM contact person]</w:t>
      </w:r>
    </w:p>
    <w:p w14:paraId="354441DA" w14:textId="77777777" w:rsidR="00A5656D" w:rsidRPr="00A24C5C" w:rsidRDefault="00A5656D" w:rsidP="00A24C5C">
      <w:pPr>
        <w:pStyle w:val="BodyText"/>
        <w:ind w:left="360"/>
        <w:rPr>
          <w:i/>
          <w:iCs/>
          <w:u w:val="single"/>
        </w:rPr>
      </w:pPr>
      <w:r w:rsidRPr="00A24C5C">
        <w:rPr>
          <w:i/>
          <w:iCs/>
          <w:u w:val="single"/>
        </w:rPr>
        <w:t>[IOM’s address]</w:t>
      </w:r>
    </w:p>
    <w:p w14:paraId="169F11DA" w14:textId="77777777" w:rsidR="00A5656D" w:rsidRPr="00A24C5C" w:rsidRDefault="00A5656D" w:rsidP="00A24C5C">
      <w:pPr>
        <w:pStyle w:val="BodyText"/>
        <w:ind w:left="360"/>
        <w:rPr>
          <w:iCs/>
          <w:u w:val="single"/>
        </w:rPr>
      </w:pPr>
      <w:r w:rsidRPr="00A24C5C">
        <w:rPr>
          <w:iCs/>
          <w:u w:val="single"/>
        </w:rPr>
        <w:t>Email: [</w:t>
      </w:r>
      <w:r w:rsidRPr="00A24C5C">
        <w:rPr>
          <w:i/>
          <w:iCs/>
          <w:u w:val="single"/>
        </w:rPr>
        <w:t>IOM’s email address]</w:t>
      </w:r>
    </w:p>
    <w:p w14:paraId="6F7CA0E0" w14:textId="77777777" w:rsidR="00A5656D" w:rsidRPr="00A24C5C" w:rsidRDefault="00A5656D" w:rsidP="00A24C5C">
      <w:pPr>
        <w:pStyle w:val="BodyText"/>
        <w:ind w:left="360"/>
        <w:rPr>
          <w:iCs/>
          <w:u w:val="single"/>
        </w:rPr>
      </w:pPr>
    </w:p>
    <w:p w14:paraId="1B34928F" w14:textId="77777777" w:rsidR="00A5656D" w:rsidRPr="00A24C5C" w:rsidRDefault="00A5656D" w:rsidP="00A24C5C">
      <w:pPr>
        <w:pStyle w:val="BodyText"/>
        <w:ind w:left="360"/>
        <w:rPr>
          <w:b/>
          <w:i/>
          <w:iCs/>
          <w:u w:val="single"/>
        </w:rPr>
      </w:pPr>
      <w:r w:rsidRPr="00A24C5C">
        <w:rPr>
          <w:b/>
          <w:i/>
          <w:iCs/>
          <w:u w:val="single"/>
        </w:rPr>
        <w:t xml:space="preserve">[Full name of the </w:t>
      </w:r>
      <w:r w:rsidR="00825B32">
        <w:rPr>
          <w:b/>
          <w:i/>
          <w:iCs/>
          <w:u w:val="single"/>
        </w:rPr>
        <w:t>Bidder</w:t>
      </w:r>
      <w:r w:rsidRPr="00A24C5C">
        <w:rPr>
          <w:b/>
          <w:i/>
          <w:iCs/>
          <w:u w:val="single"/>
        </w:rPr>
        <w:t>]</w:t>
      </w:r>
    </w:p>
    <w:p w14:paraId="4AE7420E" w14:textId="77777777" w:rsidR="00A5656D" w:rsidRPr="00A24C5C" w:rsidRDefault="00A5656D" w:rsidP="00A24C5C">
      <w:pPr>
        <w:pStyle w:val="BodyText"/>
        <w:ind w:left="360"/>
        <w:rPr>
          <w:i/>
          <w:iCs/>
          <w:u w:val="single"/>
        </w:rPr>
      </w:pPr>
      <w:r w:rsidRPr="00A24C5C">
        <w:rPr>
          <w:iCs/>
          <w:u w:val="single"/>
        </w:rPr>
        <w:lastRenderedPageBreak/>
        <w:t>Attn</w:t>
      </w:r>
      <w:r w:rsidRPr="00A24C5C">
        <w:rPr>
          <w:i/>
          <w:iCs/>
          <w:u w:val="single"/>
        </w:rPr>
        <w:t xml:space="preserve">: [Name of the </w:t>
      </w:r>
      <w:r w:rsidR="00825B32">
        <w:rPr>
          <w:i/>
          <w:iCs/>
          <w:u w:val="single"/>
        </w:rPr>
        <w:t>Bidder</w:t>
      </w:r>
      <w:r w:rsidRPr="00A24C5C">
        <w:rPr>
          <w:i/>
          <w:iCs/>
          <w:u w:val="single"/>
        </w:rPr>
        <w:t>‘s contact person]</w:t>
      </w:r>
    </w:p>
    <w:p w14:paraId="24DDDF37" w14:textId="77777777" w:rsidR="00A5656D" w:rsidRPr="00A24C5C" w:rsidRDefault="00A5656D" w:rsidP="00A24C5C">
      <w:pPr>
        <w:pStyle w:val="BodyText"/>
        <w:ind w:left="360"/>
        <w:rPr>
          <w:i/>
          <w:iCs/>
          <w:u w:val="single"/>
        </w:rPr>
      </w:pPr>
      <w:r w:rsidRPr="00A24C5C">
        <w:rPr>
          <w:i/>
          <w:iCs/>
          <w:u w:val="single"/>
        </w:rPr>
        <w:t>[</w:t>
      </w:r>
      <w:proofErr w:type="gramStart"/>
      <w:r w:rsidR="00825B32">
        <w:rPr>
          <w:i/>
          <w:iCs/>
          <w:u w:val="single"/>
        </w:rPr>
        <w:t>Bidder</w:t>
      </w:r>
      <w:r w:rsidRPr="00A24C5C">
        <w:rPr>
          <w:i/>
          <w:iCs/>
          <w:u w:val="single"/>
        </w:rPr>
        <w:t xml:space="preserve"> ‘s</w:t>
      </w:r>
      <w:proofErr w:type="gramEnd"/>
      <w:r w:rsidRPr="00A24C5C">
        <w:rPr>
          <w:i/>
          <w:iCs/>
          <w:u w:val="single"/>
        </w:rPr>
        <w:t xml:space="preserve"> address]</w:t>
      </w:r>
    </w:p>
    <w:p w14:paraId="6EC9096F" w14:textId="77777777" w:rsidR="00A5656D" w:rsidRPr="00A24C5C" w:rsidRDefault="00A5656D" w:rsidP="00A24C5C">
      <w:pPr>
        <w:pStyle w:val="BodyText"/>
        <w:ind w:left="360"/>
        <w:rPr>
          <w:iCs/>
          <w:u w:val="single"/>
        </w:rPr>
      </w:pPr>
      <w:r w:rsidRPr="00A24C5C">
        <w:rPr>
          <w:iCs/>
          <w:u w:val="single"/>
        </w:rPr>
        <w:t xml:space="preserve">Email: </w:t>
      </w:r>
      <w:r w:rsidRPr="00A24C5C">
        <w:rPr>
          <w:i/>
          <w:iCs/>
          <w:u w:val="single"/>
        </w:rPr>
        <w:t>[</w:t>
      </w:r>
      <w:proofErr w:type="gramStart"/>
      <w:r w:rsidR="00825B32">
        <w:rPr>
          <w:i/>
          <w:iCs/>
          <w:u w:val="single"/>
        </w:rPr>
        <w:t>Bidder</w:t>
      </w:r>
      <w:r w:rsidRPr="00A24C5C">
        <w:rPr>
          <w:i/>
          <w:iCs/>
          <w:u w:val="single"/>
        </w:rPr>
        <w:t xml:space="preserve"> ‘s</w:t>
      </w:r>
      <w:proofErr w:type="gramEnd"/>
      <w:r w:rsidRPr="00A24C5C">
        <w:rPr>
          <w:i/>
          <w:iCs/>
          <w:u w:val="single"/>
        </w:rPr>
        <w:t xml:space="preserve"> email address]</w:t>
      </w:r>
    </w:p>
    <w:p w14:paraId="317BD9F7" w14:textId="77777777" w:rsidR="00A5656D" w:rsidRPr="00A24C5C" w:rsidRDefault="00A5656D" w:rsidP="00A24C5C">
      <w:pPr>
        <w:pStyle w:val="BodyText"/>
        <w:ind w:left="360"/>
        <w:rPr>
          <w:iCs/>
          <w:u w:val="single"/>
        </w:rPr>
      </w:pPr>
    </w:p>
    <w:p w14:paraId="7765AF45" w14:textId="77777777" w:rsidR="00A5656D" w:rsidRPr="00A24C5C" w:rsidRDefault="00A5656D" w:rsidP="00A24C5C">
      <w:pPr>
        <w:pStyle w:val="BodyText"/>
        <w:tabs>
          <w:tab w:val="left" w:pos="360"/>
        </w:tabs>
        <w:rPr>
          <w:b/>
        </w:rPr>
      </w:pPr>
      <w:r w:rsidRPr="00A24C5C">
        <w:t>21.</w:t>
      </w:r>
      <w:r w:rsidRPr="00A24C5C">
        <w:tab/>
        <w:t xml:space="preserve"> </w:t>
      </w:r>
      <w:r w:rsidRPr="00A24C5C">
        <w:rPr>
          <w:b/>
        </w:rPr>
        <w:t>Dispute Resolution</w:t>
      </w:r>
    </w:p>
    <w:p w14:paraId="1301E268" w14:textId="77777777" w:rsidR="00A5656D" w:rsidRPr="00A24C5C" w:rsidRDefault="00A5656D" w:rsidP="00A24C5C">
      <w:pPr>
        <w:pStyle w:val="BodyText"/>
        <w:ind w:left="720"/>
      </w:pPr>
    </w:p>
    <w:p w14:paraId="4A575878" w14:textId="77777777" w:rsidR="00A5656D" w:rsidRPr="00A24C5C" w:rsidRDefault="00AE6468" w:rsidP="00A24C5C">
      <w:pPr>
        <w:tabs>
          <w:tab w:val="left" w:pos="810"/>
        </w:tabs>
        <w:ind w:left="900" w:right="57" w:hanging="540"/>
        <w:jc w:val="both"/>
      </w:pPr>
      <w:bookmarkStart w:id="37" w:name="OLE_LINK16"/>
      <w:r w:rsidRPr="00A24C5C">
        <w:t>21.1.</w:t>
      </w:r>
      <w:r w:rsidRPr="00A24C5C">
        <w:tab/>
      </w:r>
      <w:r w:rsidR="00A5656D" w:rsidRPr="00A24C5C">
        <w:t xml:space="preserve">Any dispute, controversy or claim arising out of or in relation to this Agreement, or the breach, termination or invalidity thereof, shall be settled amicably by negotiation between the Parties. </w:t>
      </w:r>
    </w:p>
    <w:p w14:paraId="13E9BF46" w14:textId="77777777" w:rsidR="00A5656D" w:rsidRPr="00A24C5C" w:rsidRDefault="00A5656D" w:rsidP="00A24C5C">
      <w:pPr>
        <w:tabs>
          <w:tab w:val="left" w:pos="810"/>
        </w:tabs>
        <w:ind w:left="900" w:right="57" w:hanging="540"/>
        <w:jc w:val="both"/>
      </w:pPr>
    </w:p>
    <w:p w14:paraId="095BA571" w14:textId="77777777" w:rsidR="00A5656D" w:rsidRPr="00A24C5C" w:rsidRDefault="00A5656D" w:rsidP="00A24C5C">
      <w:pPr>
        <w:tabs>
          <w:tab w:val="left" w:pos="900"/>
        </w:tabs>
        <w:ind w:left="900" w:right="57" w:hanging="540"/>
        <w:jc w:val="both"/>
      </w:pPr>
      <w:r w:rsidRPr="00A24C5C">
        <w:t>21.2.</w:t>
      </w:r>
      <w:r w:rsidRPr="00A24C5C">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BE69EB2" w14:textId="77777777" w:rsidR="00A5656D" w:rsidRPr="00A24C5C" w:rsidRDefault="00A5656D" w:rsidP="00A24C5C">
      <w:pPr>
        <w:tabs>
          <w:tab w:val="left" w:pos="900"/>
        </w:tabs>
        <w:ind w:left="900" w:right="57" w:hanging="540"/>
        <w:jc w:val="both"/>
      </w:pPr>
    </w:p>
    <w:p w14:paraId="7962C071" w14:textId="77777777" w:rsidR="00A5656D" w:rsidRPr="00A24C5C" w:rsidRDefault="00A5656D" w:rsidP="00A24C5C">
      <w:pPr>
        <w:tabs>
          <w:tab w:val="left" w:pos="900"/>
        </w:tabs>
        <w:ind w:left="900" w:right="57" w:hanging="540"/>
        <w:jc w:val="both"/>
      </w:pPr>
      <w:r w:rsidRPr="00A24C5C">
        <w:t>21.3.</w:t>
      </w:r>
      <w:r w:rsidRPr="00A24C5C">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5C7DAE94" w14:textId="77777777" w:rsidR="00A5656D" w:rsidRPr="00A24C5C" w:rsidRDefault="00A5656D" w:rsidP="00A24C5C">
      <w:pPr>
        <w:tabs>
          <w:tab w:val="left" w:pos="900"/>
        </w:tabs>
        <w:ind w:left="900" w:right="57" w:hanging="540"/>
        <w:jc w:val="both"/>
      </w:pPr>
    </w:p>
    <w:p w14:paraId="5C9F4399" w14:textId="77777777" w:rsidR="00A5656D" w:rsidRPr="00A24C5C" w:rsidRDefault="00A5656D" w:rsidP="00A24C5C">
      <w:pPr>
        <w:pStyle w:val="BodyText"/>
        <w:tabs>
          <w:tab w:val="left" w:pos="900"/>
        </w:tabs>
        <w:ind w:left="900" w:hanging="540"/>
      </w:pPr>
      <w:r w:rsidRPr="00A24C5C">
        <w:t>21.4.</w:t>
      </w:r>
      <w:r w:rsidRPr="00A24C5C">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7"/>
      <w:r w:rsidRPr="00A24C5C">
        <w:t>.</w:t>
      </w:r>
    </w:p>
    <w:p w14:paraId="64F12AA2" w14:textId="77777777" w:rsidR="00A5656D" w:rsidRPr="00A24C5C" w:rsidRDefault="00A5656D" w:rsidP="00A24C5C">
      <w:pPr>
        <w:jc w:val="both"/>
        <w:rPr>
          <w:b/>
        </w:rPr>
      </w:pPr>
    </w:p>
    <w:p w14:paraId="12FD71D4" w14:textId="77777777" w:rsidR="00A5656D" w:rsidRPr="00A24C5C" w:rsidRDefault="00A5656D" w:rsidP="00A24C5C">
      <w:pPr>
        <w:tabs>
          <w:tab w:val="left" w:pos="360"/>
        </w:tabs>
      </w:pPr>
      <w:r w:rsidRPr="00A24C5C">
        <w:t>22.</w:t>
      </w:r>
      <w:r w:rsidRPr="00A24C5C">
        <w:tab/>
      </w:r>
      <w:r w:rsidRPr="00A24C5C">
        <w:rPr>
          <w:b/>
        </w:rPr>
        <w:t>Use of IOM Name</w:t>
      </w:r>
    </w:p>
    <w:p w14:paraId="200497DA" w14:textId="77777777" w:rsidR="00A5656D" w:rsidRPr="00A24C5C" w:rsidRDefault="00A5656D" w:rsidP="00A24C5C">
      <w:pPr>
        <w:pStyle w:val="BodyText"/>
        <w:ind w:left="720"/>
        <w:rPr>
          <w:lang w:val="en-GB"/>
        </w:rPr>
      </w:pPr>
    </w:p>
    <w:p w14:paraId="6B4244C2" w14:textId="77777777" w:rsidR="00A5656D" w:rsidRPr="00A24C5C" w:rsidRDefault="00A5656D" w:rsidP="00A24C5C">
      <w:pPr>
        <w:pStyle w:val="BodyText"/>
        <w:ind w:left="360"/>
        <w:rPr>
          <w:lang w:val="en-GB"/>
        </w:rPr>
      </w:pPr>
      <w:r w:rsidRPr="00A24C5C">
        <w:rPr>
          <w:lang w:val="en-GB"/>
        </w:rPr>
        <w:t xml:space="preserve">The use of the official logo and name of IOM may not be used by the </w:t>
      </w:r>
      <w:r w:rsidR="00825B32">
        <w:rPr>
          <w:lang w:val="en-GB"/>
        </w:rPr>
        <w:t>Bidder</w:t>
      </w:r>
      <w:r w:rsidRPr="00A24C5C">
        <w:rPr>
          <w:lang w:val="en-GB"/>
        </w:rPr>
        <w:t xml:space="preserve"> without the prior written approval of IOM.</w:t>
      </w:r>
    </w:p>
    <w:p w14:paraId="6854BA04" w14:textId="77777777" w:rsidR="00A5656D" w:rsidRPr="00A24C5C" w:rsidRDefault="00A5656D" w:rsidP="00A24C5C">
      <w:pPr>
        <w:pStyle w:val="BodyText"/>
        <w:rPr>
          <w:b/>
          <w:snapToGrid w:val="0"/>
        </w:rPr>
      </w:pPr>
    </w:p>
    <w:p w14:paraId="157108E4" w14:textId="77777777" w:rsidR="00A5656D" w:rsidRPr="00A24C5C" w:rsidRDefault="00A5656D" w:rsidP="00A24C5C">
      <w:pPr>
        <w:pStyle w:val="BodyText"/>
        <w:tabs>
          <w:tab w:val="left" w:pos="360"/>
        </w:tabs>
        <w:rPr>
          <w:b/>
          <w:snapToGrid w:val="0"/>
        </w:rPr>
      </w:pPr>
      <w:r w:rsidRPr="00A24C5C">
        <w:rPr>
          <w:snapToGrid w:val="0"/>
        </w:rPr>
        <w:t>23.</w:t>
      </w:r>
      <w:r w:rsidRPr="00A24C5C">
        <w:rPr>
          <w:snapToGrid w:val="0"/>
        </w:rPr>
        <w:tab/>
        <w:t xml:space="preserve"> </w:t>
      </w:r>
      <w:r w:rsidRPr="00A24C5C">
        <w:rPr>
          <w:b/>
          <w:snapToGrid w:val="0"/>
        </w:rPr>
        <w:t>Status of IOM</w:t>
      </w:r>
    </w:p>
    <w:p w14:paraId="2C6ED9B6" w14:textId="77777777" w:rsidR="00A5656D" w:rsidRPr="00A24C5C" w:rsidRDefault="00A5656D" w:rsidP="00A24C5C">
      <w:pPr>
        <w:pStyle w:val="BodyText"/>
        <w:ind w:left="720"/>
        <w:rPr>
          <w:snapToGrid w:val="0"/>
        </w:rPr>
      </w:pPr>
    </w:p>
    <w:p w14:paraId="33A2EE83" w14:textId="77777777" w:rsidR="00A5656D" w:rsidRPr="00A24C5C" w:rsidRDefault="00A5656D" w:rsidP="00A24C5C">
      <w:pPr>
        <w:pStyle w:val="BodyText"/>
        <w:ind w:left="360"/>
        <w:rPr>
          <w:b/>
          <w:snapToGrid w:val="0"/>
        </w:rPr>
      </w:pPr>
      <w:r w:rsidRPr="00A24C5C">
        <w:rPr>
          <w:snapToGrid w:val="0"/>
        </w:rPr>
        <w:lastRenderedPageBreak/>
        <w:t xml:space="preserve">Nothing in this </w:t>
      </w:r>
      <w:r w:rsidRPr="00A24C5C">
        <w:t xml:space="preserve">Agreement </w:t>
      </w:r>
      <w:r w:rsidRPr="00A24C5C">
        <w:rPr>
          <w:snapToGrid w:val="0"/>
        </w:rPr>
        <w:t>affects the privileges and immunities enjoyed by IOM as an intergovernmental organization.</w:t>
      </w:r>
    </w:p>
    <w:p w14:paraId="0CA4F7CD" w14:textId="77777777" w:rsidR="00A5656D" w:rsidRPr="00A24C5C" w:rsidRDefault="00A5656D" w:rsidP="00A24C5C">
      <w:pPr>
        <w:pStyle w:val="BodyText"/>
        <w:rPr>
          <w:snapToGrid w:val="0"/>
        </w:rPr>
      </w:pPr>
    </w:p>
    <w:p w14:paraId="2FC32FA4" w14:textId="77777777" w:rsidR="00A5656D" w:rsidRPr="00A24C5C" w:rsidRDefault="00A5656D" w:rsidP="00A24C5C">
      <w:pPr>
        <w:tabs>
          <w:tab w:val="left" w:pos="360"/>
        </w:tabs>
        <w:jc w:val="both"/>
        <w:rPr>
          <w:b/>
        </w:rPr>
      </w:pPr>
      <w:r w:rsidRPr="00A24C5C">
        <w:t>24.</w:t>
      </w:r>
      <w:r w:rsidRPr="00A24C5C">
        <w:tab/>
        <w:t xml:space="preserve"> </w:t>
      </w:r>
      <w:r w:rsidRPr="00A24C5C">
        <w:rPr>
          <w:b/>
        </w:rPr>
        <w:t>No Waiver Clause</w:t>
      </w:r>
    </w:p>
    <w:p w14:paraId="6E077AF2" w14:textId="77777777" w:rsidR="00A5656D" w:rsidRPr="00A24C5C" w:rsidRDefault="00A5656D" w:rsidP="00A24C5C">
      <w:pPr>
        <w:jc w:val="both"/>
      </w:pPr>
    </w:p>
    <w:p w14:paraId="300483FC" w14:textId="77777777" w:rsidR="00A5656D" w:rsidRPr="00A24C5C" w:rsidRDefault="00A5656D" w:rsidP="00A24C5C">
      <w:pPr>
        <w:pStyle w:val="BodyText"/>
        <w:ind w:left="360"/>
      </w:pPr>
      <w:r w:rsidRPr="00A24C5C">
        <w:t xml:space="preserve">IOM’s failure to insist upon a strict performance of any of the terms and conditions of this Agreement shall not be deemed a relinquishment of any right or remedy that IOM may have, nor shall it be construed as a waiver of </w:t>
      </w:r>
      <w:r w:rsidR="00825B32">
        <w:t>Bidder</w:t>
      </w:r>
      <w:r w:rsidRPr="00A24C5C">
        <w:t>’s subsequent breach of this Agreement which shall continue to be in full force and effect.  No waiver by IOM of any of its rights under this Agreement shall be deemed to have been made unless expressed in writing and signed by IOM.</w:t>
      </w:r>
    </w:p>
    <w:p w14:paraId="38482DF1" w14:textId="77777777" w:rsidR="00A5656D" w:rsidRPr="00A24C5C" w:rsidRDefault="00A5656D" w:rsidP="00A24C5C">
      <w:pPr>
        <w:jc w:val="both"/>
        <w:rPr>
          <w:b/>
        </w:rPr>
      </w:pPr>
    </w:p>
    <w:p w14:paraId="441756C2" w14:textId="77777777" w:rsidR="00A5656D" w:rsidRPr="00A24C5C" w:rsidRDefault="00A5656D" w:rsidP="00A24C5C">
      <w:pPr>
        <w:tabs>
          <w:tab w:val="left" w:pos="360"/>
        </w:tabs>
        <w:jc w:val="both"/>
      </w:pPr>
      <w:r w:rsidRPr="00A24C5C">
        <w:t>25.</w:t>
      </w:r>
      <w:r w:rsidRPr="00A24C5C">
        <w:tab/>
        <w:t xml:space="preserve"> </w:t>
      </w:r>
      <w:r w:rsidRPr="00A24C5C">
        <w:rPr>
          <w:b/>
        </w:rPr>
        <w:t xml:space="preserve">Termination of Agreement </w:t>
      </w:r>
    </w:p>
    <w:p w14:paraId="4E683302" w14:textId="77777777" w:rsidR="00A5656D" w:rsidRPr="00A24C5C" w:rsidRDefault="00A5656D" w:rsidP="00A24C5C">
      <w:pPr>
        <w:pStyle w:val="BodyText"/>
        <w:ind w:left="720" w:hanging="720"/>
      </w:pPr>
    </w:p>
    <w:p w14:paraId="0E79A819" w14:textId="77777777" w:rsidR="00A5656D" w:rsidRPr="00A24C5C" w:rsidRDefault="00A5656D" w:rsidP="00A24C5C">
      <w:pPr>
        <w:pStyle w:val="BodyText"/>
        <w:ind w:left="900" w:hanging="540"/>
      </w:pPr>
      <w:r w:rsidRPr="00A24C5C">
        <w:t>25.1</w:t>
      </w:r>
      <w:r w:rsidRPr="00A24C5C">
        <w:tab/>
        <w:t xml:space="preserve">IOM may, at its option, terminate for convenience any of the work under this Agreement in whole or in part, at any time by 7 (seven) days written notice to </w:t>
      </w:r>
      <w:r w:rsidR="00825B32">
        <w:t>Bidder</w:t>
      </w:r>
      <w:r w:rsidRPr="00A24C5C">
        <w:t xml:space="preserve">. Such notice shall specify the Completion Rate upon termination as established by Article 6.2 and the effective date of termination. Upon receipt of such notice </w:t>
      </w:r>
      <w:r w:rsidR="00825B32">
        <w:t>Bidder</w:t>
      </w:r>
      <w:r w:rsidRPr="00A24C5C">
        <w:t xml:space="preserve"> shall:</w:t>
      </w:r>
    </w:p>
    <w:p w14:paraId="6C328EC9" w14:textId="77777777" w:rsidR="00A5656D" w:rsidRPr="00A24C5C" w:rsidRDefault="00A5656D" w:rsidP="00A24C5C">
      <w:pPr>
        <w:pStyle w:val="BodyText"/>
        <w:ind w:left="720" w:hanging="720"/>
      </w:pPr>
    </w:p>
    <w:p w14:paraId="6A9CAEB3" w14:textId="77777777" w:rsidR="00A5656D" w:rsidRPr="00A24C5C" w:rsidRDefault="00A5656D" w:rsidP="00A24C5C">
      <w:pPr>
        <w:pStyle w:val="BodyText"/>
        <w:numPr>
          <w:ilvl w:val="0"/>
          <w:numId w:val="28"/>
        </w:numPr>
        <w:spacing w:after="0"/>
        <w:ind w:left="1260"/>
        <w:jc w:val="both"/>
      </w:pPr>
      <w:r w:rsidRPr="00A24C5C">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7E708A2" w14:textId="77777777" w:rsidR="00A5656D" w:rsidRPr="00A24C5C" w:rsidRDefault="00A5656D" w:rsidP="00A24C5C">
      <w:pPr>
        <w:pStyle w:val="BodyText"/>
        <w:numPr>
          <w:ilvl w:val="0"/>
          <w:numId w:val="28"/>
        </w:numPr>
        <w:spacing w:after="0"/>
        <w:ind w:left="1260"/>
        <w:jc w:val="both"/>
      </w:pPr>
      <w:r w:rsidRPr="00A24C5C">
        <w:t>Promptly cancel upon terms satisfactory to IOM all purchase orders, subcontracts, rentals, or any other agreement existing for the performance of the terminated work, or assign those agreements as directed by IOM;</w:t>
      </w:r>
    </w:p>
    <w:p w14:paraId="1542EF25" w14:textId="77777777" w:rsidR="00A5656D" w:rsidRPr="00A24C5C" w:rsidRDefault="00A5656D" w:rsidP="00A24C5C">
      <w:pPr>
        <w:pStyle w:val="BodyText"/>
        <w:numPr>
          <w:ilvl w:val="0"/>
          <w:numId w:val="28"/>
        </w:numPr>
        <w:spacing w:after="0"/>
        <w:ind w:left="1260"/>
        <w:jc w:val="both"/>
      </w:pPr>
      <w:r w:rsidRPr="00A24C5C">
        <w:t xml:space="preserve">Assist IOM in the maintenance and protection of work in progress, plant, tools, equipment, property and materials acquired by </w:t>
      </w:r>
      <w:r w:rsidR="00825B32">
        <w:t>Bidder</w:t>
      </w:r>
      <w:r w:rsidRPr="00A24C5C">
        <w:t xml:space="preserve"> or furnished by IOM under this Agreement; </w:t>
      </w:r>
    </w:p>
    <w:p w14:paraId="43DD0C13" w14:textId="77777777" w:rsidR="00A5656D" w:rsidRPr="00A24C5C" w:rsidRDefault="00A5656D" w:rsidP="00A24C5C">
      <w:pPr>
        <w:pStyle w:val="BodyText"/>
        <w:numPr>
          <w:ilvl w:val="0"/>
          <w:numId w:val="28"/>
        </w:numPr>
        <w:spacing w:after="0"/>
        <w:ind w:left="1260"/>
        <w:jc w:val="both"/>
      </w:pPr>
      <w:r w:rsidRPr="00A24C5C">
        <w:t xml:space="preserve">Complete performance of such portion of the Works which are not terminated; and </w:t>
      </w:r>
    </w:p>
    <w:p w14:paraId="12250022" w14:textId="77777777" w:rsidR="00A5656D" w:rsidRPr="00A24C5C" w:rsidRDefault="00A5656D" w:rsidP="00A24C5C">
      <w:pPr>
        <w:pStyle w:val="BodyText"/>
        <w:numPr>
          <w:ilvl w:val="0"/>
          <w:numId w:val="28"/>
        </w:numPr>
        <w:spacing w:after="0"/>
        <w:ind w:left="1260"/>
        <w:jc w:val="both"/>
      </w:pPr>
      <w:r w:rsidRPr="00A24C5C">
        <w:t>Perform other related tasks, which IOM may reasonably instruct, in order to effect the termination of the work.</w:t>
      </w:r>
    </w:p>
    <w:p w14:paraId="3082D9EA" w14:textId="77777777" w:rsidR="00A5656D" w:rsidRPr="00A24C5C" w:rsidRDefault="00A5656D" w:rsidP="00A24C5C">
      <w:pPr>
        <w:pStyle w:val="BodyText"/>
        <w:ind w:left="720" w:hanging="720"/>
      </w:pPr>
    </w:p>
    <w:p w14:paraId="26EEBD60" w14:textId="77777777" w:rsidR="00A5656D" w:rsidRPr="00A24C5C" w:rsidRDefault="00A5656D" w:rsidP="00A24C5C">
      <w:pPr>
        <w:pStyle w:val="BodyText"/>
        <w:ind w:left="900" w:hanging="540"/>
      </w:pPr>
      <w:r w:rsidRPr="00A24C5C">
        <w:t xml:space="preserve">25.2 </w:t>
      </w:r>
      <w:r w:rsidRPr="00A24C5C">
        <w:tab/>
        <w:t>Upon termination as per the previous clause</w:t>
      </w:r>
      <w:bookmarkStart w:id="38" w:name="OLE_LINK14"/>
      <w:bookmarkStart w:id="39" w:name="OLE_LINK15"/>
      <w:r w:rsidRPr="00A24C5C">
        <w:t>,</w:t>
      </w:r>
      <w:bookmarkEnd w:id="38"/>
      <w:bookmarkEnd w:id="39"/>
      <w:r w:rsidRPr="00A24C5C">
        <w:t xml:space="preserve"> as the sole right and remedy of </w:t>
      </w:r>
      <w:r w:rsidR="00825B32">
        <w:t>Bidder</w:t>
      </w:r>
      <w:r w:rsidRPr="00A24C5C">
        <w:t>, IOM shall pay in accordance with the following:</w:t>
      </w:r>
    </w:p>
    <w:p w14:paraId="2FE3DDC6" w14:textId="77777777" w:rsidR="00A5656D" w:rsidRPr="00A24C5C" w:rsidRDefault="00A5656D" w:rsidP="00A24C5C">
      <w:pPr>
        <w:pStyle w:val="BodyText"/>
        <w:ind w:left="720" w:hanging="720"/>
      </w:pPr>
    </w:p>
    <w:p w14:paraId="53BFBCDC" w14:textId="77777777" w:rsidR="00A5656D" w:rsidRPr="00A24C5C" w:rsidRDefault="00A5656D" w:rsidP="00A24C5C">
      <w:pPr>
        <w:pStyle w:val="BodyText"/>
        <w:numPr>
          <w:ilvl w:val="0"/>
          <w:numId w:val="29"/>
        </w:numPr>
        <w:spacing w:after="0"/>
        <w:ind w:left="1260"/>
        <w:jc w:val="both"/>
      </w:pPr>
      <w:r w:rsidRPr="00A24C5C">
        <w:t>The Contract Price corresponding to the Works performed in accordance with this Agreement prior to the date of such notice of termination;</w:t>
      </w:r>
    </w:p>
    <w:p w14:paraId="7DBD2C25" w14:textId="77777777" w:rsidR="00A5656D" w:rsidRPr="00A24C5C" w:rsidRDefault="00A5656D" w:rsidP="00A24C5C">
      <w:pPr>
        <w:pStyle w:val="BodyText"/>
        <w:numPr>
          <w:ilvl w:val="0"/>
          <w:numId w:val="29"/>
        </w:numPr>
        <w:spacing w:after="0"/>
        <w:ind w:left="1260"/>
        <w:jc w:val="both"/>
      </w:pPr>
      <w:r w:rsidRPr="00A24C5C">
        <w:t>Costs corresponding to the portion of the Works thereafter performed as specified in such notice of termination, subject to IOM’s acceptance of such work;</w:t>
      </w:r>
    </w:p>
    <w:p w14:paraId="5D537AAE" w14:textId="77777777" w:rsidR="00A5656D" w:rsidRPr="00A24C5C" w:rsidRDefault="00A5656D" w:rsidP="00A24C5C">
      <w:pPr>
        <w:pStyle w:val="BodyText"/>
        <w:numPr>
          <w:ilvl w:val="0"/>
          <w:numId w:val="29"/>
        </w:numPr>
        <w:spacing w:after="0"/>
        <w:ind w:left="1260"/>
        <w:jc w:val="both"/>
      </w:pPr>
      <w:r w:rsidRPr="00A24C5C">
        <w:lastRenderedPageBreak/>
        <w:t>Reasonable and documented administrative costs of settling and paying claims arising out of the termination of work under purchase orders or subcontracts, as agreed by IOM; and</w:t>
      </w:r>
    </w:p>
    <w:p w14:paraId="66964D22" w14:textId="77777777" w:rsidR="00A5656D" w:rsidRPr="00A24C5C" w:rsidRDefault="00A5656D" w:rsidP="00A24C5C">
      <w:pPr>
        <w:pStyle w:val="BodyText"/>
        <w:numPr>
          <w:ilvl w:val="0"/>
          <w:numId w:val="29"/>
        </w:numPr>
        <w:spacing w:after="0"/>
        <w:ind w:left="1260"/>
        <w:jc w:val="both"/>
      </w:pPr>
      <w:r w:rsidRPr="00A24C5C">
        <w:t>Reasonable costs incurred in demobilization and the disposition of residual material and equipment, as agreed by IOM.</w:t>
      </w:r>
    </w:p>
    <w:p w14:paraId="2F1A0F15" w14:textId="77777777" w:rsidR="00A5656D" w:rsidRPr="00A24C5C" w:rsidRDefault="00A5656D" w:rsidP="00A24C5C">
      <w:pPr>
        <w:pStyle w:val="BodyText"/>
        <w:ind w:left="1260"/>
      </w:pPr>
    </w:p>
    <w:p w14:paraId="15C16A87" w14:textId="77777777" w:rsidR="00A5656D" w:rsidRPr="00A24C5C" w:rsidRDefault="00A5656D" w:rsidP="00A24C5C">
      <w:pPr>
        <w:pStyle w:val="BodyText"/>
        <w:ind w:left="900"/>
      </w:pPr>
      <w:r w:rsidRPr="00A24C5C">
        <w:t xml:space="preserve">The </w:t>
      </w:r>
      <w:r w:rsidR="00825B32">
        <w:t>Bidder</w:t>
      </w:r>
      <w:r w:rsidRPr="00A24C5C">
        <w:t xml:space="preserve">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w:t>
      </w:r>
      <w:r w:rsidR="00825B32">
        <w:t>Bidder</w:t>
      </w:r>
      <w:r w:rsidRPr="00A24C5C">
        <w:t xml:space="preserve"> within 7 (seven) days.</w:t>
      </w:r>
    </w:p>
    <w:p w14:paraId="382084FA" w14:textId="77777777" w:rsidR="00A5656D" w:rsidRPr="00A24C5C" w:rsidRDefault="00A5656D" w:rsidP="00A24C5C">
      <w:pPr>
        <w:pStyle w:val="BodyText"/>
        <w:ind w:left="720"/>
      </w:pPr>
    </w:p>
    <w:p w14:paraId="529A2CAE" w14:textId="77777777" w:rsidR="00A5656D" w:rsidRPr="00A24C5C" w:rsidRDefault="00A5656D" w:rsidP="00A24C5C">
      <w:pPr>
        <w:pStyle w:val="BodyText"/>
        <w:ind w:left="900" w:hanging="540"/>
      </w:pPr>
      <w:r w:rsidRPr="00A24C5C">
        <w:t>25.3</w:t>
      </w:r>
      <w:r w:rsidRPr="00A24C5C">
        <w:tab/>
        <w:t xml:space="preserve">IOM may terminate this Agreement or any of the work under this Agreement at any time by immediate written notice to the </w:t>
      </w:r>
      <w:r w:rsidR="00825B32">
        <w:t>Bidder</w:t>
      </w:r>
      <w:r w:rsidRPr="00A24C5C">
        <w:t>, for causes which include but are not limited to:</w:t>
      </w:r>
    </w:p>
    <w:p w14:paraId="7FB10272" w14:textId="77777777" w:rsidR="00A5656D" w:rsidRPr="00A24C5C" w:rsidRDefault="00A5656D" w:rsidP="00A24C5C">
      <w:pPr>
        <w:pStyle w:val="BodyText"/>
        <w:ind w:left="1710" w:hanging="990"/>
      </w:pPr>
    </w:p>
    <w:p w14:paraId="44B7DD8E" w14:textId="77777777" w:rsidR="00A5656D" w:rsidRPr="00A24C5C" w:rsidRDefault="00A5656D" w:rsidP="00A24C5C">
      <w:pPr>
        <w:pStyle w:val="BodyText"/>
        <w:numPr>
          <w:ilvl w:val="0"/>
          <w:numId w:val="30"/>
        </w:numPr>
        <w:spacing w:after="0"/>
        <w:ind w:left="1260"/>
        <w:jc w:val="both"/>
      </w:pPr>
      <w:r w:rsidRPr="00A24C5C">
        <w:t xml:space="preserve">The </w:t>
      </w:r>
      <w:r w:rsidR="00825B32">
        <w:t>Bidder</w:t>
      </w:r>
      <w:r w:rsidRPr="00A24C5C">
        <w:t>’s violation of the terms and conditions of this Agreement;</w:t>
      </w:r>
    </w:p>
    <w:p w14:paraId="5CBB5A17" w14:textId="77777777" w:rsidR="00A5656D" w:rsidRPr="00A24C5C" w:rsidRDefault="00825B32" w:rsidP="00A24C5C">
      <w:pPr>
        <w:pStyle w:val="BodyText"/>
        <w:numPr>
          <w:ilvl w:val="0"/>
          <w:numId w:val="30"/>
        </w:numPr>
        <w:spacing w:after="0"/>
        <w:ind w:left="1260"/>
        <w:jc w:val="both"/>
      </w:pPr>
      <w:r>
        <w:t>Bidder</w:t>
      </w:r>
      <w:r w:rsidR="00A5656D" w:rsidRPr="00A24C5C">
        <w:t>’s default, failure or refusal to carry out order to remove and replace the unsound, incorrect or defective portion of the Works as per Article 14.5;</w:t>
      </w:r>
    </w:p>
    <w:p w14:paraId="1A7C0577" w14:textId="77777777" w:rsidR="00A5656D" w:rsidRPr="00A24C5C" w:rsidRDefault="00A5656D" w:rsidP="00A24C5C">
      <w:pPr>
        <w:pStyle w:val="BodyText"/>
        <w:numPr>
          <w:ilvl w:val="0"/>
          <w:numId w:val="30"/>
        </w:numPr>
        <w:spacing w:after="0"/>
        <w:ind w:left="1260"/>
        <w:jc w:val="both"/>
      </w:pPr>
      <w:r w:rsidRPr="00A24C5C">
        <w:t xml:space="preserve">Non-completion of the Works within the time agreed upon or the expiration of extension agreed upon, or delayed progress of the Works as stated in Article 6 or sub-standard work; </w:t>
      </w:r>
    </w:p>
    <w:p w14:paraId="22EA694B" w14:textId="77777777" w:rsidR="00A5656D" w:rsidRPr="00A24C5C" w:rsidRDefault="00A5656D" w:rsidP="00A24C5C">
      <w:pPr>
        <w:pStyle w:val="BodyText"/>
        <w:numPr>
          <w:ilvl w:val="0"/>
          <w:numId w:val="30"/>
        </w:numPr>
        <w:spacing w:after="0"/>
        <w:ind w:left="1260"/>
        <w:jc w:val="both"/>
      </w:pPr>
      <w:r w:rsidRPr="00A24C5C">
        <w:t xml:space="preserve">Institution of insolvency or receivership proceedings involving the </w:t>
      </w:r>
      <w:r w:rsidR="00825B32">
        <w:t>Bidder</w:t>
      </w:r>
      <w:r w:rsidRPr="00A24C5C">
        <w:t>;</w:t>
      </w:r>
    </w:p>
    <w:p w14:paraId="15D62B87" w14:textId="77777777" w:rsidR="00A5656D" w:rsidRPr="00A24C5C" w:rsidRDefault="00A5656D" w:rsidP="00A24C5C">
      <w:pPr>
        <w:pStyle w:val="BodyText"/>
        <w:numPr>
          <w:ilvl w:val="0"/>
          <w:numId w:val="30"/>
        </w:numPr>
        <w:spacing w:after="0"/>
        <w:ind w:left="1260"/>
        <w:jc w:val="both"/>
      </w:pPr>
      <w:r w:rsidRPr="00A24C5C">
        <w:t xml:space="preserve">If, in the judgment of IOM, the </w:t>
      </w:r>
      <w:r w:rsidR="00825B32">
        <w:t>Bidder</w:t>
      </w:r>
      <w:r w:rsidRPr="00A24C5C">
        <w:t xml:space="preserve"> has engaged in corrupt or fraudulent practices in competing for and/or implementing the Agreement.</w:t>
      </w:r>
    </w:p>
    <w:p w14:paraId="5450A63E" w14:textId="77777777" w:rsidR="00A5656D" w:rsidRPr="00A24C5C" w:rsidRDefault="00A5656D" w:rsidP="00A24C5C">
      <w:pPr>
        <w:pStyle w:val="BodyText"/>
        <w:ind w:left="720"/>
      </w:pPr>
    </w:p>
    <w:p w14:paraId="35068E50" w14:textId="77777777" w:rsidR="00A5656D" w:rsidRPr="00A24C5C" w:rsidRDefault="00A5656D" w:rsidP="00A24C5C">
      <w:pPr>
        <w:pStyle w:val="BodyText"/>
        <w:ind w:left="900"/>
      </w:pPr>
      <w:r w:rsidRPr="00A24C5C">
        <w:t xml:space="preserve">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w:t>
      </w:r>
      <w:r w:rsidR="00825B32">
        <w:t>Bidder</w:t>
      </w:r>
      <w:r w:rsidRPr="00A24C5C">
        <w:t xml:space="preserve"> within 7 (seven) days from the date of IOM’s request.</w:t>
      </w:r>
    </w:p>
    <w:p w14:paraId="578E5B38" w14:textId="77777777" w:rsidR="00A5656D" w:rsidRPr="00A24C5C" w:rsidRDefault="00A5656D" w:rsidP="00A24C5C">
      <w:pPr>
        <w:pStyle w:val="BodyText"/>
        <w:ind w:left="720" w:hanging="720"/>
      </w:pPr>
    </w:p>
    <w:p w14:paraId="0B4E4A1D" w14:textId="77777777" w:rsidR="00A5656D" w:rsidRPr="00A24C5C" w:rsidRDefault="00A5656D" w:rsidP="00A24C5C">
      <w:pPr>
        <w:pStyle w:val="BodyTextIndent3"/>
        <w:ind w:left="900" w:hanging="540"/>
        <w:rPr>
          <w:sz w:val="24"/>
          <w:szCs w:val="24"/>
        </w:rPr>
      </w:pPr>
      <w:r w:rsidRPr="00A24C5C">
        <w:rPr>
          <w:sz w:val="24"/>
          <w:szCs w:val="24"/>
        </w:rPr>
        <w:t>25.4</w:t>
      </w:r>
      <w:r w:rsidRPr="00A24C5C">
        <w:rPr>
          <w:sz w:val="24"/>
          <w:szCs w:val="24"/>
        </w:rPr>
        <w:tab/>
        <w:t xml:space="preserve">Where IOM terminates this Agreement as per Article 25.3 above, all materials, plant, equipment and works financed under this Agreement shall be deemed to be the property of IOM, and the </w:t>
      </w:r>
      <w:r w:rsidR="00825B32">
        <w:rPr>
          <w:sz w:val="24"/>
          <w:szCs w:val="24"/>
        </w:rPr>
        <w:t>Bidder</w:t>
      </w:r>
      <w:r w:rsidRPr="00A24C5C">
        <w:rPr>
          <w:sz w:val="24"/>
          <w:szCs w:val="24"/>
        </w:rPr>
        <w:t xml:space="preserve"> shall be liable for all the direct replacement cost incurred to IOM for the completion of the Works. The </w:t>
      </w:r>
      <w:r w:rsidR="00825B32">
        <w:rPr>
          <w:sz w:val="24"/>
          <w:szCs w:val="24"/>
        </w:rPr>
        <w:t>Bidder</w:t>
      </w:r>
      <w:r w:rsidRPr="00A24C5C">
        <w:rPr>
          <w:sz w:val="24"/>
          <w:szCs w:val="24"/>
        </w:rPr>
        <w:t xml:space="preserve"> shall pay IOM the required amount within 30 (thirty) days from receipt of an invoice from IOM. The direct replacement cost shall be the difference between the remaining amount in Contract Price not paid to the </w:t>
      </w:r>
      <w:r w:rsidR="00825B32">
        <w:rPr>
          <w:sz w:val="24"/>
          <w:szCs w:val="24"/>
        </w:rPr>
        <w:t>Bidder</w:t>
      </w:r>
      <w:r w:rsidRPr="00A24C5C">
        <w:rPr>
          <w:sz w:val="24"/>
          <w:szCs w:val="24"/>
        </w:rPr>
        <w:t xml:space="preserve">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557DFB0C" w14:textId="77777777" w:rsidR="00A5656D" w:rsidRPr="00A24C5C" w:rsidRDefault="00A5656D" w:rsidP="00A24C5C">
      <w:pPr>
        <w:pStyle w:val="BodyText"/>
        <w:tabs>
          <w:tab w:val="left" w:pos="900"/>
        </w:tabs>
        <w:ind w:left="900" w:hanging="540"/>
      </w:pPr>
    </w:p>
    <w:p w14:paraId="5D14E442" w14:textId="77777777" w:rsidR="00A5656D" w:rsidRPr="00A24C5C" w:rsidRDefault="00A5656D" w:rsidP="00A24C5C">
      <w:pPr>
        <w:pStyle w:val="BodyText"/>
        <w:tabs>
          <w:tab w:val="left" w:pos="900"/>
        </w:tabs>
        <w:ind w:left="900" w:hanging="540"/>
      </w:pPr>
      <w:r w:rsidRPr="00A24C5C">
        <w:t xml:space="preserve">25.5 </w:t>
      </w:r>
      <w:r w:rsidRPr="00A24C5C">
        <w:tab/>
        <w:t xml:space="preserve">Upon any termination, the </w:t>
      </w:r>
      <w:r w:rsidR="00825B32">
        <w:t>Bidder</w:t>
      </w:r>
      <w:r w:rsidRPr="00A24C5C">
        <w:t xml:space="preserve"> shall waive any claims for damages including loss of anticipated profits on account thereof.</w:t>
      </w:r>
    </w:p>
    <w:p w14:paraId="05859D35" w14:textId="77777777" w:rsidR="00A5656D" w:rsidRPr="00A24C5C" w:rsidRDefault="00A5656D" w:rsidP="00A24C5C">
      <w:pPr>
        <w:pStyle w:val="BodyText"/>
        <w:ind w:left="90"/>
      </w:pPr>
    </w:p>
    <w:p w14:paraId="71ECBCF0" w14:textId="77777777" w:rsidR="00A5656D" w:rsidRPr="00A24C5C" w:rsidRDefault="00A5656D" w:rsidP="00A24C5C">
      <w:pPr>
        <w:pStyle w:val="BodyText"/>
        <w:tabs>
          <w:tab w:val="left" w:pos="360"/>
        </w:tabs>
        <w:rPr>
          <w:b/>
          <w:snapToGrid w:val="0"/>
        </w:rPr>
      </w:pPr>
      <w:r w:rsidRPr="00A24C5C">
        <w:rPr>
          <w:snapToGrid w:val="0"/>
        </w:rPr>
        <w:t>26.</w:t>
      </w:r>
      <w:r w:rsidRPr="00A24C5C">
        <w:rPr>
          <w:snapToGrid w:val="0"/>
        </w:rPr>
        <w:tab/>
      </w:r>
      <w:r w:rsidRPr="00A24C5C">
        <w:rPr>
          <w:b/>
          <w:snapToGrid w:val="0"/>
        </w:rPr>
        <w:t>Severability</w:t>
      </w:r>
    </w:p>
    <w:p w14:paraId="2219365B" w14:textId="77777777" w:rsidR="00A5656D" w:rsidRPr="00A24C5C" w:rsidRDefault="00A5656D" w:rsidP="00A24C5C">
      <w:pPr>
        <w:ind w:left="720"/>
        <w:jc w:val="both"/>
      </w:pPr>
    </w:p>
    <w:p w14:paraId="3C46FB94" w14:textId="77777777" w:rsidR="00A5656D" w:rsidRPr="00A24C5C" w:rsidRDefault="00A5656D" w:rsidP="00A24C5C">
      <w:pPr>
        <w:ind w:left="360"/>
        <w:jc w:val="both"/>
      </w:pPr>
      <w:r w:rsidRPr="00A24C5C">
        <w:t>If any part of this Agreement is found to be invalid or unenforceable, that part will be severed from this Agreement and the remainder of the Agreement shall remain in full force.</w:t>
      </w:r>
    </w:p>
    <w:p w14:paraId="0A2E314A" w14:textId="77777777" w:rsidR="00A5656D" w:rsidRPr="00A24C5C" w:rsidRDefault="00A5656D" w:rsidP="00A24C5C">
      <w:pPr>
        <w:pStyle w:val="BodyText"/>
        <w:ind w:left="360"/>
        <w:rPr>
          <w:snapToGrid w:val="0"/>
        </w:rPr>
      </w:pPr>
    </w:p>
    <w:p w14:paraId="2925932A" w14:textId="77777777" w:rsidR="00A5656D" w:rsidRPr="00A24C5C" w:rsidRDefault="00A5656D" w:rsidP="00A24C5C">
      <w:pPr>
        <w:pStyle w:val="BodyText"/>
        <w:tabs>
          <w:tab w:val="left" w:pos="360"/>
        </w:tabs>
        <w:rPr>
          <w:snapToGrid w:val="0"/>
        </w:rPr>
      </w:pPr>
      <w:r w:rsidRPr="00A24C5C">
        <w:rPr>
          <w:snapToGrid w:val="0"/>
        </w:rPr>
        <w:t>27.</w:t>
      </w:r>
      <w:r w:rsidRPr="00A24C5C">
        <w:rPr>
          <w:b/>
          <w:snapToGrid w:val="0"/>
        </w:rPr>
        <w:tab/>
        <w:t xml:space="preserve"> Entirety</w:t>
      </w:r>
      <w:r w:rsidRPr="00A24C5C">
        <w:t xml:space="preserve"> </w:t>
      </w:r>
    </w:p>
    <w:p w14:paraId="218B7D57" w14:textId="77777777" w:rsidR="00A5656D" w:rsidRPr="00A24C5C" w:rsidRDefault="00A5656D" w:rsidP="00A24C5C">
      <w:pPr>
        <w:pStyle w:val="BodyText"/>
        <w:ind w:left="720"/>
        <w:rPr>
          <w:snapToGrid w:val="0"/>
        </w:rPr>
      </w:pPr>
    </w:p>
    <w:p w14:paraId="7F54263A" w14:textId="77777777" w:rsidR="00A5656D" w:rsidRPr="00A24C5C" w:rsidRDefault="00A5656D" w:rsidP="00A24C5C">
      <w:pPr>
        <w:pStyle w:val="BodyText"/>
        <w:ind w:left="360"/>
        <w:rPr>
          <w:snapToGrid w:val="0"/>
        </w:rPr>
      </w:pPr>
      <w:r w:rsidRPr="00A24C5C">
        <w:rPr>
          <w:snapToGrid w:val="0"/>
        </w:rPr>
        <w:t xml:space="preserve">This </w:t>
      </w:r>
      <w:r w:rsidRPr="00A24C5C">
        <w:t xml:space="preserve">Agreement </w:t>
      </w:r>
      <w:r w:rsidRPr="00A24C5C">
        <w:rPr>
          <w:snapToGrid w:val="0"/>
        </w:rPr>
        <w:t xml:space="preserve">and its Annexes embody the entire agreement between the Parties and supersedes all prior agreements and understandings, if any, relating to the subject matter of this </w:t>
      </w:r>
      <w:r w:rsidRPr="00A24C5C">
        <w:t>Agreement</w:t>
      </w:r>
      <w:r w:rsidRPr="00A24C5C">
        <w:rPr>
          <w:snapToGrid w:val="0"/>
        </w:rPr>
        <w:t>.</w:t>
      </w:r>
    </w:p>
    <w:p w14:paraId="5A4B850A" w14:textId="77777777" w:rsidR="00A5656D" w:rsidRPr="00A24C5C" w:rsidRDefault="00A5656D" w:rsidP="00A24C5C">
      <w:pPr>
        <w:pStyle w:val="BodyText"/>
        <w:rPr>
          <w:snapToGrid w:val="0"/>
          <w:lang w:val="en-GB"/>
        </w:rPr>
      </w:pPr>
    </w:p>
    <w:p w14:paraId="1E3BC825" w14:textId="77777777" w:rsidR="00A5656D" w:rsidRPr="00A24C5C" w:rsidRDefault="00A5656D" w:rsidP="00A24C5C">
      <w:pPr>
        <w:numPr>
          <w:ilvl w:val="0"/>
          <w:numId w:val="34"/>
        </w:numPr>
        <w:ind w:left="360"/>
        <w:jc w:val="both"/>
        <w:rPr>
          <w:i/>
          <w:snapToGrid w:val="0"/>
          <w:lang w:val="en-GB"/>
        </w:rPr>
      </w:pPr>
      <w:r w:rsidRPr="00A24C5C">
        <w:rPr>
          <w:b/>
          <w:i/>
          <w:snapToGrid w:val="0"/>
          <w:lang w:val="en-GB"/>
        </w:rPr>
        <w:t>Special Provisions (Optional)</w:t>
      </w:r>
    </w:p>
    <w:p w14:paraId="767A026A" w14:textId="77777777" w:rsidR="00A5656D" w:rsidRPr="00A24C5C" w:rsidRDefault="00A5656D" w:rsidP="00A24C5C">
      <w:pPr>
        <w:jc w:val="both"/>
        <w:rPr>
          <w:b/>
          <w:i/>
          <w:snapToGrid w:val="0"/>
          <w:highlight w:val="lightGray"/>
          <w:lang w:val="en-GB"/>
        </w:rPr>
      </w:pPr>
    </w:p>
    <w:p w14:paraId="41BB8795" w14:textId="77777777" w:rsidR="00A5656D" w:rsidRPr="00A24C5C" w:rsidRDefault="00A5656D" w:rsidP="00A24C5C">
      <w:pPr>
        <w:ind w:left="360"/>
        <w:jc w:val="both"/>
        <w:rPr>
          <w:i/>
          <w:snapToGrid w:val="0"/>
          <w:lang w:val="en-GB"/>
        </w:rPr>
      </w:pPr>
      <w:r w:rsidRPr="00A24C5C">
        <w:rPr>
          <w:i/>
          <w:snapToGrid w:val="0"/>
          <w:lang w:val="en-GB"/>
        </w:rPr>
        <w:t xml:space="preserve">Due to the requirements of the Donor financing the Project, the Implementing </w:t>
      </w:r>
      <w:r w:rsidR="00825B32">
        <w:rPr>
          <w:i/>
          <w:snapToGrid w:val="0"/>
          <w:lang w:val="en-GB"/>
        </w:rPr>
        <w:t>Bidder</w:t>
      </w:r>
      <w:r w:rsidRPr="00A24C5C">
        <w:rPr>
          <w:i/>
          <w:snapToGrid w:val="0"/>
          <w:lang w:val="en-GB"/>
        </w:rPr>
        <w:t xml:space="preserve"> shall agree and accept the following provisions:</w:t>
      </w:r>
    </w:p>
    <w:p w14:paraId="524D2855" w14:textId="77777777" w:rsidR="00A5656D" w:rsidRPr="00A24C5C" w:rsidRDefault="00A5656D" w:rsidP="00A24C5C">
      <w:pPr>
        <w:ind w:left="360"/>
        <w:jc w:val="both"/>
        <w:rPr>
          <w:i/>
          <w:snapToGrid w:val="0"/>
          <w:lang w:val="en-GB"/>
        </w:rPr>
      </w:pPr>
    </w:p>
    <w:p w14:paraId="75113079" w14:textId="77777777" w:rsidR="00A5656D" w:rsidRPr="00A24C5C" w:rsidRDefault="00A5656D" w:rsidP="00A24C5C">
      <w:pPr>
        <w:ind w:left="360"/>
        <w:jc w:val="both"/>
        <w:rPr>
          <w:i/>
          <w:snapToGrid w:val="0"/>
          <w:lang w:val="en-GB"/>
        </w:rPr>
      </w:pPr>
      <w:r w:rsidRPr="00A24C5C">
        <w:rPr>
          <w:i/>
          <w:snapToGrid w:val="0"/>
          <w:lang w:val="en-GB"/>
        </w:rPr>
        <w:t xml:space="preserve">[Insert all donor requirements which must be flown down to IOM’s implementing </w:t>
      </w:r>
      <w:r w:rsidR="00825B32">
        <w:rPr>
          <w:i/>
          <w:snapToGrid w:val="0"/>
          <w:lang w:val="en-GB"/>
        </w:rPr>
        <w:t>bidder</w:t>
      </w:r>
      <w:r w:rsidRPr="00A24C5C">
        <w:rPr>
          <w:i/>
          <w:snapToGrid w:val="0"/>
          <w:lang w:val="en-GB"/>
        </w:rPr>
        <w:t xml:space="preserve">s and </w:t>
      </w:r>
      <w:proofErr w:type="spellStart"/>
      <w:r w:rsidRPr="00A24C5C">
        <w:rPr>
          <w:i/>
          <w:snapToGrid w:val="0"/>
          <w:lang w:val="en-GB"/>
        </w:rPr>
        <w:t>sub</w:t>
      </w:r>
      <w:r w:rsidR="00825B32">
        <w:rPr>
          <w:i/>
          <w:snapToGrid w:val="0"/>
          <w:lang w:val="en-GB"/>
        </w:rPr>
        <w:t>bidder</w:t>
      </w:r>
      <w:r w:rsidRPr="00A24C5C">
        <w:rPr>
          <w:i/>
          <w:snapToGrid w:val="0"/>
          <w:lang w:val="en-GB"/>
        </w:rPr>
        <w:t>s</w:t>
      </w:r>
      <w:proofErr w:type="spellEnd"/>
      <w:r w:rsidRPr="00A24C5C">
        <w:rPr>
          <w:i/>
          <w:snapToGrid w:val="0"/>
          <w:lang w:val="en-GB"/>
        </w:rPr>
        <w:t>. In case of any doubt, please contact LEGContracts@iom.int]</w:t>
      </w:r>
    </w:p>
    <w:p w14:paraId="2F7D8BDE" w14:textId="77777777" w:rsidR="00A5656D" w:rsidRPr="00A24C5C" w:rsidRDefault="00A5656D" w:rsidP="00A24C5C">
      <w:pPr>
        <w:pStyle w:val="BodyText"/>
        <w:rPr>
          <w:snapToGrid w:val="0"/>
          <w:lang w:val="en-GB"/>
        </w:rPr>
      </w:pPr>
    </w:p>
    <w:p w14:paraId="7E6B8B80" w14:textId="77777777" w:rsidR="00A5656D" w:rsidRPr="00A24C5C" w:rsidRDefault="00A5656D" w:rsidP="00A24C5C">
      <w:pPr>
        <w:pStyle w:val="BodyText"/>
        <w:tabs>
          <w:tab w:val="left" w:pos="360"/>
        </w:tabs>
        <w:rPr>
          <w:b/>
          <w:snapToGrid w:val="0"/>
        </w:rPr>
      </w:pPr>
      <w:r w:rsidRPr="00A24C5C">
        <w:rPr>
          <w:snapToGrid w:val="0"/>
        </w:rPr>
        <w:t>29.</w:t>
      </w:r>
      <w:r w:rsidRPr="00A24C5C">
        <w:rPr>
          <w:b/>
          <w:snapToGrid w:val="0"/>
        </w:rPr>
        <w:t xml:space="preserve"> Final clauses </w:t>
      </w:r>
    </w:p>
    <w:p w14:paraId="7ED3B51E" w14:textId="77777777" w:rsidR="00A5656D" w:rsidRPr="00A24C5C" w:rsidRDefault="00A5656D" w:rsidP="00A24C5C">
      <w:pPr>
        <w:pStyle w:val="BodyText"/>
        <w:ind w:left="720"/>
        <w:rPr>
          <w:snapToGrid w:val="0"/>
        </w:rPr>
      </w:pPr>
    </w:p>
    <w:p w14:paraId="1AD83769" w14:textId="77777777" w:rsidR="00A5656D" w:rsidRPr="00A24C5C" w:rsidRDefault="00A5656D" w:rsidP="00A24C5C">
      <w:pPr>
        <w:pStyle w:val="BodyText"/>
        <w:ind w:left="900" w:hanging="540"/>
        <w:rPr>
          <w:snapToGrid w:val="0"/>
        </w:rPr>
      </w:pPr>
      <w:r w:rsidRPr="00A24C5C">
        <w:rPr>
          <w:snapToGrid w:val="0"/>
        </w:rPr>
        <w:t>29.1</w:t>
      </w:r>
      <w:r w:rsidRPr="00A24C5C">
        <w:rPr>
          <w:snapToGrid w:val="0"/>
        </w:rPr>
        <w:tab/>
        <w:t xml:space="preserve">This </w:t>
      </w:r>
      <w:r w:rsidRPr="00A24C5C">
        <w:t xml:space="preserve">Agreement </w:t>
      </w:r>
      <w:r w:rsidRPr="00A24C5C">
        <w:rPr>
          <w:snapToGrid w:val="0"/>
        </w:rPr>
        <w:t xml:space="preserve">will enter into force upon signature by both Parties. It will remain in force until completion of all obligations of the Parties under this </w:t>
      </w:r>
      <w:r w:rsidRPr="00A24C5C">
        <w:t xml:space="preserve">Agreement </w:t>
      </w:r>
      <w:r w:rsidRPr="00A24C5C">
        <w:rPr>
          <w:snapToGrid w:val="0"/>
        </w:rPr>
        <w:t xml:space="preserve">unless terminated earlier in accordance with Article 25. </w:t>
      </w:r>
    </w:p>
    <w:p w14:paraId="73D28631" w14:textId="77777777" w:rsidR="00A5656D" w:rsidRPr="00A24C5C" w:rsidRDefault="00A5656D" w:rsidP="00A24C5C">
      <w:pPr>
        <w:pStyle w:val="BodyText"/>
        <w:ind w:left="900" w:hanging="540"/>
        <w:rPr>
          <w:snapToGrid w:val="0"/>
        </w:rPr>
      </w:pPr>
    </w:p>
    <w:p w14:paraId="6E72F7D7" w14:textId="77777777" w:rsidR="00A5656D" w:rsidRPr="00A24C5C" w:rsidRDefault="00A5656D" w:rsidP="00A24C5C">
      <w:pPr>
        <w:pStyle w:val="BodyText"/>
        <w:ind w:left="900" w:hanging="540"/>
        <w:rPr>
          <w:snapToGrid w:val="0"/>
        </w:rPr>
      </w:pPr>
      <w:r w:rsidRPr="00A24C5C">
        <w:rPr>
          <w:snapToGrid w:val="0"/>
        </w:rPr>
        <w:t>29.2</w:t>
      </w:r>
      <w:r w:rsidRPr="00A24C5C">
        <w:rPr>
          <w:snapToGrid w:val="0"/>
        </w:rPr>
        <w:tab/>
        <w:t xml:space="preserve">Amendments may be made by mutual agreement in writing between the Parties. </w:t>
      </w:r>
    </w:p>
    <w:p w14:paraId="4B9ADEA1" w14:textId="77777777" w:rsidR="00A5656D" w:rsidRPr="00A24C5C" w:rsidRDefault="00A5656D" w:rsidP="00A24C5C">
      <w:pPr>
        <w:pStyle w:val="BodyText"/>
      </w:pPr>
    </w:p>
    <w:p w14:paraId="0F5B9325" w14:textId="77777777" w:rsidR="00A5656D" w:rsidRPr="00A24C5C" w:rsidRDefault="00A5656D" w:rsidP="00A24C5C">
      <w:pPr>
        <w:tabs>
          <w:tab w:val="left" w:pos="0"/>
        </w:tabs>
        <w:jc w:val="both"/>
        <w:rPr>
          <w:lang w:val="en-PH"/>
        </w:rPr>
      </w:pPr>
      <w:r w:rsidRPr="00A24C5C">
        <w:rPr>
          <w:lang w:val="en-GB"/>
        </w:rPr>
        <w:t>Signed in duplicate in English</w:t>
      </w:r>
      <w:r w:rsidRPr="00A24C5C">
        <w:t>, on the dates an</w:t>
      </w:r>
      <w:r w:rsidR="007A372F" w:rsidRPr="00A24C5C">
        <w:t>d at the places indicated below</w:t>
      </w:r>
    </w:p>
    <w:p w14:paraId="47289EF3" w14:textId="77777777" w:rsidR="00A5656D" w:rsidRPr="00A24C5C" w:rsidRDefault="00A5656D" w:rsidP="00A24C5C"/>
    <w:p w14:paraId="7C66A611" w14:textId="77777777" w:rsidR="00A5656D" w:rsidRPr="00A24C5C" w:rsidRDefault="00A5656D" w:rsidP="00A24C5C"/>
    <w:tbl>
      <w:tblPr>
        <w:tblW w:w="0" w:type="auto"/>
        <w:tblLook w:val="0000" w:firstRow="0" w:lastRow="0" w:firstColumn="0" w:lastColumn="0" w:noHBand="0" w:noVBand="0"/>
      </w:tblPr>
      <w:tblGrid>
        <w:gridCol w:w="4261"/>
        <w:gridCol w:w="4261"/>
      </w:tblGrid>
      <w:tr w:rsidR="00A5656D" w:rsidRPr="00A24C5C" w14:paraId="448CEA05" w14:textId="77777777" w:rsidTr="00BD3F16">
        <w:tc>
          <w:tcPr>
            <w:tcW w:w="4261" w:type="dxa"/>
          </w:tcPr>
          <w:p w14:paraId="08FDD98F" w14:textId="77777777" w:rsidR="00A5656D" w:rsidRPr="00A24C5C" w:rsidRDefault="00A5656D" w:rsidP="00A24C5C">
            <w:pPr>
              <w:suppressAutoHyphens/>
              <w:jc w:val="both"/>
              <w:rPr>
                <w:i/>
                <w:lang w:val="en-PH"/>
              </w:rPr>
            </w:pPr>
            <w:r w:rsidRPr="00A24C5C">
              <w:rPr>
                <w:i/>
                <w:lang w:val="en-PH"/>
              </w:rPr>
              <w:t>For and on behalf of</w:t>
            </w:r>
          </w:p>
          <w:p w14:paraId="0D8FEE56" w14:textId="77777777" w:rsidR="00A5656D" w:rsidRPr="00A24C5C" w:rsidRDefault="00A5656D" w:rsidP="00A24C5C">
            <w:pPr>
              <w:suppressAutoHyphens/>
              <w:ind w:left="599" w:hanging="599"/>
              <w:jc w:val="both"/>
              <w:rPr>
                <w:lang w:val="en-PH"/>
              </w:rPr>
            </w:pPr>
            <w:r w:rsidRPr="00A24C5C">
              <w:rPr>
                <w:lang w:val="en-PH"/>
              </w:rPr>
              <w:t xml:space="preserve">The International Organization </w:t>
            </w:r>
          </w:p>
          <w:p w14:paraId="65B7133C" w14:textId="77777777" w:rsidR="00A5656D" w:rsidRPr="00A24C5C" w:rsidRDefault="00A5656D" w:rsidP="00A24C5C">
            <w:pPr>
              <w:suppressAutoHyphens/>
              <w:jc w:val="both"/>
            </w:pPr>
            <w:r w:rsidRPr="00A24C5C">
              <w:t>for Migration</w:t>
            </w:r>
          </w:p>
        </w:tc>
        <w:tc>
          <w:tcPr>
            <w:tcW w:w="4261" w:type="dxa"/>
          </w:tcPr>
          <w:p w14:paraId="3B69D544" w14:textId="77777777" w:rsidR="00A5656D" w:rsidRPr="00A24C5C" w:rsidRDefault="00A5656D" w:rsidP="00A24C5C">
            <w:pPr>
              <w:suppressAutoHyphens/>
              <w:ind w:left="599" w:hanging="599"/>
              <w:jc w:val="both"/>
              <w:rPr>
                <w:i/>
                <w:lang w:val="en-PH"/>
              </w:rPr>
            </w:pPr>
            <w:r w:rsidRPr="00A24C5C">
              <w:rPr>
                <w:i/>
                <w:lang w:val="en-PH"/>
              </w:rPr>
              <w:t>For and on behalf of</w:t>
            </w:r>
          </w:p>
          <w:p w14:paraId="66275DD4" w14:textId="77777777" w:rsidR="00A5656D" w:rsidRPr="00A24C5C" w:rsidRDefault="00A5656D" w:rsidP="00A24C5C">
            <w:pPr>
              <w:suppressAutoHyphens/>
              <w:jc w:val="both"/>
              <w:rPr>
                <w:i/>
                <w:lang w:val="en-PH"/>
              </w:rPr>
            </w:pPr>
            <w:r w:rsidRPr="00A24C5C">
              <w:rPr>
                <w:i/>
                <w:lang w:val="en-PH"/>
              </w:rPr>
              <w:t xml:space="preserve">[Full name of the </w:t>
            </w:r>
            <w:r w:rsidR="00825B32">
              <w:rPr>
                <w:i/>
                <w:lang w:val="en-PH"/>
              </w:rPr>
              <w:t>Bidder</w:t>
            </w:r>
            <w:r w:rsidRPr="00A24C5C">
              <w:rPr>
                <w:i/>
                <w:lang w:val="en-PH"/>
              </w:rPr>
              <w:t>]</w:t>
            </w:r>
          </w:p>
          <w:p w14:paraId="0F477CD6" w14:textId="77777777" w:rsidR="00A5656D" w:rsidRPr="00A24C5C" w:rsidRDefault="00A5656D" w:rsidP="00A24C5C">
            <w:pPr>
              <w:suppressAutoHyphens/>
              <w:jc w:val="both"/>
              <w:rPr>
                <w:lang w:val="en-PH"/>
              </w:rPr>
            </w:pPr>
          </w:p>
        </w:tc>
      </w:tr>
      <w:tr w:rsidR="00A5656D" w:rsidRPr="00A24C5C" w14:paraId="45A747E1" w14:textId="77777777" w:rsidTr="00BD3F16">
        <w:tc>
          <w:tcPr>
            <w:tcW w:w="4261" w:type="dxa"/>
          </w:tcPr>
          <w:p w14:paraId="6CFA9835" w14:textId="77777777" w:rsidR="00A5656D" w:rsidRPr="00A24C5C" w:rsidRDefault="00A5656D" w:rsidP="00A24C5C">
            <w:pPr>
              <w:suppressAutoHyphens/>
              <w:ind w:left="599" w:hanging="599"/>
              <w:jc w:val="both"/>
              <w:rPr>
                <w:lang w:val="en-PH"/>
              </w:rPr>
            </w:pPr>
          </w:p>
          <w:p w14:paraId="64AE13A6" w14:textId="77777777" w:rsidR="00A5656D" w:rsidRPr="00A24C5C" w:rsidRDefault="00A5656D" w:rsidP="00A24C5C">
            <w:pPr>
              <w:suppressAutoHyphens/>
              <w:ind w:left="599" w:hanging="599"/>
              <w:jc w:val="both"/>
            </w:pPr>
            <w:r w:rsidRPr="00A24C5C">
              <w:t>Signature</w:t>
            </w:r>
          </w:p>
        </w:tc>
        <w:tc>
          <w:tcPr>
            <w:tcW w:w="4261" w:type="dxa"/>
          </w:tcPr>
          <w:p w14:paraId="0534C4D0" w14:textId="77777777" w:rsidR="00A5656D" w:rsidRPr="00A24C5C" w:rsidRDefault="00A5656D" w:rsidP="00A24C5C">
            <w:pPr>
              <w:suppressAutoHyphens/>
              <w:ind w:left="599" w:hanging="599"/>
              <w:jc w:val="both"/>
            </w:pPr>
          </w:p>
          <w:p w14:paraId="546F1C8E" w14:textId="77777777" w:rsidR="00A5656D" w:rsidRPr="00A24C5C" w:rsidRDefault="00A5656D" w:rsidP="00A24C5C">
            <w:pPr>
              <w:suppressAutoHyphens/>
              <w:ind w:left="599" w:hanging="599"/>
              <w:jc w:val="both"/>
            </w:pPr>
            <w:r w:rsidRPr="00A24C5C">
              <w:t>Signature</w:t>
            </w:r>
          </w:p>
        </w:tc>
      </w:tr>
      <w:tr w:rsidR="00A5656D" w:rsidRPr="00A24C5C" w14:paraId="1CD22825" w14:textId="77777777" w:rsidTr="00BD3F16">
        <w:trPr>
          <w:trHeight w:val="2018"/>
        </w:trPr>
        <w:tc>
          <w:tcPr>
            <w:tcW w:w="4261" w:type="dxa"/>
          </w:tcPr>
          <w:p w14:paraId="3D7D69D7" w14:textId="77777777" w:rsidR="00A5656D" w:rsidRPr="00A24C5C" w:rsidRDefault="00A5656D" w:rsidP="00A24C5C">
            <w:pPr>
              <w:suppressAutoHyphens/>
              <w:jc w:val="both"/>
              <w:rPr>
                <w:i/>
              </w:rPr>
            </w:pPr>
          </w:p>
          <w:p w14:paraId="0F52348D" w14:textId="77777777" w:rsidR="00A5656D" w:rsidRPr="00A24C5C" w:rsidRDefault="00A5656D" w:rsidP="00A24C5C">
            <w:pPr>
              <w:suppressAutoHyphens/>
              <w:jc w:val="both"/>
              <w:rPr>
                <w:i/>
              </w:rPr>
            </w:pPr>
          </w:p>
          <w:p w14:paraId="5FB6B7B9" w14:textId="77777777" w:rsidR="00A5656D" w:rsidRPr="00A24C5C" w:rsidRDefault="00A5656D" w:rsidP="00A24C5C">
            <w:pPr>
              <w:suppressAutoHyphens/>
              <w:jc w:val="both"/>
              <w:rPr>
                <w:i/>
              </w:rPr>
            </w:pPr>
            <w:r w:rsidRPr="00A24C5C">
              <w:rPr>
                <w:i/>
              </w:rPr>
              <w:t>_________________________</w:t>
            </w:r>
          </w:p>
          <w:p w14:paraId="7FB31E60" w14:textId="77777777" w:rsidR="00A5656D" w:rsidRPr="00A24C5C" w:rsidRDefault="00A5656D" w:rsidP="00A24C5C">
            <w:pPr>
              <w:suppressAutoHyphens/>
              <w:jc w:val="both"/>
              <w:rPr>
                <w:i/>
              </w:rPr>
            </w:pPr>
            <w:r w:rsidRPr="00A24C5C">
              <w:rPr>
                <w:i/>
              </w:rPr>
              <w:t>Name</w:t>
            </w:r>
          </w:p>
          <w:p w14:paraId="15A157D7" w14:textId="77777777" w:rsidR="00A5656D" w:rsidRPr="00A24C5C" w:rsidRDefault="00A5656D" w:rsidP="00A24C5C">
            <w:pPr>
              <w:suppressAutoHyphens/>
              <w:jc w:val="both"/>
              <w:rPr>
                <w:i/>
              </w:rPr>
            </w:pPr>
            <w:r w:rsidRPr="00A24C5C">
              <w:rPr>
                <w:i/>
              </w:rPr>
              <w:t>Position</w:t>
            </w:r>
          </w:p>
          <w:p w14:paraId="69B39C75" w14:textId="77777777" w:rsidR="00A5656D" w:rsidRPr="00A24C5C" w:rsidRDefault="00A5656D" w:rsidP="00A24C5C">
            <w:pPr>
              <w:suppressAutoHyphens/>
              <w:jc w:val="both"/>
              <w:rPr>
                <w:i/>
              </w:rPr>
            </w:pPr>
            <w:r w:rsidRPr="00A24C5C">
              <w:rPr>
                <w:i/>
              </w:rPr>
              <w:t>Date</w:t>
            </w:r>
          </w:p>
          <w:p w14:paraId="2A862E0A" w14:textId="77777777" w:rsidR="00A5656D" w:rsidRPr="00A24C5C" w:rsidRDefault="00A5656D" w:rsidP="00A24C5C">
            <w:pPr>
              <w:suppressAutoHyphens/>
              <w:jc w:val="both"/>
              <w:rPr>
                <w:i/>
              </w:rPr>
            </w:pPr>
            <w:r w:rsidRPr="00A24C5C">
              <w:rPr>
                <w:i/>
              </w:rPr>
              <w:t>Place</w:t>
            </w:r>
          </w:p>
        </w:tc>
        <w:tc>
          <w:tcPr>
            <w:tcW w:w="4261" w:type="dxa"/>
          </w:tcPr>
          <w:p w14:paraId="78A100EF" w14:textId="77777777" w:rsidR="00A5656D" w:rsidRPr="00A24C5C" w:rsidRDefault="00A5656D" w:rsidP="00A24C5C">
            <w:pPr>
              <w:suppressAutoHyphens/>
              <w:jc w:val="both"/>
              <w:rPr>
                <w:i/>
              </w:rPr>
            </w:pPr>
          </w:p>
          <w:p w14:paraId="53ADBFB8" w14:textId="77777777" w:rsidR="00A5656D" w:rsidRPr="00A24C5C" w:rsidRDefault="00A5656D" w:rsidP="00A24C5C">
            <w:pPr>
              <w:suppressAutoHyphens/>
              <w:jc w:val="both"/>
              <w:rPr>
                <w:i/>
              </w:rPr>
            </w:pPr>
          </w:p>
          <w:p w14:paraId="4BA0C917" w14:textId="77777777" w:rsidR="00A5656D" w:rsidRPr="00A24C5C" w:rsidRDefault="00A5656D" w:rsidP="00A24C5C">
            <w:pPr>
              <w:suppressAutoHyphens/>
              <w:jc w:val="both"/>
              <w:rPr>
                <w:i/>
              </w:rPr>
            </w:pPr>
            <w:r w:rsidRPr="00A24C5C">
              <w:rPr>
                <w:i/>
              </w:rPr>
              <w:t xml:space="preserve">____________________________         </w:t>
            </w:r>
          </w:p>
          <w:p w14:paraId="724F49A0" w14:textId="77777777" w:rsidR="00A5656D" w:rsidRPr="00A24C5C" w:rsidRDefault="00A5656D" w:rsidP="00A24C5C">
            <w:pPr>
              <w:suppressAutoHyphens/>
              <w:jc w:val="both"/>
              <w:rPr>
                <w:i/>
              </w:rPr>
            </w:pPr>
            <w:r w:rsidRPr="00A24C5C">
              <w:rPr>
                <w:i/>
              </w:rPr>
              <w:t>Name</w:t>
            </w:r>
          </w:p>
          <w:p w14:paraId="66C869E5" w14:textId="77777777" w:rsidR="00A5656D" w:rsidRPr="00A24C5C" w:rsidRDefault="00A5656D" w:rsidP="00A24C5C">
            <w:pPr>
              <w:suppressAutoHyphens/>
              <w:jc w:val="both"/>
              <w:rPr>
                <w:i/>
              </w:rPr>
            </w:pPr>
            <w:r w:rsidRPr="00A24C5C">
              <w:rPr>
                <w:i/>
              </w:rPr>
              <w:t xml:space="preserve">Position </w:t>
            </w:r>
          </w:p>
          <w:p w14:paraId="31937040" w14:textId="77777777" w:rsidR="00A5656D" w:rsidRPr="00A24C5C" w:rsidRDefault="00A5656D" w:rsidP="00A24C5C">
            <w:pPr>
              <w:suppressAutoHyphens/>
              <w:jc w:val="both"/>
              <w:rPr>
                <w:i/>
              </w:rPr>
            </w:pPr>
            <w:r w:rsidRPr="00A24C5C">
              <w:rPr>
                <w:i/>
              </w:rPr>
              <w:t>Date</w:t>
            </w:r>
          </w:p>
          <w:p w14:paraId="00461CF9" w14:textId="77777777" w:rsidR="00A5656D" w:rsidRPr="00A24C5C" w:rsidRDefault="00A5656D" w:rsidP="00A24C5C">
            <w:pPr>
              <w:suppressAutoHyphens/>
              <w:jc w:val="both"/>
              <w:rPr>
                <w:i/>
              </w:rPr>
            </w:pPr>
            <w:r w:rsidRPr="00A24C5C">
              <w:rPr>
                <w:i/>
              </w:rPr>
              <w:t xml:space="preserve">Place </w:t>
            </w:r>
          </w:p>
        </w:tc>
      </w:tr>
    </w:tbl>
    <w:p w14:paraId="455AC2F3" w14:textId="77777777" w:rsidR="00306C99" w:rsidRPr="00A24C5C" w:rsidRDefault="00306C99" w:rsidP="00A24C5C">
      <w:pPr>
        <w:rPr>
          <w:i/>
        </w:rPr>
      </w:pPr>
    </w:p>
    <w:p w14:paraId="45F5AC49" w14:textId="77777777" w:rsidR="00A5656D" w:rsidRPr="00A24C5C" w:rsidRDefault="00894F95" w:rsidP="00A24C5C">
      <w:pPr>
        <w:pStyle w:val="Heading6"/>
        <w:jc w:val="center"/>
        <w:rPr>
          <w:szCs w:val="24"/>
        </w:rPr>
      </w:pPr>
      <w:r w:rsidRPr="00A24C5C">
        <w:rPr>
          <w:i/>
          <w:szCs w:val="24"/>
        </w:rPr>
        <w:br w:type="page"/>
      </w:r>
      <w:bookmarkStart w:id="40" w:name="_Toc343309632"/>
    </w:p>
    <w:p w14:paraId="7CDF3559" w14:textId="77777777" w:rsidR="00A5656D" w:rsidRPr="00A24C5C" w:rsidRDefault="00A5656D" w:rsidP="00A24C5C">
      <w:pPr>
        <w:pStyle w:val="Heading6"/>
        <w:ind w:left="0"/>
        <w:jc w:val="center"/>
        <w:rPr>
          <w:b/>
          <w:szCs w:val="24"/>
        </w:rPr>
      </w:pPr>
      <w:r w:rsidRPr="00A24C5C">
        <w:rPr>
          <w:b/>
          <w:szCs w:val="24"/>
        </w:rPr>
        <w:lastRenderedPageBreak/>
        <w:t xml:space="preserve">ANNEX E: PAYMENT SCHEDULE </w:t>
      </w:r>
    </w:p>
    <w:p w14:paraId="1A0E8674" w14:textId="77777777" w:rsidR="00A5656D" w:rsidRPr="00A24C5C" w:rsidRDefault="00A5656D" w:rsidP="00A24C5C">
      <w:pPr>
        <w:ind w:left="720"/>
      </w:pPr>
    </w:p>
    <w:p w14:paraId="3A48D201" w14:textId="77777777" w:rsidR="00A5656D" w:rsidRPr="00A24C5C" w:rsidRDefault="00A5656D" w:rsidP="00A24C5C">
      <w:pPr>
        <w:ind w:left="786"/>
        <w:rPr>
          <w:bCs/>
          <w:iCs/>
        </w:rPr>
      </w:pPr>
    </w:p>
    <w:p w14:paraId="16AD3D3E" w14:textId="77777777" w:rsidR="00A5656D" w:rsidRPr="00A24C5C" w:rsidRDefault="00A5656D" w:rsidP="00A24C5C">
      <w:pPr>
        <w:numPr>
          <w:ilvl w:val="0"/>
          <w:numId w:val="18"/>
        </w:numPr>
        <w:rPr>
          <w:bCs/>
          <w:iCs/>
        </w:rPr>
      </w:pPr>
      <w:r w:rsidRPr="00A24C5C">
        <w:rPr>
          <w:i/>
        </w:rPr>
        <w:t>(Applicable if an advance payment is made)</w:t>
      </w:r>
      <w:r w:rsidRPr="00A24C5C">
        <w:t xml:space="preserve">IOM shall release an  advance payment equivalent </w:t>
      </w:r>
      <w:r w:rsidRPr="00A24C5C">
        <w:rPr>
          <w:i/>
        </w:rPr>
        <w:t>to [percentage]</w:t>
      </w:r>
      <w:r w:rsidRPr="00A24C5C">
        <w:t xml:space="preserve"> of the Contract Price in the amount of  </w:t>
      </w:r>
      <w:r w:rsidRPr="00A24C5C">
        <w:rPr>
          <w:i/>
        </w:rPr>
        <w:t xml:space="preserve">[currency] [insert amount in numbers] </w:t>
      </w:r>
      <w:r w:rsidRPr="00A24C5C">
        <w:rPr>
          <w:i/>
          <w:iCs/>
        </w:rPr>
        <w:t xml:space="preserve">(amount in words </w:t>
      </w:r>
      <w:r w:rsidRPr="00A24C5C">
        <w:rPr>
          <w:i/>
        </w:rPr>
        <w:t>and currency in words</w:t>
      </w:r>
      <w:r w:rsidRPr="00A24C5C">
        <w:rPr>
          <w:highlight w:val="lightGray"/>
        </w:rPr>
        <w:t>)</w:t>
      </w:r>
      <w:r w:rsidRPr="00A24C5C">
        <w:t xml:space="preserve"> within 7 (seven) calendar days from the </w:t>
      </w:r>
      <w:r w:rsidR="00825B32">
        <w:t>Bidder</w:t>
      </w:r>
      <w:r w:rsidRPr="00A24C5C">
        <w:t xml:space="preserve">’s signature of this Agreement and </w:t>
      </w:r>
      <w:r w:rsidR="00825B32">
        <w:t>Bidder</w:t>
      </w:r>
      <w:r w:rsidRPr="00A24C5C">
        <w:t xml:space="preserve">’s submission of and IOM's approval of the following items: </w:t>
      </w:r>
    </w:p>
    <w:p w14:paraId="0F1334F0" w14:textId="77777777" w:rsidR="00A5656D" w:rsidRPr="00A24C5C" w:rsidRDefault="00A5656D" w:rsidP="00A24C5C">
      <w:pPr>
        <w:ind w:left="360"/>
        <w:rPr>
          <w:bCs/>
          <w:iCs/>
        </w:rPr>
      </w:pPr>
    </w:p>
    <w:p w14:paraId="6EE2A49D" w14:textId="77777777" w:rsidR="00A5656D" w:rsidRPr="00A24C5C" w:rsidRDefault="00A5656D" w:rsidP="00A24C5C">
      <w:pPr>
        <w:numPr>
          <w:ilvl w:val="1"/>
          <w:numId w:val="18"/>
        </w:numPr>
      </w:pPr>
      <w:r w:rsidRPr="00A24C5C">
        <w:t>Drawings and Technical Documents for Permit Purposes;</w:t>
      </w:r>
    </w:p>
    <w:p w14:paraId="07D21B8A" w14:textId="77777777" w:rsidR="00A5656D" w:rsidRPr="00A24C5C" w:rsidRDefault="00A5656D" w:rsidP="00A24C5C">
      <w:pPr>
        <w:numPr>
          <w:ilvl w:val="1"/>
          <w:numId w:val="18"/>
        </w:numPr>
      </w:pPr>
      <w:r w:rsidRPr="00A24C5C">
        <w:t>Approved Detailed Construction and Workings Drawings;</w:t>
      </w:r>
    </w:p>
    <w:p w14:paraId="22774464" w14:textId="77777777" w:rsidR="00A5656D" w:rsidRPr="00A24C5C" w:rsidRDefault="00A5656D" w:rsidP="00A24C5C">
      <w:pPr>
        <w:numPr>
          <w:ilvl w:val="1"/>
          <w:numId w:val="18"/>
        </w:numPr>
      </w:pPr>
      <w:r w:rsidRPr="00A24C5C">
        <w:t>Work Schedule;</w:t>
      </w:r>
    </w:p>
    <w:p w14:paraId="54878033" w14:textId="77777777" w:rsidR="00A5656D" w:rsidRPr="00A24C5C" w:rsidRDefault="00A5656D" w:rsidP="00A24C5C">
      <w:pPr>
        <w:numPr>
          <w:ilvl w:val="1"/>
          <w:numId w:val="18"/>
        </w:numPr>
      </w:pPr>
      <w:r w:rsidRPr="00A24C5C">
        <w:t>List of Sub-</w:t>
      </w:r>
      <w:r w:rsidR="00825B32">
        <w:t>Bidder</w:t>
      </w:r>
      <w:r w:rsidRPr="00A24C5C">
        <w:t xml:space="preserve">s and Suppliers </w:t>
      </w:r>
      <w:r w:rsidRPr="00A24C5C">
        <w:rPr>
          <w:i/>
        </w:rPr>
        <w:t>(if applicable);</w:t>
      </w:r>
      <w:r w:rsidRPr="00A24C5C">
        <w:t xml:space="preserve"> </w:t>
      </w:r>
    </w:p>
    <w:p w14:paraId="6D4E167E" w14:textId="77777777" w:rsidR="00A5656D" w:rsidRPr="00A24C5C" w:rsidRDefault="00A5656D" w:rsidP="00A24C5C">
      <w:pPr>
        <w:numPr>
          <w:ilvl w:val="1"/>
          <w:numId w:val="18"/>
        </w:numPr>
      </w:pPr>
      <w:r w:rsidRPr="00A24C5C">
        <w:t xml:space="preserve">Unconditional Bank Guarantee equivalent to </w:t>
      </w:r>
      <w:r w:rsidRPr="00A24C5C">
        <w:rPr>
          <w:i/>
        </w:rPr>
        <w:t xml:space="preserve">[percentage to match advance payment] </w:t>
      </w:r>
      <w:r w:rsidRPr="00A24C5C">
        <w:t>percent of the Contract Price to guarantee the advance payment, if applicable;</w:t>
      </w:r>
    </w:p>
    <w:p w14:paraId="67C1C42D" w14:textId="77777777" w:rsidR="002D45B7" w:rsidRPr="00A24C5C" w:rsidRDefault="00A5656D" w:rsidP="00A24C5C">
      <w:pPr>
        <w:numPr>
          <w:ilvl w:val="1"/>
          <w:numId w:val="18"/>
        </w:numPr>
        <w:rPr>
          <w:bCs/>
          <w:iCs/>
        </w:rPr>
      </w:pPr>
      <w:r w:rsidRPr="00A24C5C">
        <w:t>Performance Security if required under Article 9.</w:t>
      </w:r>
      <w:r w:rsidR="002D45B7" w:rsidRPr="00A24C5C">
        <w:rPr>
          <w:bCs/>
          <w:iCs/>
        </w:rPr>
        <w:t xml:space="preserve"> </w:t>
      </w:r>
    </w:p>
    <w:p w14:paraId="0F8FDB7A" w14:textId="77777777" w:rsidR="002D45B7" w:rsidRPr="00A24C5C" w:rsidRDefault="002D45B7" w:rsidP="00A24C5C">
      <w:pPr>
        <w:ind w:left="720"/>
        <w:rPr>
          <w:bCs/>
          <w:iCs/>
        </w:rPr>
      </w:pPr>
    </w:p>
    <w:p w14:paraId="1CE384BB" w14:textId="77777777" w:rsidR="00A5656D" w:rsidRPr="00A24C5C" w:rsidRDefault="00A5656D" w:rsidP="00A24C5C">
      <w:pPr>
        <w:ind w:left="720"/>
        <w:rPr>
          <w:bCs/>
          <w:iCs/>
        </w:rPr>
      </w:pPr>
      <w:r w:rsidRPr="00A24C5C">
        <w:rPr>
          <w:i/>
        </w:rPr>
        <w:t>[</w:t>
      </w:r>
      <w:proofErr w:type="gramStart"/>
      <w:r w:rsidRPr="00A24C5C">
        <w:rPr>
          <w:i/>
        </w:rPr>
        <w:t>currency</w:t>
      </w:r>
      <w:proofErr w:type="gramEnd"/>
      <w:r w:rsidRPr="00A24C5C">
        <w:rPr>
          <w:i/>
        </w:rPr>
        <w:t xml:space="preserve"> code] amount in numbers (amount in words)</w:t>
      </w:r>
      <w:r w:rsidRPr="00A24C5C">
        <w:t xml:space="preserve"> shall be withheld by IOM as Retention as per Article 10 of the Agreement.  </w:t>
      </w:r>
    </w:p>
    <w:p w14:paraId="5F67B041" w14:textId="77777777" w:rsidR="00A5656D" w:rsidRPr="00A24C5C" w:rsidRDefault="00A5656D" w:rsidP="00A24C5C">
      <w:pPr>
        <w:ind w:left="786"/>
        <w:rPr>
          <w:bCs/>
          <w:iCs/>
        </w:rPr>
      </w:pPr>
    </w:p>
    <w:p w14:paraId="27E1A1E7" w14:textId="77777777" w:rsidR="00A5656D" w:rsidRPr="00A24C5C" w:rsidRDefault="00A5656D" w:rsidP="00A24C5C">
      <w:pPr>
        <w:numPr>
          <w:ilvl w:val="0"/>
          <w:numId w:val="18"/>
        </w:numPr>
        <w:rPr>
          <w:bCs/>
          <w:iCs/>
        </w:rPr>
      </w:pPr>
      <w:r w:rsidRPr="00A24C5C">
        <w:t xml:space="preserve">IOM will pay the </w:t>
      </w:r>
      <w:r w:rsidR="00825B32">
        <w:t>Bidder</w:t>
      </w:r>
      <w:r w:rsidRPr="00A24C5C">
        <w:t xml:space="preserve"> </w:t>
      </w:r>
      <w:r w:rsidRPr="00A24C5C">
        <w:rPr>
          <w:highlight w:val="lightGray"/>
        </w:rPr>
        <w:t>[</w:t>
      </w:r>
      <w:r w:rsidRPr="00A24C5C">
        <w:rPr>
          <w:i/>
        </w:rPr>
        <w:t>currency code] amount in numbers (amount in words)</w:t>
      </w:r>
      <w:r w:rsidRPr="00A24C5C">
        <w:t xml:space="preserve"> on confirmation by IOM of satisfactory progress toward the completion of </w:t>
      </w:r>
      <w:r w:rsidRPr="00A24C5C">
        <w:rPr>
          <w:i/>
        </w:rPr>
        <w:t>(amount</w:t>
      </w:r>
      <w:proofErr w:type="gramStart"/>
      <w:r w:rsidRPr="00A24C5C">
        <w:rPr>
          <w:i/>
        </w:rPr>
        <w:t>)</w:t>
      </w:r>
      <w:r w:rsidRPr="00A24C5C">
        <w:t>%</w:t>
      </w:r>
      <w:proofErr w:type="gramEnd"/>
      <w:r w:rsidRPr="00A24C5C">
        <w:t xml:space="preserve"> </w:t>
      </w:r>
      <w:r w:rsidRPr="00A24C5C">
        <w:rPr>
          <w:i/>
        </w:rPr>
        <w:t>([amount in words</w:t>
      </w:r>
      <w:r w:rsidRPr="00A24C5C">
        <w:rPr>
          <w:highlight w:val="lightGray"/>
        </w:rPr>
        <w:t>]</w:t>
      </w:r>
      <w:r w:rsidRPr="00A24C5C">
        <w:t xml:space="preserve"> per cent) actual measured work as per Bill of Quantities at Annex B and logbook. </w:t>
      </w:r>
      <w:r w:rsidRPr="00A24C5C">
        <w:rPr>
          <w:i/>
        </w:rPr>
        <w:t>[</w:t>
      </w:r>
      <w:proofErr w:type="gramStart"/>
      <w:r w:rsidRPr="00A24C5C">
        <w:rPr>
          <w:i/>
        </w:rPr>
        <w:t>currency</w:t>
      </w:r>
      <w:proofErr w:type="gramEnd"/>
      <w:r w:rsidRPr="00A24C5C">
        <w:rPr>
          <w:i/>
        </w:rPr>
        <w:t xml:space="preserve"> code] amount in numbers (amount in words)</w:t>
      </w:r>
      <w:r w:rsidRPr="00A24C5C">
        <w:t xml:space="preserve"> shall be withheld by IOM as Retention as per Article 10 of the Agreement.  </w:t>
      </w:r>
    </w:p>
    <w:p w14:paraId="160CF12A" w14:textId="77777777" w:rsidR="00A5656D" w:rsidRPr="00A24C5C" w:rsidRDefault="00A5656D" w:rsidP="00A24C5C">
      <w:pPr>
        <w:ind w:left="786"/>
        <w:rPr>
          <w:b/>
          <w:bCs/>
          <w:iCs/>
        </w:rPr>
      </w:pPr>
    </w:p>
    <w:p w14:paraId="098C8E5C" w14:textId="77777777" w:rsidR="002D45B7" w:rsidRPr="00A24C5C" w:rsidRDefault="00A5656D" w:rsidP="00A24C5C">
      <w:pPr>
        <w:numPr>
          <w:ilvl w:val="0"/>
          <w:numId w:val="18"/>
        </w:numPr>
      </w:pPr>
      <w:r w:rsidRPr="00A24C5C">
        <w:t xml:space="preserve">IOM will pay the </w:t>
      </w:r>
      <w:r w:rsidR="00825B32">
        <w:t>Bidder</w:t>
      </w:r>
      <w:r w:rsidRPr="00A24C5C">
        <w:t xml:space="preserve"> </w:t>
      </w:r>
      <w:r w:rsidRPr="00A24C5C">
        <w:rPr>
          <w:i/>
        </w:rPr>
        <w:t>[currency code] amount in numbers (amount in words)</w:t>
      </w:r>
      <w:r w:rsidRPr="00A24C5C">
        <w:t xml:space="preserve"> after the completion of 100% (one hundred per cent) of the Works and inspection and provisional acceptance of the completed </w:t>
      </w:r>
      <w:proofErr w:type="gramStart"/>
      <w:r w:rsidRPr="00A24C5C">
        <w:t>Works .</w:t>
      </w:r>
      <w:proofErr w:type="gramEnd"/>
      <w:r w:rsidRPr="00A24C5C">
        <w:t xml:space="preserve"> </w:t>
      </w:r>
      <w:r w:rsidRPr="00A24C5C">
        <w:rPr>
          <w:highlight w:val="lightGray"/>
        </w:rPr>
        <w:t>[</w:t>
      </w:r>
      <w:proofErr w:type="gramStart"/>
      <w:r w:rsidRPr="00A24C5C">
        <w:rPr>
          <w:i/>
        </w:rPr>
        <w:t>currency</w:t>
      </w:r>
      <w:proofErr w:type="gramEnd"/>
      <w:r w:rsidRPr="00A24C5C">
        <w:rPr>
          <w:i/>
        </w:rPr>
        <w:t xml:space="preserve"> code] amount in numbers (amount in words)</w:t>
      </w:r>
      <w:r w:rsidRPr="00A24C5C">
        <w:t xml:space="preserve"> shall be withheld by IOM as Retention as per Article 10 of the Agreement.</w:t>
      </w:r>
    </w:p>
    <w:p w14:paraId="703E1871" w14:textId="77777777" w:rsidR="002D45B7" w:rsidRPr="00A24C5C" w:rsidRDefault="002D45B7" w:rsidP="00A24C5C">
      <w:pPr>
        <w:ind w:left="360"/>
      </w:pPr>
    </w:p>
    <w:p w14:paraId="193C89A9" w14:textId="77777777" w:rsidR="00894F95" w:rsidRPr="00A24C5C" w:rsidRDefault="00A5656D" w:rsidP="00A24C5C">
      <w:pPr>
        <w:numPr>
          <w:ilvl w:val="0"/>
          <w:numId w:val="18"/>
        </w:numPr>
      </w:pPr>
      <w:r w:rsidRPr="00A24C5C">
        <w:t xml:space="preserve">The balance of 10% (ten per cent) of the total Contract Price in the amount of </w:t>
      </w:r>
      <w:r w:rsidRPr="00A24C5C">
        <w:rPr>
          <w:i/>
        </w:rPr>
        <w:t>[currency code] amount in numbers (amount in words)</w:t>
      </w:r>
      <w:r w:rsidRPr="00A24C5C">
        <w:t xml:space="preserve"> will be held for 12 (twelve) months after provisional acceptance of the completed Works  in accordance with Article 10 of th</w:t>
      </w:r>
      <w:r w:rsidR="003F2070" w:rsidRPr="00A24C5C">
        <w:t>is Agreement</w:t>
      </w:r>
    </w:p>
    <w:p w14:paraId="4279CD5E" w14:textId="77777777" w:rsidR="00894F95" w:rsidRPr="00A24C5C" w:rsidRDefault="00894F95" w:rsidP="00A24C5C">
      <w:pPr>
        <w:pStyle w:val="BodyText"/>
        <w:spacing w:after="0"/>
        <w:jc w:val="both"/>
        <w:rPr>
          <w:kern w:val="1"/>
        </w:rPr>
      </w:pPr>
    </w:p>
    <w:p w14:paraId="55C87919" w14:textId="77777777" w:rsidR="00894F95" w:rsidRPr="00A24C5C" w:rsidRDefault="00894F95" w:rsidP="00A24C5C">
      <w:pPr>
        <w:pStyle w:val="BodyText"/>
        <w:spacing w:after="0"/>
        <w:jc w:val="both"/>
        <w:rPr>
          <w:kern w:val="1"/>
        </w:rPr>
      </w:pPr>
    </w:p>
    <w:p w14:paraId="06DA87C8" w14:textId="77777777" w:rsidR="00894F95" w:rsidRPr="00A24C5C" w:rsidRDefault="00894F95" w:rsidP="00A24C5C">
      <w:pPr>
        <w:pStyle w:val="BodyText"/>
        <w:spacing w:after="0"/>
        <w:jc w:val="both"/>
        <w:rPr>
          <w:kern w:val="1"/>
        </w:rPr>
      </w:pPr>
    </w:p>
    <w:p w14:paraId="0897B304" w14:textId="77777777" w:rsidR="00894F95" w:rsidRPr="00A24C5C" w:rsidRDefault="00894F95" w:rsidP="00A24C5C">
      <w:pPr>
        <w:pStyle w:val="BodyText"/>
        <w:spacing w:after="0"/>
        <w:jc w:val="both"/>
        <w:rPr>
          <w:kern w:val="1"/>
        </w:rPr>
      </w:pPr>
    </w:p>
    <w:p w14:paraId="3EBB4C23" w14:textId="77777777" w:rsidR="00894F95" w:rsidRPr="00A24C5C" w:rsidRDefault="00894F95" w:rsidP="00A24C5C">
      <w:pPr>
        <w:pStyle w:val="BodyText"/>
        <w:spacing w:after="0"/>
        <w:jc w:val="both"/>
        <w:rPr>
          <w:kern w:val="1"/>
        </w:rPr>
      </w:pPr>
    </w:p>
    <w:p w14:paraId="3264B095" w14:textId="77777777" w:rsidR="00894F95" w:rsidRPr="00A24C5C" w:rsidRDefault="00894F95" w:rsidP="00A24C5C">
      <w:pPr>
        <w:pStyle w:val="BodyText"/>
        <w:spacing w:after="0"/>
        <w:jc w:val="both"/>
        <w:rPr>
          <w:kern w:val="1"/>
        </w:rPr>
      </w:pPr>
    </w:p>
    <w:p w14:paraId="5BD7241C" w14:textId="77777777" w:rsidR="00894F95" w:rsidRPr="00A24C5C" w:rsidRDefault="00894F95" w:rsidP="00A24C5C">
      <w:pPr>
        <w:pStyle w:val="BodyText"/>
        <w:spacing w:after="0"/>
        <w:jc w:val="both"/>
        <w:rPr>
          <w:kern w:val="1"/>
        </w:rPr>
      </w:pPr>
    </w:p>
    <w:p w14:paraId="67913A29" w14:textId="77777777" w:rsidR="00894F95" w:rsidRPr="00A24C5C" w:rsidRDefault="00894F95" w:rsidP="00A24C5C">
      <w:pPr>
        <w:pStyle w:val="BodyText"/>
        <w:spacing w:after="0"/>
        <w:jc w:val="both"/>
        <w:rPr>
          <w:kern w:val="1"/>
        </w:rPr>
      </w:pPr>
    </w:p>
    <w:p w14:paraId="497117A0" w14:textId="77777777" w:rsidR="00894F95" w:rsidRPr="00A24C5C" w:rsidRDefault="00894F95" w:rsidP="00A24C5C">
      <w:pPr>
        <w:pStyle w:val="BodyText"/>
        <w:spacing w:after="0"/>
        <w:jc w:val="both"/>
        <w:rPr>
          <w:kern w:val="1"/>
        </w:rPr>
      </w:pPr>
    </w:p>
    <w:p w14:paraId="12A44213" w14:textId="77777777" w:rsidR="00894F95" w:rsidRPr="00A24C5C" w:rsidRDefault="00894F95" w:rsidP="00A24C5C">
      <w:pPr>
        <w:pStyle w:val="BodyText"/>
        <w:spacing w:after="0"/>
        <w:jc w:val="both"/>
        <w:rPr>
          <w:kern w:val="1"/>
        </w:rPr>
      </w:pPr>
    </w:p>
    <w:p w14:paraId="42878A6D" w14:textId="77777777" w:rsidR="00894F95" w:rsidRPr="00A24C5C" w:rsidRDefault="00894F95" w:rsidP="00A24C5C">
      <w:pPr>
        <w:pStyle w:val="BodyText"/>
        <w:spacing w:after="0"/>
        <w:jc w:val="both"/>
        <w:rPr>
          <w:kern w:val="1"/>
        </w:rPr>
      </w:pPr>
    </w:p>
    <w:p w14:paraId="64D641ED" w14:textId="77777777" w:rsidR="00894F95" w:rsidRPr="00A24C5C" w:rsidRDefault="00894F95" w:rsidP="00A24C5C">
      <w:pPr>
        <w:pStyle w:val="BodyText"/>
        <w:spacing w:after="0"/>
        <w:jc w:val="both"/>
        <w:rPr>
          <w:kern w:val="1"/>
        </w:rPr>
      </w:pPr>
    </w:p>
    <w:p w14:paraId="0AAC0222" w14:textId="77777777" w:rsidR="00245020" w:rsidRPr="00A24C5C" w:rsidRDefault="00245020" w:rsidP="00A24C5C">
      <w:pPr>
        <w:pStyle w:val="BodyText"/>
        <w:spacing w:after="0"/>
        <w:jc w:val="both"/>
      </w:pPr>
      <w:r w:rsidRPr="00A24C5C">
        <w:rPr>
          <w:kern w:val="1"/>
        </w:rPr>
        <w:t xml:space="preserve">             </w:t>
      </w:r>
    </w:p>
    <w:p w14:paraId="03DA8E73" w14:textId="77777777" w:rsidR="00245020" w:rsidRPr="00A24C5C" w:rsidRDefault="00CB7018" w:rsidP="00A24C5C">
      <w:pPr>
        <w:ind w:left="7200"/>
        <w:jc w:val="both"/>
        <w:rPr>
          <w:b/>
        </w:rPr>
      </w:pPr>
      <w:r w:rsidRPr="00A24C5C">
        <w:rPr>
          <w:b/>
        </w:rPr>
        <w:t xml:space="preserve">         </w:t>
      </w:r>
      <w:r w:rsidR="00783CEE" w:rsidRPr="00A24C5C">
        <w:rPr>
          <w:b/>
        </w:rPr>
        <w:tab/>
        <w:t xml:space="preserve">         </w:t>
      </w:r>
      <w:r w:rsidR="00245020" w:rsidRPr="00A24C5C">
        <w:rPr>
          <w:b/>
        </w:rPr>
        <w:t xml:space="preserve">Annex </w:t>
      </w:r>
      <w:r w:rsidR="005A7F51" w:rsidRPr="00A24C5C">
        <w:rPr>
          <w:b/>
        </w:rPr>
        <w:t>J</w:t>
      </w:r>
    </w:p>
    <w:p w14:paraId="729778D0" w14:textId="77777777" w:rsidR="00245020" w:rsidRPr="00A24C5C" w:rsidRDefault="00245020" w:rsidP="00A24C5C">
      <w:pPr>
        <w:jc w:val="both"/>
      </w:pPr>
    </w:p>
    <w:p w14:paraId="3802B5C1" w14:textId="77777777" w:rsidR="00245020" w:rsidRPr="00A24C5C" w:rsidRDefault="00245020"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 xml:space="preserve">Bank Guarantee </w:t>
      </w:r>
      <w:r w:rsidR="00CB7018" w:rsidRPr="00A24C5C">
        <w:rPr>
          <w:rFonts w:ascii="Times New Roman" w:hAnsi="Times New Roman" w:cs="Times New Roman"/>
          <w:i w:val="0"/>
          <w:sz w:val="24"/>
          <w:szCs w:val="24"/>
        </w:rPr>
        <w:t>for Performance</w:t>
      </w:r>
      <w:r w:rsidRPr="00A24C5C">
        <w:rPr>
          <w:rFonts w:ascii="Times New Roman" w:hAnsi="Times New Roman" w:cs="Times New Roman"/>
          <w:i w:val="0"/>
          <w:sz w:val="24"/>
          <w:szCs w:val="24"/>
        </w:rPr>
        <w:t xml:space="preserve"> Security</w:t>
      </w:r>
    </w:p>
    <w:p w14:paraId="5B03800F" w14:textId="77777777" w:rsidR="00245020" w:rsidRPr="00A24C5C" w:rsidRDefault="00245020" w:rsidP="00A24C5C">
      <w:pPr>
        <w:jc w:val="both"/>
      </w:pPr>
    </w:p>
    <w:p w14:paraId="30549C36" w14:textId="77777777" w:rsidR="00245020" w:rsidRPr="00A24C5C" w:rsidRDefault="00245020" w:rsidP="00A24C5C">
      <w:pPr>
        <w:jc w:val="both"/>
      </w:pPr>
    </w:p>
    <w:p w14:paraId="38F99883" w14:textId="77777777" w:rsidR="00245020" w:rsidRPr="00A24C5C" w:rsidRDefault="00245020" w:rsidP="00A24C5C">
      <w:pPr>
        <w:jc w:val="both"/>
      </w:pPr>
      <w:r w:rsidRPr="00A24C5C">
        <w:t xml:space="preserve">To:  </w:t>
      </w:r>
      <w:r w:rsidRPr="00A24C5C">
        <w:rPr>
          <w:i/>
        </w:rPr>
        <w:t>[name and address of IOM Mission]</w:t>
      </w:r>
    </w:p>
    <w:p w14:paraId="5A5CABB6" w14:textId="77777777" w:rsidR="00245020" w:rsidRPr="00A24C5C" w:rsidRDefault="00245020" w:rsidP="00A24C5C">
      <w:pPr>
        <w:jc w:val="both"/>
      </w:pPr>
    </w:p>
    <w:p w14:paraId="303441F4" w14:textId="77777777" w:rsidR="00245020" w:rsidRPr="00A24C5C" w:rsidRDefault="00245020" w:rsidP="00A24C5C">
      <w:pPr>
        <w:jc w:val="both"/>
      </w:pPr>
      <w:r w:rsidRPr="00A24C5C">
        <w:t>Whereas</w:t>
      </w:r>
      <w:r w:rsidR="00783CEE" w:rsidRPr="00A24C5C">
        <w:t xml:space="preserve"> </w:t>
      </w:r>
      <w:r w:rsidRPr="00A24C5C">
        <w:rPr>
          <w:i/>
        </w:rPr>
        <w:t xml:space="preserve">[name and address of </w:t>
      </w:r>
      <w:r w:rsidR="00825B32">
        <w:rPr>
          <w:i/>
        </w:rPr>
        <w:t>Bidder</w:t>
      </w:r>
      <w:r w:rsidRPr="00A24C5C">
        <w:rPr>
          <w:i/>
        </w:rPr>
        <w:t>]</w:t>
      </w:r>
      <w:r w:rsidRPr="00A24C5C">
        <w:t xml:space="preserve"> (hereinafter called “the </w:t>
      </w:r>
      <w:r w:rsidR="00825B32">
        <w:rPr>
          <w:b/>
        </w:rPr>
        <w:t>Bidder</w:t>
      </w:r>
      <w:r w:rsidRPr="00A24C5C">
        <w:t>”) has undertaken, in pursuance of Contract No</w:t>
      </w:r>
      <w:r w:rsidR="00783CEE" w:rsidRPr="00A24C5C">
        <w:rPr>
          <w:i/>
        </w:rPr>
        <w:t xml:space="preserve"> </w:t>
      </w:r>
      <w:r w:rsidRPr="00A24C5C">
        <w:rPr>
          <w:i/>
        </w:rPr>
        <w:t>[contract reference number]</w:t>
      </w:r>
      <w:r w:rsidR="00783CEE" w:rsidRPr="00A24C5C">
        <w:t xml:space="preserve"> dated </w:t>
      </w:r>
      <w:r w:rsidRPr="00A24C5C">
        <w:rPr>
          <w:i/>
        </w:rPr>
        <w:t>[date</w:t>
      </w:r>
      <w:r w:rsidR="00783CEE" w:rsidRPr="00A24C5C">
        <w:rPr>
          <w:i/>
        </w:rPr>
        <w:t>]</w:t>
      </w:r>
      <w:r w:rsidRPr="00A24C5C">
        <w:t xml:space="preserve"> to execute the works </w:t>
      </w:r>
      <w:r w:rsidRPr="00A24C5C">
        <w:rPr>
          <w:i/>
        </w:rPr>
        <w:t>[name of contract an</w:t>
      </w:r>
      <w:r w:rsidR="00783CEE" w:rsidRPr="00A24C5C">
        <w:rPr>
          <w:i/>
        </w:rPr>
        <w:t>d brief description of the work]</w:t>
      </w:r>
      <w:r w:rsidRPr="00A24C5C">
        <w:t xml:space="preserve"> (hereinafter called “the </w:t>
      </w:r>
      <w:r w:rsidRPr="00A24C5C">
        <w:rPr>
          <w:b/>
        </w:rPr>
        <w:t>Contract</w:t>
      </w:r>
      <w:r w:rsidRPr="00A24C5C">
        <w:t>”);</w:t>
      </w:r>
    </w:p>
    <w:p w14:paraId="5FD30980" w14:textId="77777777" w:rsidR="00245020" w:rsidRPr="00A24C5C" w:rsidRDefault="00245020" w:rsidP="00A24C5C">
      <w:pPr>
        <w:jc w:val="both"/>
      </w:pPr>
    </w:p>
    <w:p w14:paraId="3E2067DD" w14:textId="77777777" w:rsidR="00245020" w:rsidRPr="00A24C5C" w:rsidRDefault="00245020" w:rsidP="00A24C5C">
      <w:pPr>
        <w:jc w:val="both"/>
      </w:pPr>
      <w:r w:rsidRPr="00A24C5C">
        <w:t xml:space="preserve">And whereas it has been stipulated by you in the said Contract that the </w:t>
      </w:r>
      <w:r w:rsidR="00825B32">
        <w:t>Bidder</w:t>
      </w:r>
      <w:r w:rsidRPr="00A24C5C">
        <w:t xml:space="preserve"> shall furnish you with a Bank Guarantee by a recognized bank for the sum specified therein as security for compliance with his obligations in accordance with the Contract;</w:t>
      </w:r>
    </w:p>
    <w:p w14:paraId="7C3D667E" w14:textId="77777777" w:rsidR="00245020" w:rsidRPr="00A24C5C" w:rsidRDefault="00245020" w:rsidP="00A24C5C">
      <w:pPr>
        <w:jc w:val="both"/>
      </w:pPr>
    </w:p>
    <w:p w14:paraId="5A91EE7A" w14:textId="77777777" w:rsidR="00245020" w:rsidRPr="00A24C5C" w:rsidRDefault="00245020" w:rsidP="00A24C5C">
      <w:pPr>
        <w:jc w:val="both"/>
      </w:pPr>
      <w:r w:rsidRPr="00A24C5C">
        <w:t xml:space="preserve">And whereas we have agreed to give the </w:t>
      </w:r>
      <w:r w:rsidR="00825B32">
        <w:t>Bidder</w:t>
      </w:r>
      <w:r w:rsidRPr="00A24C5C">
        <w:t xml:space="preserve"> a guarantee;</w:t>
      </w:r>
    </w:p>
    <w:p w14:paraId="2B769E28" w14:textId="77777777" w:rsidR="00245020" w:rsidRPr="00A24C5C" w:rsidRDefault="00245020" w:rsidP="00A24C5C">
      <w:pPr>
        <w:jc w:val="both"/>
      </w:pPr>
    </w:p>
    <w:p w14:paraId="009E2439" w14:textId="77777777" w:rsidR="00245020" w:rsidRPr="00A24C5C" w:rsidRDefault="00245020" w:rsidP="00A24C5C">
      <w:pPr>
        <w:jc w:val="both"/>
      </w:pPr>
      <w:r w:rsidRPr="00A24C5C">
        <w:t xml:space="preserve">Now therefore we hereby affirm that we are the Guarantor and responsible to you, on behalf of the </w:t>
      </w:r>
      <w:r w:rsidR="00825B32">
        <w:t>Bidder</w:t>
      </w:r>
      <w:r w:rsidRPr="00A24C5C">
        <w:t xml:space="preserve">, up to a total of </w:t>
      </w:r>
      <w:r w:rsidRPr="00A24C5C">
        <w:rPr>
          <w:i/>
        </w:rPr>
        <w:t>[amount of Guarantee in words and in figure]</w:t>
      </w:r>
      <w:r w:rsidRPr="00A24C5C">
        <w:t xml:space="preserve">, and we undertake to pay you, upon your first written demand and without cavil or argument, any sum or sums within the limits of </w:t>
      </w:r>
      <w:r w:rsidRPr="00A24C5C">
        <w:rPr>
          <w:i/>
        </w:rPr>
        <w:t>[amount of Guarantee]</w:t>
      </w:r>
      <w:r w:rsidRPr="00A24C5C">
        <w:t xml:space="preserve"> as aforesaid without your needing to prove or to show grounds or reasons for your demand for the sum specified therein.</w:t>
      </w:r>
    </w:p>
    <w:p w14:paraId="4DE06151" w14:textId="77777777" w:rsidR="00245020" w:rsidRPr="00A24C5C" w:rsidRDefault="00245020" w:rsidP="00A24C5C">
      <w:pPr>
        <w:jc w:val="both"/>
      </w:pPr>
    </w:p>
    <w:p w14:paraId="34024CA0" w14:textId="77777777" w:rsidR="00245020" w:rsidRPr="00A24C5C" w:rsidRDefault="00245020" w:rsidP="00A24C5C">
      <w:pPr>
        <w:jc w:val="both"/>
      </w:pPr>
      <w:r w:rsidRPr="00A24C5C">
        <w:t xml:space="preserve">We hereby waive the necessity of your demanding the said debt from the </w:t>
      </w:r>
      <w:r w:rsidR="00825B32">
        <w:t>Bidder</w:t>
      </w:r>
      <w:r w:rsidRPr="00A24C5C">
        <w:t xml:space="preserve"> before presenting us with the demand.</w:t>
      </w:r>
    </w:p>
    <w:p w14:paraId="57426027" w14:textId="77777777" w:rsidR="00245020" w:rsidRPr="00A24C5C" w:rsidRDefault="00245020" w:rsidP="00A24C5C">
      <w:pPr>
        <w:jc w:val="both"/>
      </w:pPr>
    </w:p>
    <w:p w14:paraId="286FA3B1" w14:textId="77777777" w:rsidR="00245020" w:rsidRPr="00A24C5C" w:rsidRDefault="00245020" w:rsidP="00A24C5C">
      <w:pPr>
        <w:jc w:val="both"/>
      </w:pPr>
      <w:r w:rsidRPr="00A24C5C">
        <w:t xml:space="preserve">We further agree that no change or addition to or other modification of the terms of the Contract to be performed there under or of any of the Contract documents which may be made between you and the </w:t>
      </w:r>
      <w:r w:rsidR="00825B32">
        <w:t>Bidder</w:t>
      </w:r>
      <w:r w:rsidRPr="00A24C5C">
        <w:t xml:space="preserve"> shall in any way release us from any liability under this Guarantee, and we hereby waive notice of any such change, addition, or modification.</w:t>
      </w:r>
    </w:p>
    <w:p w14:paraId="5DE789E0" w14:textId="77777777" w:rsidR="00245020" w:rsidRPr="00A24C5C" w:rsidRDefault="00245020" w:rsidP="00A24C5C">
      <w:pPr>
        <w:jc w:val="both"/>
      </w:pPr>
    </w:p>
    <w:p w14:paraId="16A148A5" w14:textId="77777777" w:rsidR="00245020" w:rsidRPr="00A24C5C" w:rsidRDefault="00245020" w:rsidP="00A24C5C">
      <w:pPr>
        <w:jc w:val="both"/>
        <w:rPr>
          <w:b/>
        </w:rPr>
      </w:pPr>
      <w:r w:rsidRPr="00A24C5C">
        <w:t>This Guarantee shall be valid until a date 30 days from the date of issue of the “</w:t>
      </w:r>
      <w:r w:rsidRPr="00A24C5C">
        <w:rPr>
          <w:b/>
        </w:rPr>
        <w:t>Certificate of Final Acceptance”.</w:t>
      </w:r>
    </w:p>
    <w:p w14:paraId="446C957E" w14:textId="77777777" w:rsidR="00245020" w:rsidRPr="00A24C5C" w:rsidRDefault="00245020" w:rsidP="00A24C5C">
      <w:pPr>
        <w:jc w:val="both"/>
      </w:pPr>
    </w:p>
    <w:p w14:paraId="14AFDB6B" w14:textId="77777777" w:rsidR="00245020" w:rsidRPr="00A24C5C" w:rsidRDefault="00245020" w:rsidP="00A24C5C">
      <w:pPr>
        <w:tabs>
          <w:tab w:val="left" w:pos="9000"/>
        </w:tabs>
        <w:jc w:val="both"/>
      </w:pPr>
      <w:r w:rsidRPr="00A24C5C">
        <w:t xml:space="preserve">Signature and seal of the Guarantor </w:t>
      </w:r>
      <w:r w:rsidRPr="00A24C5C">
        <w:rPr>
          <w:u w:val="single"/>
        </w:rPr>
        <w:tab/>
      </w:r>
    </w:p>
    <w:p w14:paraId="398146C7" w14:textId="77777777" w:rsidR="00245020" w:rsidRPr="00A24C5C" w:rsidRDefault="00245020" w:rsidP="00A24C5C">
      <w:pPr>
        <w:jc w:val="both"/>
      </w:pPr>
    </w:p>
    <w:p w14:paraId="2F850EE5" w14:textId="77777777" w:rsidR="00245020" w:rsidRPr="00A24C5C" w:rsidRDefault="00245020" w:rsidP="00A24C5C">
      <w:pPr>
        <w:tabs>
          <w:tab w:val="left" w:pos="9000"/>
        </w:tabs>
        <w:jc w:val="both"/>
      </w:pPr>
      <w:r w:rsidRPr="00A24C5C">
        <w:t xml:space="preserve">Name of Bank </w:t>
      </w:r>
      <w:r w:rsidRPr="00A24C5C">
        <w:rPr>
          <w:u w:val="single"/>
        </w:rPr>
        <w:tab/>
      </w:r>
    </w:p>
    <w:p w14:paraId="1E992F6D" w14:textId="77777777" w:rsidR="00245020" w:rsidRPr="00A24C5C" w:rsidRDefault="00245020" w:rsidP="00A24C5C">
      <w:pPr>
        <w:tabs>
          <w:tab w:val="left" w:pos="9000"/>
        </w:tabs>
        <w:jc w:val="both"/>
      </w:pPr>
      <w:r w:rsidRPr="00A24C5C">
        <w:t xml:space="preserve">Address </w:t>
      </w:r>
      <w:r w:rsidRPr="00A24C5C">
        <w:rPr>
          <w:u w:val="single"/>
        </w:rPr>
        <w:tab/>
      </w:r>
    </w:p>
    <w:p w14:paraId="75BD1FF7" w14:textId="77777777" w:rsidR="00245020" w:rsidRPr="00A24C5C" w:rsidRDefault="00245020" w:rsidP="00A24C5C">
      <w:pPr>
        <w:tabs>
          <w:tab w:val="left" w:pos="3600"/>
        </w:tabs>
        <w:jc w:val="both"/>
      </w:pPr>
      <w:r w:rsidRPr="00A24C5C">
        <w:t xml:space="preserve">Date </w:t>
      </w:r>
      <w:r w:rsidRPr="00A24C5C">
        <w:rPr>
          <w:u w:val="single"/>
        </w:rPr>
        <w:tab/>
      </w:r>
    </w:p>
    <w:p w14:paraId="73804FD9" w14:textId="77777777" w:rsidR="00245020" w:rsidRPr="00A24C5C" w:rsidRDefault="00245020" w:rsidP="00A24C5C">
      <w:pPr>
        <w:ind w:left="7200"/>
        <w:jc w:val="both"/>
        <w:rPr>
          <w:i/>
          <w:kern w:val="1"/>
        </w:rPr>
        <w:sectPr w:rsidR="00245020" w:rsidRPr="00A24C5C" w:rsidSect="00783CEE">
          <w:pgSz w:w="12240" w:h="15840"/>
          <w:pgMar w:top="1440" w:right="1440" w:bottom="1440" w:left="1440" w:header="720" w:footer="720" w:gutter="0"/>
          <w:cols w:space="720"/>
          <w:docGrid w:linePitch="360"/>
        </w:sectPr>
      </w:pPr>
    </w:p>
    <w:p w14:paraId="1C842142" w14:textId="77777777" w:rsidR="000F717E" w:rsidRPr="00A24C5C" w:rsidRDefault="00CB7018" w:rsidP="00A24C5C">
      <w:pPr>
        <w:ind w:left="7200"/>
        <w:jc w:val="both"/>
        <w:rPr>
          <w:b/>
        </w:rPr>
      </w:pPr>
      <w:r w:rsidRPr="00A24C5C">
        <w:rPr>
          <w:b/>
        </w:rPr>
        <w:lastRenderedPageBreak/>
        <w:t xml:space="preserve">        </w:t>
      </w:r>
      <w:r w:rsidR="00783CEE" w:rsidRPr="00A24C5C">
        <w:rPr>
          <w:b/>
        </w:rPr>
        <w:tab/>
        <w:t xml:space="preserve">        </w:t>
      </w:r>
      <w:r w:rsidR="000F717E" w:rsidRPr="00A24C5C">
        <w:rPr>
          <w:b/>
        </w:rPr>
        <w:t xml:space="preserve">Annex </w:t>
      </w:r>
      <w:r w:rsidR="005A7F51" w:rsidRPr="00A24C5C">
        <w:rPr>
          <w:b/>
        </w:rPr>
        <w:t>K</w:t>
      </w:r>
    </w:p>
    <w:p w14:paraId="13FCAA56" w14:textId="77777777" w:rsidR="00CB7018" w:rsidRPr="00A24C5C" w:rsidRDefault="00CB7018" w:rsidP="00A24C5C">
      <w:pPr>
        <w:pStyle w:val="Heading2"/>
        <w:spacing w:before="0" w:after="0"/>
        <w:jc w:val="center"/>
        <w:rPr>
          <w:rFonts w:ascii="Times New Roman" w:hAnsi="Times New Roman" w:cs="Times New Roman"/>
          <w:sz w:val="24"/>
          <w:szCs w:val="24"/>
        </w:rPr>
      </w:pPr>
    </w:p>
    <w:p w14:paraId="5F1F520C" w14:textId="77777777" w:rsidR="000F717E" w:rsidRPr="00A24C5C" w:rsidRDefault="000F717E"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 for Advance Payment</w:t>
      </w:r>
    </w:p>
    <w:p w14:paraId="4F9B8806" w14:textId="77777777" w:rsidR="000F717E" w:rsidRPr="00A24C5C" w:rsidRDefault="000F717E" w:rsidP="00A24C5C">
      <w:pPr>
        <w:jc w:val="both"/>
      </w:pPr>
    </w:p>
    <w:p w14:paraId="1CBE3D13" w14:textId="77777777" w:rsidR="000F717E" w:rsidRPr="00A24C5C" w:rsidRDefault="000F717E" w:rsidP="00A24C5C">
      <w:pPr>
        <w:jc w:val="both"/>
      </w:pPr>
    </w:p>
    <w:p w14:paraId="4939D526" w14:textId="77777777" w:rsidR="000F717E" w:rsidRPr="00A24C5C" w:rsidRDefault="00783CEE" w:rsidP="00A24C5C">
      <w:pPr>
        <w:jc w:val="both"/>
      </w:pPr>
      <w:r w:rsidRPr="00A24C5C">
        <w:t xml:space="preserve">To: </w:t>
      </w:r>
      <w:r w:rsidR="000F717E" w:rsidRPr="00A24C5C">
        <w:rPr>
          <w:i/>
        </w:rPr>
        <w:t>[name and address of IOM Mission]</w:t>
      </w:r>
    </w:p>
    <w:p w14:paraId="4AB2E513" w14:textId="77777777" w:rsidR="000F717E" w:rsidRPr="00A24C5C" w:rsidRDefault="000F717E" w:rsidP="00A24C5C">
      <w:pPr>
        <w:jc w:val="both"/>
      </w:pPr>
    </w:p>
    <w:p w14:paraId="4C0AF4AD" w14:textId="77777777" w:rsidR="000F717E" w:rsidRPr="00A24C5C" w:rsidRDefault="00783CEE" w:rsidP="00A24C5C">
      <w:pPr>
        <w:jc w:val="both"/>
      </w:pPr>
      <w:r w:rsidRPr="00A24C5C">
        <w:t xml:space="preserve">Contract Name: </w:t>
      </w:r>
      <w:r w:rsidR="000F717E" w:rsidRPr="00A24C5C">
        <w:rPr>
          <w:i/>
        </w:rPr>
        <w:t>[name of Contract]</w:t>
      </w:r>
    </w:p>
    <w:p w14:paraId="5B596477" w14:textId="77777777" w:rsidR="000F717E" w:rsidRPr="00A24C5C" w:rsidRDefault="000F717E" w:rsidP="00A24C5C">
      <w:pPr>
        <w:jc w:val="both"/>
      </w:pPr>
    </w:p>
    <w:p w14:paraId="0F701E59" w14:textId="77777777" w:rsidR="000F717E" w:rsidRPr="00A24C5C" w:rsidRDefault="000F717E" w:rsidP="00A24C5C">
      <w:pPr>
        <w:jc w:val="both"/>
      </w:pPr>
      <w:r w:rsidRPr="00A24C5C">
        <w:t>Gentlemen:</w:t>
      </w:r>
    </w:p>
    <w:p w14:paraId="5B48EC23" w14:textId="77777777" w:rsidR="000F717E" w:rsidRPr="00A24C5C" w:rsidRDefault="000F717E" w:rsidP="00A24C5C">
      <w:pPr>
        <w:jc w:val="both"/>
      </w:pPr>
    </w:p>
    <w:p w14:paraId="1797D036" w14:textId="77777777" w:rsidR="000F717E" w:rsidRPr="00A24C5C" w:rsidRDefault="000F717E" w:rsidP="00A24C5C">
      <w:pPr>
        <w:jc w:val="both"/>
      </w:pPr>
      <w:r w:rsidRPr="00A24C5C">
        <w:t xml:space="preserve">In accordance with the provisions of the </w:t>
      </w:r>
      <w:r w:rsidR="008F3A56" w:rsidRPr="00A24C5C">
        <w:t xml:space="preserve">Contract, Article </w:t>
      </w:r>
      <w:r w:rsidRPr="00A24C5C">
        <w:t xml:space="preserve">No. </w:t>
      </w:r>
      <w:r w:rsidR="008F3A56" w:rsidRPr="00A24C5C">
        <w:t>4</w:t>
      </w:r>
      <w:r w:rsidRPr="00A24C5C">
        <w:t xml:space="preserve"> (“</w:t>
      </w:r>
      <w:r w:rsidR="008F3A56" w:rsidRPr="00A24C5C">
        <w:t xml:space="preserve">Manner of </w:t>
      </w:r>
      <w:r w:rsidRPr="00A24C5C">
        <w:t xml:space="preserve">Payment”) of the above-mentioned Contract, </w:t>
      </w:r>
      <w:r w:rsidRPr="00A24C5C">
        <w:rPr>
          <w:i/>
        </w:rPr>
        <w:t xml:space="preserve">[name and address of </w:t>
      </w:r>
      <w:r w:rsidR="00825B32">
        <w:rPr>
          <w:i/>
        </w:rPr>
        <w:t>Bidder</w:t>
      </w:r>
      <w:r w:rsidRPr="00A24C5C">
        <w:rPr>
          <w:i/>
        </w:rPr>
        <w:t>]</w:t>
      </w:r>
      <w:r w:rsidRPr="00A24C5C">
        <w:t xml:space="preserve"> (hereinafter called “the </w:t>
      </w:r>
      <w:r w:rsidR="00825B32">
        <w:t>Bidder</w:t>
      </w:r>
      <w:r w:rsidRPr="00A24C5C">
        <w:t xml:space="preserve">”) shall deposit with </w:t>
      </w:r>
      <w:r w:rsidRPr="00A24C5C">
        <w:rPr>
          <w:i/>
        </w:rPr>
        <w:t>[name of IOM Mission]</w:t>
      </w:r>
      <w:r w:rsidRPr="00A24C5C">
        <w:t xml:space="preserve"> a Bank Guarantee to guarantee his proper and faithful performance under the said Clause of the Contract in an amount of </w:t>
      </w:r>
      <w:r w:rsidRPr="00A24C5C">
        <w:rPr>
          <w:i/>
        </w:rPr>
        <w:t>[amount of Guarantee in words and figure]</w:t>
      </w:r>
      <w:r w:rsidRPr="00A24C5C">
        <w:t>.</w:t>
      </w:r>
    </w:p>
    <w:p w14:paraId="361B64C2" w14:textId="77777777" w:rsidR="000F717E" w:rsidRPr="00A24C5C" w:rsidRDefault="000F717E" w:rsidP="00A24C5C">
      <w:pPr>
        <w:jc w:val="both"/>
      </w:pPr>
    </w:p>
    <w:p w14:paraId="53F548B5" w14:textId="77777777" w:rsidR="000F717E" w:rsidRPr="00A24C5C" w:rsidRDefault="000F717E" w:rsidP="00A24C5C">
      <w:pPr>
        <w:jc w:val="both"/>
      </w:pPr>
      <w:r w:rsidRPr="00A24C5C">
        <w:t xml:space="preserve">We, the </w:t>
      </w:r>
      <w:r w:rsidRPr="00A24C5C">
        <w:rPr>
          <w:i/>
        </w:rPr>
        <w:t>[Bank]</w:t>
      </w:r>
      <w:r w:rsidRPr="00A24C5C">
        <w:t xml:space="preserve">, as instructed by the </w:t>
      </w:r>
      <w:r w:rsidR="00825B32">
        <w:t>Bidder</w:t>
      </w:r>
      <w:r w:rsidRPr="00A24C5C">
        <w:t xml:space="preserve">, agree unconditionally and irrevocably to guarantee as primary obligator and not as Surety merely, the payment to </w:t>
      </w:r>
      <w:r w:rsidRPr="00A24C5C">
        <w:rPr>
          <w:i/>
        </w:rPr>
        <w:t>[name of IOM Mission]</w:t>
      </w:r>
      <w:r w:rsidRPr="00A24C5C">
        <w:t xml:space="preserve"> on his first demand without whatsoever right of objection on our part and without his first claim to the </w:t>
      </w:r>
      <w:r w:rsidR="00825B32">
        <w:t>Bidder</w:t>
      </w:r>
      <w:r w:rsidRPr="00A24C5C">
        <w:t xml:space="preserve">, in the amount not exceeding </w:t>
      </w:r>
      <w:r w:rsidRPr="00A24C5C">
        <w:rPr>
          <w:i/>
        </w:rPr>
        <w:t>[amount of Guarantee] [amount in words]</w:t>
      </w:r>
      <w:r w:rsidRPr="00A24C5C">
        <w:t>.</w:t>
      </w:r>
    </w:p>
    <w:p w14:paraId="03F3269E" w14:textId="77777777" w:rsidR="000F717E" w:rsidRPr="00A24C5C" w:rsidRDefault="000F717E" w:rsidP="00A24C5C">
      <w:pPr>
        <w:jc w:val="both"/>
      </w:pPr>
    </w:p>
    <w:p w14:paraId="221D2D3A" w14:textId="77777777" w:rsidR="000F717E" w:rsidRPr="00A24C5C" w:rsidRDefault="000F717E" w:rsidP="00A24C5C">
      <w:pPr>
        <w:jc w:val="both"/>
      </w:pPr>
      <w:r w:rsidRPr="00A24C5C">
        <w:t xml:space="preserve">We further agree that no change or addition to or other modification of the terms of the Contract to be performed there under or of any of the Contract documents which may be made between </w:t>
      </w:r>
      <w:r w:rsidRPr="00A24C5C">
        <w:rPr>
          <w:i/>
        </w:rPr>
        <w:t>[name of IOM Mission]</w:t>
      </w:r>
      <w:r w:rsidRPr="00A24C5C">
        <w:t xml:space="preserve"> and the </w:t>
      </w:r>
      <w:r w:rsidR="00825B32">
        <w:t>Bidder</w:t>
      </w:r>
      <w:r w:rsidRPr="00A24C5C">
        <w:t>, shall in any way release us from any liability under this Guarantee, and we hereby waive notice of any such change, addition, or modification.</w:t>
      </w:r>
    </w:p>
    <w:p w14:paraId="545CDBE4" w14:textId="77777777" w:rsidR="000F717E" w:rsidRPr="00A24C5C" w:rsidRDefault="000F717E" w:rsidP="00A24C5C">
      <w:pPr>
        <w:jc w:val="both"/>
      </w:pPr>
    </w:p>
    <w:p w14:paraId="096CA128" w14:textId="77777777" w:rsidR="000F717E" w:rsidRPr="00A24C5C" w:rsidRDefault="000F717E" w:rsidP="00A24C5C">
      <w:pPr>
        <w:jc w:val="both"/>
      </w:pPr>
      <w:r w:rsidRPr="00A24C5C">
        <w:t xml:space="preserve">This Guarantee shall remain valid and in full effect from the date of the advance payment under the Contract until </w:t>
      </w:r>
      <w:r w:rsidRPr="00A24C5C">
        <w:rPr>
          <w:i/>
        </w:rPr>
        <w:t>[name of IOM Mission]</w:t>
      </w:r>
      <w:r w:rsidRPr="00A24C5C">
        <w:t xml:space="preserve"> receives full repayment of the same amount from the </w:t>
      </w:r>
      <w:r w:rsidR="00825B32">
        <w:t>Bidder</w:t>
      </w:r>
      <w:r w:rsidRPr="00A24C5C">
        <w:t>.</w:t>
      </w:r>
    </w:p>
    <w:p w14:paraId="276F4184" w14:textId="77777777" w:rsidR="000F717E" w:rsidRPr="00A24C5C" w:rsidRDefault="000F717E" w:rsidP="00A24C5C">
      <w:pPr>
        <w:jc w:val="both"/>
      </w:pPr>
    </w:p>
    <w:p w14:paraId="72313174" w14:textId="77777777" w:rsidR="000F717E" w:rsidRPr="00A24C5C" w:rsidRDefault="000F717E" w:rsidP="00A24C5C">
      <w:pPr>
        <w:jc w:val="both"/>
      </w:pPr>
      <w:r w:rsidRPr="00A24C5C">
        <w:t>Yours truly,</w:t>
      </w:r>
    </w:p>
    <w:p w14:paraId="64431A70" w14:textId="77777777" w:rsidR="000F717E" w:rsidRPr="00A24C5C" w:rsidRDefault="000F717E" w:rsidP="00A24C5C">
      <w:pPr>
        <w:jc w:val="both"/>
      </w:pPr>
    </w:p>
    <w:p w14:paraId="7D5A18B8" w14:textId="77777777" w:rsidR="000F717E" w:rsidRPr="00A24C5C" w:rsidRDefault="000F717E" w:rsidP="00A24C5C">
      <w:pPr>
        <w:tabs>
          <w:tab w:val="left" w:pos="9000"/>
        </w:tabs>
        <w:jc w:val="both"/>
      </w:pPr>
      <w:r w:rsidRPr="00A24C5C">
        <w:t xml:space="preserve">Signature and seal:  </w:t>
      </w:r>
      <w:r w:rsidRPr="00A24C5C">
        <w:rPr>
          <w:u w:val="single"/>
        </w:rPr>
        <w:tab/>
      </w:r>
    </w:p>
    <w:p w14:paraId="0473497A" w14:textId="77777777" w:rsidR="000F717E" w:rsidRPr="00A24C5C" w:rsidRDefault="000F717E" w:rsidP="00A24C5C">
      <w:pPr>
        <w:jc w:val="both"/>
      </w:pPr>
    </w:p>
    <w:p w14:paraId="55D67FE5" w14:textId="77777777" w:rsidR="000F717E" w:rsidRPr="00A24C5C" w:rsidRDefault="000F717E" w:rsidP="00A24C5C">
      <w:pPr>
        <w:tabs>
          <w:tab w:val="left" w:pos="9000"/>
        </w:tabs>
        <w:jc w:val="both"/>
      </w:pPr>
      <w:r w:rsidRPr="00A24C5C">
        <w:t xml:space="preserve">Name of Bank:  </w:t>
      </w:r>
      <w:r w:rsidRPr="00A24C5C">
        <w:rPr>
          <w:u w:val="single"/>
        </w:rPr>
        <w:tab/>
      </w:r>
    </w:p>
    <w:p w14:paraId="20F56556" w14:textId="77777777" w:rsidR="000F717E" w:rsidRPr="00A24C5C" w:rsidRDefault="000F717E" w:rsidP="00A24C5C">
      <w:pPr>
        <w:tabs>
          <w:tab w:val="left" w:pos="9000"/>
        </w:tabs>
        <w:jc w:val="both"/>
      </w:pPr>
      <w:r w:rsidRPr="00A24C5C">
        <w:t xml:space="preserve">Address:  </w:t>
      </w:r>
      <w:r w:rsidRPr="00A24C5C">
        <w:rPr>
          <w:u w:val="single"/>
        </w:rPr>
        <w:tab/>
      </w:r>
    </w:p>
    <w:p w14:paraId="013D525D" w14:textId="77777777" w:rsidR="000F717E" w:rsidRPr="00A24C5C" w:rsidRDefault="000F717E" w:rsidP="00A24C5C">
      <w:pPr>
        <w:tabs>
          <w:tab w:val="left" w:pos="3600"/>
        </w:tabs>
        <w:jc w:val="both"/>
        <w:rPr>
          <w:u w:val="single"/>
        </w:rPr>
      </w:pPr>
      <w:r w:rsidRPr="00A24C5C">
        <w:t xml:space="preserve">Date:  </w:t>
      </w:r>
      <w:r w:rsidRPr="00A24C5C">
        <w:rPr>
          <w:u w:val="single"/>
        </w:rPr>
        <w:tab/>
      </w:r>
    </w:p>
    <w:p w14:paraId="288D5D27" w14:textId="77777777" w:rsidR="000F717E" w:rsidRPr="00A24C5C" w:rsidRDefault="000F717E" w:rsidP="00A24C5C">
      <w:pPr>
        <w:jc w:val="both"/>
      </w:pPr>
    </w:p>
    <w:p w14:paraId="523B70D1" w14:textId="77777777" w:rsidR="000F717E" w:rsidRPr="00A24C5C" w:rsidRDefault="000F717E" w:rsidP="00A24C5C">
      <w:pPr>
        <w:jc w:val="both"/>
      </w:pPr>
    </w:p>
    <w:p w14:paraId="4D63EA7D" w14:textId="77777777" w:rsidR="000F717E" w:rsidRPr="00A24C5C" w:rsidRDefault="000F717E" w:rsidP="00A24C5C">
      <w:pPr>
        <w:jc w:val="both"/>
      </w:pPr>
    </w:p>
    <w:p w14:paraId="0D27966E" w14:textId="77777777" w:rsidR="00CB7018" w:rsidRPr="00A24C5C" w:rsidRDefault="00CB7018" w:rsidP="00A24C5C">
      <w:pPr>
        <w:ind w:left="5760" w:firstLine="720"/>
        <w:jc w:val="both"/>
        <w:rPr>
          <w:b/>
        </w:rPr>
      </w:pPr>
    </w:p>
    <w:p w14:paraId="42C2A558" w14:textId="77777777" w:rsidR="00783CEE" w:rsidRPr="00A24C5C" w:rsidRDefault="00783CEE" w:rsidP="00A24C5C">
      <w:pPr>
        <w:ind w:left="5760" w:firstLine="720"/>
        <w:jc w:val="both"/>
        <w:rPr>
          <w:b/>
        </w:rPr>
      </w:pPr>
    </w:p>
    <w:p w14:paraId="404E0154" w14:textId="77777777" w:rsidR="00783CEE" w:rsidRPr="00A24C5C" w:rsidRDefault="00783CEE" w:rsidP="00A24C5C">
      <w:pPr>
        <w:ind w:left="5760" w:firstLine="720"/>
        <w:jc w:val="both"/>
        <w:rPr>
          <w:b/>
        </w:rPr>
      </w:pPr>
    </w:p>
    <w:p w14:paraId="0B95BDA0" w14:textId="77777777" w:rsidR="00783CEE" w:rsidRPr="00A24C5C" w:rsidRDefault="00783CEE" w:rsidP="00A24C5C">
      <w:pPr>
        <w:ind w:left="5760" w:firstLine="720"/>
        <w:jc w:val="both"/>
        <w:rPr>
          <w:b/>
        </w:rPr>
      </w:pPr>
    </w:p>
    <w:p w14:paraId="0A9848E4" w14:textId="77777777" w:rsidR="00783CEE" w:rsidRPr="00A24C5C" w:rsidRDefault="00783CEE" w:rsidP="00A24C5C">
      <w:pPr>
        <w:ind w:left="5760" w:firstLine="720"/>
        <w:jc w:val="both"/>
        <w:rPr>
          <w:b/>
        </w:rPr>
      </w:pPr>
    </w:p>
    <w:p w14:paraId="0F311B49" w14:textId="77777777" w:rsidR="007864EF" w:rsidRPr="00A24C5C" w:rsidRDefault="00CB7018" w:rsidP="00A24C5C">
      <w:pPr>
        <w:ind w:left="7200"/>
        <w:jc w:val="both"/>
        <w:rPr>
          <w:b/>
        </w:rPr>
      </w:pPr>
      <w:r w:rsidRPr="00A24C5C">
        <w:rPr>
          <w:b/>
        </w:rPr>
        <w:lastRenderedPageBreak/>
        <w:t xml:space="preserve">         </w:t>
      </w:r>
      <w:r w:rsidR="00783CEE" w:rsidRPr="00A24C5C">
        <w:rPr>
          <w:b/>
        </w:rPr>
        <w:tab/>
        <w:t xml:space="preserve">         </w:t>
      </w:r>
      <w:r w:rsidR="007864EF" w:rsidRPr="00A24C5C">
        <w:rPr>
          <w:b/>
        </w:rPr>
        <w:t xml:space="preserve">Annex </w:t>
      </w:r>
      <w:r w:rsidR="00245020" w:rsidRPr="00A24C5C">
        <w:rPr>
          <w:b/>
        </w:rPr>
        <w:t>L</w:t>
      </w:r>
    </w:p>
    <w:p w14:paraId="69F08BCB" w14:textId="77777777" w:rsidR="00CB7018" w:rsidRPr="00A24C5C" w:rsidRDefault="00CB7018" w:rsidP="00A24C5C">
      <w:pPr>
        <w:pStyle w:val="Heading2"/>
        <w:spacing w:before="0" w:after="0"/>
        <w:jc w:val="both"/>
        <w:rPr>
          <w:rFonts w:ascii="Times New Roman" w:hAnsi="Times New Roman" w:cs="Times New Roman"/>
          <w:sz w:val="24"/>
          <w:szCs w:val="24"/>
        </w:rPr>
      </w:pPr>
    </w:p>
    <w:p w14:paraId="4C2FE780" w14:textId="77777777" w:rsidR="003122E3" w:rsidRPr="00A24C5C" w:rsidRDefault="003122E3" w:rsidP="00A24C5C">
      <w:pPr>
        <w:pStyle w:val="Heading2"/>
        <w:spacing w:before="0" w:after="0"/>
        <w:jc w:val="center"/>
        <w:rPr>
          <w:rFonts w:ascii="Times New Roman" w:hAnsi="Times New Roman" w:cs="Times New Roman"/>
          <w:i w:val="0"/>
          <w:sz w:val="24"/>
          <w:szCs w:val="24"/>
        </w:rPr>
      </w:pPr>
      <w:r w:rsidRPr="00A24C5C">
        <w:rPr>
          <w:rFonts w:ascii="Times New Roman" w:hAnsi="Times New Roman" w:cs="Times New Roman"/>
          <w:i w:val="0"/>
          <w:sz w:val="24"/>
          <w:szCs w:val="24"/>
        </w:rPr>
        <w:t>Bank Guarantee</w:t>
      </w:r>
      <w:r w:rsidR="000F717E" w:rsidRPr="00A24C5C">
        <w:rPr>
          <w:rFonts w:ascii="Times New Roman" w:hAnsi="Times New Roman" w:cs="Times New Roman"/>
          <w:i w:val="0"/>
          <w:sz w:val="24"/>
          <w:szCs w:val="24"/>
        </w:rPr>
        <w:t xml:space="preserve"> for Retention Security</w:t>
      </w:r>
    </w:p>
    <w:p w14:paraId="64D103E5" w14:textId="77777777" w:rsidR="003122E3" w:rsidRPr="00A24C5C" w:rsidRDefault="003122E3" w:rsidP="00A24C5C">
      <w:pPr>
        <w:jc w:val="both"/>
      </w:pPr>
    </w:p>
    <w:p w14:paraId="418F65B2" w14:textId="77777777" w:rsidR="003122E3" w:rsidRPr="00A24C5C" w:rsidRDefault="003122E3" w:rsidP="00A24C5C">
      <w:pPr>
        <w:jc w:val="both"/>
      </w:pPr>
      <w:r w:rsidRPr="00A24C5C">
        <w:t xml:space="preserve">To:  </w:t>
      </w:r>
      <w:r w:rsidRPr="00A24C5C">
        <w:rPr>
          <w:i/>
        </w:rPr>
        <w:t>[in</w:t>
      </w:r>
      <w:r w:rsidR="00783CEE" w:rsidRPr="00A24C5C">
        <w:rPr>
          <w:i/>
        </w:rPr>
        <w:t>sert name and address of Owner]</w:t>
      </w:r>
    </w:p>
    <w:p w14:paraId="353D4105" w14:textId="77777777" w:rsidR="003122E3" w:rsidRPr="00A24C5C" w:rsidRDefault="00783CEE" w:rsidP="00A24C5C">
      <w:pPr>
        <w:jc w:val="both"/>
      </w:pPr>
      <w:r w:rsidRPr="00A24C5C">
        <w:t xml:space="preserve">       </w:t>
      </w:r>
      <w:r w:rsidR="003122E3" w:rsidRPr="00A24C5C">
        <w:rPr>
          <w:i/>
        </w:rPr>
        <w:t>[</w:t>
      </w:r>
      <w:proofErr w:type="gramStart"/>
      <w:r w:rsidR="003122E3" w:rsidRPr="00A24C5C">
        <w:rPr>
          <w:i/>
        </w:rPr>
        <w:t>insert</w:t>
      </w:r>
      <w:proofErr w:type="gramEnd"/>
      <w:r w:rsidR="003122E3" w:rsidRPr="00A24C5C">
        <w:rPr>
          <w:i/>
        </w:rPr>
        <w:t xml:space="preserve"> Project name]</w:t>
      </w:r>
    </w:p>
    <w:p w14:paraId="09F4311D" w14:textId="77777777" w:rsidR="003122E3" w:rsidRPr="00A24C5C" w:rsidRDefault="003122E3" w:rsidP="00A24C5C">
      <w:pPr>
        <w:jc w:val="both"/>
      </w:pPr>
      <w:r w:rsidRPr="00A24C5C">
        <w:tab/>
      </w:r>
    </w:p>
    <w:p w14:paraId="780CE645" w14:textId="77777777" w:rsidR="003122E3" w:rsidRPr="00A24C5C" w:rsidRDefault="003122E3" w:rsidP="00A24C5C">
      <w:pPr>
        <w:jc w:val="both"/>
      </w:pPr>
    </w:p>
    <w:p w14:paraId="21EAE2E0" w14:textId="77777777" w:rsidR="003122E3" w:rsidRPr="00A24C5C" w:rsidRDefault="003122E3" w:rsidP="00A24C5C">
      <w:pPr>
        <w:jc w:val="both"/>
      </w:pPr>
      <w:r w:rsidRPr="00A24C5C">
        <w:t>Gentlemen:</w:t>
      </w:r>
    </w:p>
    <w:p w14:paraId="4B0E5DF4" w14:textId="77777777" w:rsidR="003122E3" w:rsidRPr="00A24C5C" w:rsidRDefault="003122E3" w:rsidP="00A24C5C">
      <w:pPr>
        <w:jc w:val="both"/>
      </w:pPr>
    </w:p>
    <w:p w14:paraId="0137246C" w14:textId="77777777" w:rsidR="003122E3" w:rsidRPr="00A24C5C" w:rsidRDefault="003122E3" w:rsidP="00A24C5C">
      <w:pPr>
        <w:jc w:val="both"/>
      </w:pPr>
      <w:r w:rsidRPr="00A24C5C">
        <w:t xml:space="preserve">In accordance with the provisions of the of the Contract </w:t>
      </w:r>
      <w:r w:rsidR="00783CEE" w:rsidRPr="00A24C5C">
        <w:t>of the above-mentioned Project,</w:t>
      </w:r>
      <w:r w:rsidRPr="00A24C5C">
        <w:t xml:space="preserve"> </w:t>
      </w:r>
      <w:r w:rsidRPr="00A24C5C">
        <w:rPr>
          <w:i/>
        </w:rPr>
        <w:t xml:space="preserve">[insert name and address of </w:t>
      </w:r>
      <w:r w:rsidR="00825B32">
        <w:rPr>
          <w:i/>
        </w:rPr>
        <w:t>Bidder</w:t>
      </w:r>
      <w:r w:rsidRPr="00A24C5C">
        <w:rPr>
          <w:i/>
        </w:rPr>
        <w:t>]</w:t>
      </w:r>
      <w:r w:rsidRPr="00A24C5C">
        <w:t xml:space="preserve"> (hereinafter called “the </w:t>
      </w:r>
      <w:r w:rsidR="00825B32">
        <w:rPr>
          <w:b/>
        </w:rPr>
        <w:t>Bidder</w:t>
      </w:r>
      <w:r w:rsidRPr="00A24C5C">
        <w:t xml:space="preserve">”) shall deposit with </w:t>
      </w:r>
      <w:r w:rsidRPr="00A24C5C">
        <w:rPr>
          <w:i/>
        </w:rPr>
        <w:t>[name of IOM Mission]</w:t>
      </w:r>
      <w:r w:rsidRPr="00A24C5C">
        <w:t xml:space="preserve"> a Bank Guarantee to guaranty the release of cash retention for the completed works in the amount of </w:t>
      </w:r>
      <w:r w:rsidRPr="00A24C5C">
        <w:rPr>
          <w:i/>
        </w:rPr>
        <w:t>[amount of Guarantee in figure and words</w:t>
      </w:r>
      <w:r w:rsidR="00783CEE" w:rsidRPr="00A24C5C">
        <w:rPr>
          <w:i/>
        </w:rPr>
        <w:t>].</w:t>
      </w:r>
    </w:p>
    <w:p w14:paraId="3B7D015A" w14:textId="77777777" w:rsidR="003122E3" w:rsidRPr="00A24C5C" w:rsidRDefault="003122E3" w:rsidP="00A24C5C">
      <w:pPr>
        <w:jc w:val="both"/>
      </w:pPr>
    </w:p>
    <w:p w14:paraId="45A9A36D" w14:textId="77777777" w:rsidR="003122E3" w:rsidRPr="00A24C5C" w:rsidRDefault="00783CEE" w:rsidP="00A24C5C">
      <w:pPr>
        <w:jc w:val="both"/>
      </w:pPr>
      <w:r w:rsidRPr="00A24C5C">
        <w:t xml:space="preserve">We, the </w:t>
      </w:r>
      <w:r w:rsidRPr="00A24C5C">
        <w:rPr>
          <w:i/>
        </w:rPr>
        <w:t>[name of Bank</w:t>
      </w:r>
      <w:r w:rsidR="003122E3" w:rsidRPr="00A24C5C">
        <w:rPr>
          <w:i/>
        </w:rPr>
        <w:t>]</w:t>
      </w:r>
      <w:r w:rsidR="003122E3" w:rsidRPr="00A24C5C">
        <w:t xml:space="preserve">, as instructed by the </w:t>
      </w:r>
      <w:r w:rsidR="00825B32">
        <w:t>Bidder</w:t>
      </w:r>
      <w:r w:rsidR="003122E3" w:rsidRPr="00A24C5C">
        <w:t xml:space="preserve">, agree unconditionally and irrevocably to guarantee as primary obligator and not as Surety merely, the </w:t>
      </w:r>
      <w:r w:rsidRPr="00A24C5C">
        <w:t xml:space="preserve">payment to </w:t>
      </w:r>
      <w:r w:rsidR="003122E3" w:rsidRPr="00A24C5C">
        <w:rPr>
          <w:i/>
        </w:rPr>
        <w:t>[name of IOM Mission]</w:t>
      </w:r>
      <w:r w:rsidR="003122E3" w:rsidRPr="00A24C5C">
        <w:t xml:space="preserve"> on his first demand without whatsoever right of objection on our part and without his first claim to the </w:t>
      </w:r>
      <w:r w:rsidR="00825B32">
        <w:t>Bidder</w:t>
      </w:r>
      <w:r w:rsidR="003122E3" w:rsidRPr="00A24C5C">
        <w:t xml:space="preserve">, in the amount not exceeding </w:t>
      </w:r>
      <w:r w:rsidR="003122E3" w:rsidRPr="00A24C5C">
        <w:rPr>
          <w:i/>
        </w:rPr>
        <w:t>[amount of Guarantee in figure and in words]</w:t>
      </w:r>
      <w:r w:rsidRPr="00A24C5C">
        <w:t>.</w:t>
      </w:r>
    </w:p>
    <w:p w14:paraId="17EF67B7" w14:textId="77777777" w:rsidR="003122E3" w:rsidRPr="00A24C5C" w:rsidRDefault="003122E3" w:rsidP="00A24C5C">
      <w:pPr>
        <w:jc w:val="both"/>
      </w:pPr>
    </w:p>
    <w:p w14:paraId="566A8629" w14:textId="77777777" w:rsidR="003122E3" w:rsidRPr="00A24C5C" w:rsidRDefault="003122E3" w:rsidP="00A24C5C">
      <w:pPr>
        <w:jc w:val="both"/>
      </w:pPr>
      <w:r w:rsidRPr="00A24C5C">
        <w:t>This Guarantee shall remain valid and in full effect from the date of the release of the retention</w:t>
      </w:r>
      <w:r w:rsidR="00783CEE" w:rsidRPr="00A24C5C">
        <w:t xml:space="preserve"> money under the Contract until </w:t>
      </w:r>
      <w:r w:rsidRPr="00A24C5C">
        <w:rPr>
          <w:i/>
        </w:rPr>
        <w:t>[name of IOM Mission]</w:t>
      </w:r>
      <w:r w:rsidR="00783CEE" w:rsidRPr="00A24C5C">
        <w:t xml:space="preserve"> </w:t>
      </w:r>
      <w:r w:rsidRPr="00A24C5C">
        <w:t xml:space="preserve">issue the Certificate of Final Acceptance to the </w:t>
      </w:r>
      <w:r w:rsidR="00825B32">
        <w:t>Bidder</w:t>
      </w:r>
      <w:r w:rsidRPr="00A24C5C">
        <w:t>.</w:t>
      </w:r>
    </w:p>
    <w:p w14:paraId="4FA9B2F4" w14:textId="77777777" w:rsidR="003122E3" w:rsidRPr="00A24C5C" w:rsidRDefault="003122E3" w:rsidP="00A24C5C">
      <w:pPr>
        <w:jc w:val="both"/>
      </w:pPr>
    </w:p>
    <w:p w14:paraId="3C430F3C" w14:textId="77777777" w:rsidR="003122E3" w:rsidRPr="00A24C5C" w:rsidRDefault="003122E3" w:rsidP="00A24C5C">
      <w:pPr>
        <w:jc w:val="both"/>
      </w:pPr>
      <w:r w:rsidRPr="00A24C5C">
        <w:t>Yours truly,</w:t>
      </w:r>
    </w:p>
    <w:p w14:paraId="73AC4D68" w14:textId="77777777" w:rsidR="003122E3" w:rsidRPr="00A24C5C" w:rsidRDefault="003122E3" w:rsidP="00A24C5C">
      <w:pPr>
        <w:jc w:val="both"/>
      </w:pPr>
    </w:p>
    <w:p w14:paraId="34227C1A" w14:textId="77777777" w:rsidR="003122E3" w:rsidRPr="00A24C5C" w:rsidRDefault="003122E3" w:rsidP="00A24C5C">
      <w:pPr>
        <w:tabs>
          <w:tab w:val="left" w:pos="9000"/>
        </w:tabs>
        <w:jc w:val="both"/>
      </w:pPr>
      <w:r w:rsidRPr="00A24C5C">
        <w:t xml:space="preserve">Signature and seal:  </w:t>
      </w:r>
      <w:r w:rsidRPr="00A24C5C">
        <w:rPr>
          <w:u w:val="single"/>
        </w:rPr>
        <w:tab/>
      </w:r>
    </w:p>
    <w:p w14:paraId="29FFCBE3" w14:textId="77777777" w:rsidR="003122E3" w:rsidRPr="00A24C5C" w:rsidRDefault="003122E3" w:rsidP="00A24C5C">
      <w:pPr>
        <w:jc w:val="both"/>
      </w:pPr>
    </w:p>
    <w:p w14:paraId="553D8028" w14:textId="77777777" w:rsidR="003122E3" w:rsidRPr="00A24C5C" w:rsidRDefault="003122E3" w:rsidP="00A24C5C">
      <w:pPr>
        <w:tabs>
          <w:tab w:val="left" w:pos="9000"/>
        </w:tabs>
        <w:jc w:val="both"/>
      </w:pPr>
      <w:r w:rsidRPr="00A24C5C">
        <w:t xml:space="preserve">Name of Bank/Financial Institution:  </w:t>
      </w:r>
      <w:r w:rsidRPr="00A24C5C">
        <w:rPr>
          <w:u w:val="single"/>
        </w:rPr>
        <w:tab/>
      </w:r>
    </w:p>
    <w:p w14:paraId="336A5D51" w14:textId="77777777" w:rsidR="003122E3" w:rsidRPr="00A24C5C" w:rsidRDefault="003122E3" w:rsidP="00A24C5C">
      <w:pPr>
        <w:tabs>
          <w:tab w:val="left" w:pos="9000"/>
        </w:tabs>
        <w:jc w:val="both"/>
      </w:pPr>
      <w:r w:rsidRPr="00A24C5C">
        <w:t xml:space="preserve">Address:  </w:t>
      </w:r>
      <w:r w:rsidRPr="00A24C5C">
        <w:rPr>
          <w:u w:val="single"/>
        </w:rPr>
        <w:tab/>
      </w:r>
    </w:p>
    <w:p w14:paraId="128ABDA7" w14:textId="77777777" w:rsidR="003122E3" w:rsidRPr="00A24C5C" w:rsidRDefault="003122E3" w:rsidP="00A24C5C">
      <w:pPr>
        <w:tabs>
          <w:tab w:val="left" w:pos="3600"/>
        </w:tabs>
        <w:jc w:val="both"/>
      </w:pPr>
      <w:r w:rsidRPr="00A24C5C">
        <w:t xml:space="preserve">Date:  </w:t>
      </w:r>
      <w:r w:rsidRPr="00A24C5C">
        <w:rPr>
          <w:u w:val="single"/>
        </w:rPr>
        <w:tab/>
      </w:r>
    </w:p>
    <w:p w14:paraId="6F9A5F3F" w14:textId="77777777" w:rsidR="003122E3" w:rsidRPr="00A24C5C" w:rsidRDefault="003122E3" w:rsidP="00A24C5C">
      <w:pPr>
        <w:suppressAutoHyphens/>
        <w:jc w:val="both"/>
      </w:pPr>
    </w:p>
    <w:p w14:paraId="1044DAD7" w14:textId="77777777" w:rsidR="003122E3" w:rsidRPr="00A24C5C" w:rsidRDefault="003122E3" w:rsidP="00A24C5C">
      <w:pPr>
        <w:suppressAutoHyphens/>
        <w:jc w:val="both"/>
      </w:pPr>
    </w:p>
    <w:p w14:paraId="3C8C33C3" w14:textId="77777777" w:rsidR="003122E3" w:rsidRPr="00A24C5C" w:rsidRDefault="003122E3" w:rsidP="00A24C5C">
      <w:pPr>
        <w:pStyle w:val="Heading2"/>
        <w:spacing w:before="0" w:after="0"/>
        <w:ind w:left="7200"/>
        <w:jc w:val="both"/>
        <w:rPr>
          <w:rFonts w:ascii="Times New Roman" w:hAnsi="Times New Roman" w:cs="Times New Roman"/>
          <w:spacing w:val="-3"/>
          <w:kern w:val="1"/>
          <w:sz w:val="24"/>
          <w:szCs w:val="24"/>
        </w:rPr>
      </w:pPr>
      <w:r w:rsidRPr="00A24C5C">
        <w:rPr>
          <w:rFonts w:ascii="Times New Roman" w:hAnsi="Times New Roman" w:cs="Times New Roman"/>
          <w:kern w:val="1"/>
          <w:sz w:val="24"/>
          <w:szCs w:val="24"/>
        </w:rPr>
        <w:t xml:space="preserve">                                    </w:t>
      </w:r>
      <w:bookmarkEnd w:id="40"/>
    </w:p>
    <w:p w14:paraId="69AA8885" w14:textId="77777777" w:rsidR="00D441D0" w:rsidRPr="00A24C5C" w:rsidRDefault="00D441D0" w:rsidP="00A24C5C">
      <w:pPr>
        <w:jc w:val="both"/>
        <w:outlineLvl w:val="0"/>
      </w:pPr>
    </w:p>
    <w:p w14:paraId="4E44377F" w14:textId="77777777" w:rsidR="00D441D0" w:rsidRPr="00A24C5C" w:rsidRDefault="00D441D0" w:rsidP="00A24C5C">
      <w:pPr>
        <w:jc w:val="both"/>
        <w:outlineLvl w:val="0"/>
      </w:pPr>
    </w:p>
    <w:p w14:paraId="2A11F388" w14:textId="77777777" w:rsidR="00D441D0" w:rsidRPr="00A24C5C" w:rsidRDefault="00D441D0" w:rsidP="00A24C5C">
      <w:pPr>
        <w:jc w:val="both"/>
        <w:outlineLvl w:val="0"/>
      </w:pPr>
    </w:p>
    <w:p w14:paraId="0DB86D92" w14:textId="77777777" w:rsidR="00D441D0" w:rsidRPr="00A24C5C" w:rsidRDefault="00D441D0" w:rsidP="00A24C5C">
      <w:pPr>
        <w:jc w:val="both"/>
        <w:outlineLvl w:val="0"/>
      </w:pPr>
    </w:p>
    <w:p w14:paraId="77502040" w14:textId="77777777" w:rsidR="00D441D0" w:rsidRPr="00A24C5C" w:rsidRDefault="00D441D0" w:rsidP="00A24C5C">
      <w:pPr>
        <w:jc w:val="both"/>
        <w:outlineLvl w:val="0"/>
      </w:pPr>
    </w:p>
    <w:p w14:paraId="57F22984" w14:textId="77777777" w:rsidR="00D441D0" w:rsidRPr="00A24C5C" w:rsidRDefault="00D441D0" w:rsidP="00A24C5C">
      <w:pPr>
        <w:jc w:val="both"/>
        <w:outlineLvl w:val="0"/>
      </w:pPr>
    </w:p>
    <w:p w14:paraId="002F86F2" w14:textId="77777777" w:rsidR="00D441D0" w:rsidRPr="00A24C5C" w:rsidRDefault="00D441D0" w:rsidP="00A24C5C">
      <w:pPr>
        <w:jc w:val="both"/>
        <w:outlineLvl w:val="0"/>
      </w:pPr>
    </w:p>
    <w:p w14:paraId="3A58AB29" w14:textId="77777777" w:rsidR="00D441D0" w:rsidRPr="00A24C5C" w:rsidRDefault="00D441D0" w:rsidP="00A24C5C">
      <w:pPr>
        <w:jc w:val="center"/>
        <w:outlineLvl w:val="0"/>
      </w:pPr>
    </w:p>
    <w:sectPr w:rsidR="00D441D0" w:rsidRPr="00A24C5C" w:rsidSect="00783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FD158" w14:textId="77777777" w:rsidR="008D7032" w:rsidRDefault="008D7032">
      <w:r>
        <w:separator/>
      </w:r>
    </w:p>
  </w:endnote>
  <w:endnote w:type="continuationSeparator" w:id="0">
    <w:p w14:paraId="585E3C1D" w14:textId="77777777" w:rsidR="008D7032" w:rsidRDefault="008D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E27BC" w14:textId="57AFB7EC" w:rsidR="008D7032" w:rsidRPr="00AC4594" w:rsidRDefault="008D7032" w:rsidP="00AC4594">
    <w:pPr>
      <w:pStyle w:val="Footer"/>
      <w:jc w:val="center"/>
      <w:rPr>
        <w:i/>
      </w:rPr>
    </w:pPr>
    <w:r>
      <w:rPr>
        <w:i/>
      </w:rPr>
      <w:tab/>
    </w:r>
    <w:r>
      <w:rPr>
        <w:i/>
      </w:rPr>
      <w:tab/>
    </w:r>
    <w:r>
      <w:rPr>
        <w:i/>
      </w:rPr>
      <w:tab/>
    </w:r>
    <w:r>
      <w:rPr>
        <w:i/>
      </w:rPr>
      <w:tab/>
    </w:r>
    <w:r>
      <w:rPr>
        <w:i/>
      </w:rPr>
      <w:tab/>
    </w:r>
    <w:r w:rsidRPr="00AC4594">
      <w:rPr>
        <w:i/>
      </w:rPr>
      <w:t xml:space="preserve"> </w:t>
    </w:r>
    <w:r w:rsidRPr="00AC4594">
      <w:rPr>
        <w:i/>
      </w:rPr>
      <w:fldChar w:fldCharType="begin"/>
    </w:r>
    <w:r w:rsidRPr="00AC4594">
      <w:rPr>
        <w:i/>
      </w:rPr>
      <w:instrText xml:space="preserve"> PAGE </w:instrText>
    </w:r>
    <w:r w:rsidRPr="00AC4594">
      <w:rPr>
        <w:i/>
      </w:rPr>
      <w:fldChar w:fldCharType="separate"/>
    </w:r>
    <w:r w:rsidR="00E40205">
      <w:rPr>
        <w:i/>
        <w:noProof/>
      </w:rPr>
      <w:t>12</w:t>
    </w:r>
    <w:r w:rsidRPr="00AC4594">
      <w:rPr>
        <w:i/>
      </w:rPr>
      <w:fldChar w:fldCharType="end"/>
    </w:r>
    <w:r w:rsidRPr="00AC4594">
      <w:rP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EDFF" w14:textId="15A00B9C" w:rsidR="008D7032" w:rsidRDefault="008D7032" w:rsidP="00A1573A">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E40205">
      <w:rPr>
        <w:rStyle w:val="PageNumber"/>
        <w:noProof/>
      </w:rPr>
      <w:t>14</w:t>
    </w:r>
    <w:r>
      <w:rPr>
        <w:rStyle w:val="PageNumber"/>
      </w:rPr>
      <w:fldChar w:fldCharType="end"/>
    </w:r>
  </w:p>
  <w:p w14:paraId="67993157" w14:textId="77777777" w:rsidR="008D7032" w:rsidRDefault="008D7032">
    <w:pPr>
      <w:pStyle w:val="Footer"/>
      <w:framePr w:wrap="around" w:vAnchor="text" w:hAnchor="margin" w:xAlign="center" w:y="1"/>
      <w:rPr>
        <w:rStyle w:val="PageNumber"/>
      </w:rPr>
    </w:pPr>
  </w:p>
  <w:p w14:paraId="7B06D169" w14:textId="77777777" w:rsidR="008D7032" w:rsidRDefault="008D7032" w:rsidP="00A1573A">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406C" w14:textId="77777777" w:rsidR="008D7032" w:rsidRDefault="008D7032" w:rsidP="00423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4D56C8" w14:textId="77777777" w:rsidR="008D7032" w:rsidRDefault="008D7032" w:rsidP="004230A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A5CA" w14:textId="6F65A30A" w:rsidR="008D7032" w:rsidRDefault="008D7032">
    <w:pPr>
      <w:pStyle w:val="Footer"/>
      <w:jc w:val="right"/>
    </w:pPr>
    <w:r>
      <w:fldChar w:fldCharType="begin"/>
    </w:r>
    <w:r>
      <w:instrText xml:space="preserve"> PAGE   \* MERGEFORMAT </w:instrText>
    </w:r>
    <w:r>
      <w:fldChar w:fldCharType="separate"/>
    </w:r>
    <w:r w:rsidR="00E40205">
      <w:rPr>
        <w:noProof/>
      </w:rPr>
      <w:t>22</w:t>
    </w:r>
    <w:r>
      <w:rPr>
        <w:noProof/>
      </w:rPr>
      <w:fldChar w:fldCharType="end"/>
    </w:r>
  </w:p>
  <w:p w14:paraId="3AFCD614" w14:textId="77777777" w:rsidR="008D7032" w:rsidRDefault="008D7032" w:rsidP="0042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A8C8B" w14:textId="77777777" w:rsidR="008D7032" w:rsidRDefault="008D7032">
      <w:r>
        <w:separator/>
      </w:r>
    </w:p>
  </w:footnote>
  <w:footnote w:type="continuationSeparator" w:id="0">
    <w:p w14:paraId="5221B171" w14:textId="77777777" w:rsidR="008D7032" w:rsidRDefault="008D7032">
      <w:r>
        <w:continuationSeparator/>
      </w:r>
    </w:p>
  </w:footnote>
  <w:footnote w:id="1">
    <w:p w14:paraId="40E56FAA" w14:textId="77777777" w:rsidR="008D7032" w:rsidRPr="00783CEE" w:rsidRDefault="008D7032" w:rsidP="00545FD5">
      <w:pPr>
        <w:pStyle w:val="FootnoteText"/>
        <w:ind w:left="180" w:hanging="180"/>
      </w:pPr>
    </w:p>
  </w:footnote>
  <w:footnote w:id="2">
    <w:p w14:paraId="3CF9A267" w14:textId="77777777" w:rsidR="008D7032" w:rsidRPr="00783CEE" w:rsidRDefault="008D7032" w:rsidP="00A959D9">
      <w:pPr>
        <w:pStyle w:val="FootnoteText"/>
        <w:ind w:left="180" w:hanging="180"/>
      </w:pPr>
      <w:r w:rsidRPr="00783CEE">
        <w:rPr>
          <w:rStyle w:val="FootnoteReference"/>
          <w:sz w:val="20"/>
        </w:rPr>
        <w:footnoteRef/>
      </w:r>
      <w:r w:rsidRPr="00783CEE">
        <w:t xml:space="preserve"> If applicable. The Security is to protect IOM against the risk of </w:t>
      </w:r>
      <w:r>
        <w:t>Bidder</w:t>
      </w:r>
      <w:r w:rsidRPr="00783CEE">
        <w:t>s conduct especially for high value and complex scope of works</w:t>
      </w:r>
    </w:p>
  </w:footnote>
  <w:footnote w:id="3">
    <w:p w14:paraId="4FD8147F" w14:textId="77777777" w:rsidR="008D7032" w:rsidRPr="00783CEE" w:rsidRDefault="008D7032" w:rsidP="005A7F51">
      <w:pPr>
        <w:pStyle w:val="FootnoteText"/>
      </w:pPr>
      <w:r w:rsidRPr="00783CEE">
        <w:rPr>
          <w:rStyle w:val="FootnoteReference"/>
          <w:sz w:val="20"/>
        </w:rPr>
        <w:footnoteRef/>
      </w:r>
      <w:r w:rsidRPr="00783CEE">
        <w:t xml:space="preserve"> If applicable. In lieu of P.O.</w:t>
      </w:r>
    </w:p>
  </w:footnote>
  <w:footnote w:id="4">
    <w:p w14:paraId="2F972620" w14:textId="77777777" w:rsidR="008D7032" w:rsidRPr="00783CEE" w:rsidRDefault="008D7032" w:rsidP="002919CD">
      <w:pPr>
        <w:pStyle w:val="FootnoteText"/>
        <w:ind w:left="180" w:hanging="180"/>
      </w:pPr>
      <w:r w:rsidRPr="00783CEE">
        <w:rPr>
          <w:rStyle w:val="FootnoteReference"/>
          <w:sz w:val="20"/>
        </w:rPr>
        <w:footnoteRef/>
      </w:r>
      <w:r w:rsidRPr="00783CEE">
        <w:t xml:space="preserve"> Quotation delivered beyond the prescribed date and time shall be considered late, the envelope shall be immediately returned to the </w:t>
      </w:r>
      <w:r>
        <w:t>Bidder</w:t>
      </w:r>
      <w:r w:rsidRPr="00783CEE">
        <w:t xml:space="preserve"> unopened. The date and time of submission of the quotation shall be recorded. A quotation submission log shall be prepared for the purpose.</w:t>
      </w:r>
    </w:p>
  </w:footnote>
  <w:footnote w:id="5">
    <w:p w14:paraId="4B7F37E3" w14:textId="77777777" w:rsidR="008D7032" w:rsidRPr="00783CEE" w:rsidRDefault="008D7032" w:rsidP="008D7032">
      <w:pPr>
        <w:pStyle w:val="FootnoteText"/>
      </w:pPr>
      <w:r w:rsidRPr="00783CEE">
        <w:rPr>
          <w:rStyle w:val="FootnoteReference"/>
          <w:sz w:val="20"/>
        </w:rPr>
        <w:footnoteRef/>
      </w:r>
      <w:r w:rsidRPr="00783CEE">
        <w:t xml:space="preserve"> If applicable. In lieu of P.O.</w:t>
      </w:r>
    </w:p>
  </w:footnote>
  <w:footnote w:id="6">
    <w:p w14:paraId="549E793C" w14:textId="77777777" w:rsidR="008D7032" w:rsidRPr="00A959D9" w:rsidRDefault="008D7032">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7">
    <w:p w14:paraId="5E9DC3F1" w14:textId="77777777" w:rsidR="008D7032" w:rsidRPr="00A959D9" w:rsidRDefault="008D7032" w:rsidP="00601E7F">
      <w:pPr>
        <w:pStyle w:val="FootnoteText"/>
        <w:ind w:left="0" w:firstLine="0"/>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Num5"/>
    <w:lvl w:ilvl="0">
      <w:start w:val="1"/>
      <w:numFmt w:val="bullet"/>
      <w:suff w:val="nothing"/>
      <w:lvlText w:val=""/>
      <w:lvlJc w:val="left"/>
      <w:pPr>
        <w:tabs>
          <w:tab w:val="num" w:pos="426"/>
        </w:tabs>
        <w:ind w:left="426"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3"/>
    <w:multiLevelType w:val="multilevel"/>
    <w:tmpl w:val="00000003"/>
    <w:name w:val="WWNum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9"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02469CF"/>
    <w:multiLevelType w:val="hybridMultilevel"/>
    <w:tmpl w:val="019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FC2316"/>
    <w:multiLevelType w:val="hybridMultilevel"/>
    <w:tmpl w:val="5A6A05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7AA0665"/>
    <w:multiLevelType w:val="hybridMultilevel"/>
    <w:tmpl w:val="EDBCF184"/>
    <w:lvl w:ilvl="0" w:tplc="0FA24114">
      <w:start w:val="1"/>
      <w:numFmt w:val="lowerRoman"/>
      <w:lvlText w:val="%1."/>
      <w:lvlJc w:val="right"/>
      <w:pPr>
        <w:ind w:left="1440" w:hanging="360"/>
      </w:pPr>
      <w:rPr>
        <w:rFonts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4C569A"/>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5F1D1C"/>
    <w:multiLevelType w:val="hybridMultilevel"/>
    <w:tmpl w:val="0BCAA90C"/>
    <w:lvl w:ilvl="0" w:tplc="08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DC5481F"/>
    <w:multiLevelType w:val="multilevel"/>
    <w:tmpl w:val="03588A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21" w15:restartNumberingAfterBreak="0">
    <w:nsid w:val="26606138"/>
    <w:multiLevelType w:val="hybridMultilevel"/>
    <w:tmpl w:val="C5F26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88F33D8"/>
    <w:multiLevelType w:val="hybridMultilevel"/>
    <w:tmpl w:val="A16EAB58"/>
    <w:lvl w:ilvl="0" w:tplc="EF180B5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4" w15:restartNumberingAfterBreak="0">
    <w:nsid w:val="311F3008"/>
    <w:multiLevelType w:val="hybridMultilevel"/>
    <w:tmpl w:val="9A66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3408565C"/>
    <w:multiLevelType w:val="hybridMultilevel"/>
    <w:tmpl w:val="8660ADD0"/>
    <w:lvl w:ilvl="0" w:tplc="04090017">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F1F3E3C"/>
    <w:multiLevelType w:val="hybridMultilevel"/>
    <w:tmpl w:val="5C22ED22"/>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64134F"/>
    <w:multiLevelType w:val="hybridMultilevel"/>
    <w:tmpl w:val="DE8C1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6"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37" w15:restartNumberingAfterBreak="0">
    <w:nsid w:val="437B0104"/>
    <w:multiLevelType w:val="hybridMultilevel"/>
    <w:tmpl w:val="5EE2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6CB116C"/>
    <w:multiLevelType w:val="hybridMultilevel"/>
    <w:tmpl w:val="22E04EE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1" w15:restartNumberingAfterBreak="0">
    <w:nsid w:val="475B41D0"/>
    <w:multiLevelType w:val="hybridMultilevel"/>
    <w:tmpl w:val="FB7ED7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49AC0780"/>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4" w15:restartNumberingAfterBreak="0">
    <w:nsid w:val="4CA64346"/>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4E0B4D39"/>
    <w:multiLevelType w:val="hybridMultilevel"/>
    <w:tmpl w:val="661CD4E2"/>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1"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4" w15:restartNumberingAfterBreak="0">
    <w:nsid w:val="674F1CF4"/>
    <w:multiLevelType w:val="hybridMultilevel"/>
    <w:tmpl w:val="AD3668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460EC9"/>
    <w:multiLevelType w:val="hybridMultilevel"/>
    <w:tmpl w:val="EF3A2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6B22526F"/>
    <w:multiLevelType w:val="hybridMultilevel"/>
    <w:tmpl w:val="6CDA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FD05774"/>
    <w:multiLevelType w:val="hybridMultilevel"/>
    <w:tmpl w:val="6ED2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23296C"/>
    <w:multiLevelType w:val="hybridMultilevel"/>
    <w:tmpl w:val="FC9EC5A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73B3727F"/>
    <w:multiLevelType w:val="hybridMultilevel"/>
    <w:tmpl w:val="F5E631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3F84ED8"/>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9E0671F"/>
    <w:multiLevelType w:val="hybridMultilevel"/>
    <w:tmpl w:val="6E227B5C"/>
    <w:lvl w:ilvl="0" w:tplc="08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7"/>
  </w:num>
  <w:num w:numId="2">
    <w:abstractNumId w:val="51"/>
  </w:num>
  <w:num w:numId="3">
    <w:abstractNumId w:val="31"/>
  </w:num>
  <w:num w:numId="4">
    <w:abstractNumId w:val="28"/>
  </w:num>
  <w:num w:numId="5">
    <w:abstractNumId w:val="4"/>
  </w:num>
  <w:num w:numId="6">
    <w:abstractNumId w:val="62"/>
  </w:num>
  <w:num w:numId="7">
    <w:abstractNumId w:val="39"/>
  </w:num>
  <w:num w:numId="8">
    <w:abstractNumId w:val="48"/>
  </w:num>
  <w:num w:numId="9">
    <w:abstractNumId w:val="34"/>
  </w:num>
  <w:num w:numId="10">
    <w:abstractNumId w:val="15"/>
  </w:num>
  <w:num w:numId="11">
    <w:abstractNumId w:val="7"/>
  </w:num>
  <w:num w:numId="12">
    <w:abstractNumId w:val="38"/>
  </w:num>
  <w:num w:numId="13">
    <w:abstractNumId w:val="10"/>
  </w:num>
  <w:num w:numId="14">
    <w:abstractNumId w:val="3"/>
  </w:num>
  <w:num w:numId="15">
    <w:abstractNumId w:val="49"/>
  </w:num>
  <w:num w:numId="16">
    <w:abstractNumId w:val="36"/>
  </w:num>
  <w:num w:numId="17">
    <w:abstractNumId w:val="20"/>
  </w:num>
  <w:num w:numId="18">
    <w:abstractNumId w:val="14"/>
  </w:num>
  <w:num w:numId="19">
    <w:abstractNumId w:val="47"/>
  </w:num>
  <w:num w:numId="20">
    <w:abstractNumId w:val="46"/>
  </w:num>
  <w:num w:numId="21">
    <w:abstractNumId w:val="32"/>
  </w:num>
  <w:num w:numId="22">
    <w:abstractNumId w:val="50"/>
  </w:num>
  <w:num w:numId="23">
    <w:abstractNumId w:val="53"/>
  </w:num>
  <w:num w:numId="24">
    <w:abstractNumId w:val="43"/>
  </w:num>
  <w:num w:numId="25">
    <w:abstractNumId w:val="6"/>
  </w:num>
  <w:num w:numId="26">
    <w:abstractNumId w:val="25"/>
  </w:num>
  <w:num w:numId="27">
    <w:abstractNumId w:val="35"/>
  </w:num>
  <w:num w:numId="28">
    <w:abstractNumId w:val="23"/>
  </w:num>
  <w:num w:numId="29">
    <w:abstractNumId w:val="5"/>
  </w:num>
  <w:num w:numId="30">
    <w:abstractNumId w:val="9"/>
  </w:num>
  <w:num w:numId="31">
    <w:abstractNumId w:val="33"/>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num>
  <w:num w:numId="35">
    <w:abstractNumId w:val="24"/>
  </w:num>
  <w:num w:numId="36">
    <w:abstractNumId w:val="37"/>
  </w:num>
  <w:num w:numId="37">
    <w:abstractNumId w:val="11"/>
  </w:num>
  <w:num w:numId="38">
    <w:abstractNumId w:val="57"/>
  </w:num>
  <w:num w:numId="39">
    <w:abstractNumId w:val="44"/>
  </w:num>
  <w:num w:numId="40">
    <w:abstractNumId w:val="19"/>
  </w:num>
  <w:num w:numId="41">
    <w:abstractNumId w:val="60"/>
  </w:num>
  <w:num w:numId="42">
    <w:abstractNumId w:val="56"/>
  </w:num>
  <w:num w:numId="43">
    <w:abstractNumId w:val="17"/>
  </w:num>
  <w:num w:numId="44">
    <w:abstractNumId w:val="42"/>
  </w:num>
  <w:num w:numId="45">
    <w:abstractNumId w:val="16"/>
  </w:num>
  <w:num w:numId="46">
    <w:abstractNumId w:val="45"/>
  </w:num>
  <w:num w:numId="47">
    <w:abstractNumId w:val="54"/>
  </w:num>
  <w:num w:numId="48">
    <w:abstractNumId w:val="26"/>
  </w:num>
  <w:num w:numId="49">
    <w:abstractNumId w:val="30"/>
  </w:num>
  <w:num w:numId="50">
    <w:abstractNumId w:val="59"/>
  </w:num>
  <w:num w:numId="51">
    <w:abstractNumId w:val="61"/>
  </w:num>
  <w:num w:numId="52">
    <w:abstractNumId w:val="18"/>
  </w:num>
  <w:num w:numId="53">
    <w:abstractNumId w:val="29"/>
  </w:num>
  <w:num w:numId="54">
    <w:abstractNumId w:val="22"/>
  </w:num>
  <w:num w:numId="55">
    <w:abstractNumId w:val="58"/>
  </w:num>
  <w:num w:numId="56">
    <w:abstractNumId w:val="40"/>
  </w:num>
  <w:num w:numId="57">
    <w:abstractNumId w:val="55"/>
  </w:num>
  <w:num w:numId="58">
    <w:abstractNumId w:val="41"/>
  </w:num>
  <w:num w:numId="59">
    <w:abstractNumId w:val="21"/>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AC4594"/>
    <w:rsid w:val="00000520"/>
    <w:rsid w:val="0000193C"/>
    <w:rsid w:val="00001F77"/>
    <w:rsid w:val="00002EAE"/>
    <w:rsid w:val="0000599C"/>
    <w:rsid w:val="000065DF"/>
    <w:rsid w:val="00010E18"/>
    <w:rsid w:val="00013EA0"/>
    <w:rsid w:val="00014A13"/>
    <w:rsid w:val="00014A93"/>
    <w:rsid w:val="00014EB8"/>
    <w:rsid w:val="000151F4"/>
    <w:rsid w:val="000161BE"/>
    <w:rsid w:val="00016516"/>
    <w:rsid w:val="00016989"/>
    <w:rsid w:val="0001727D"/>
    <w:rsid w:val="00017CDC"/>
    <w:rsid w:val="000201FA"/>
    <w:rsid w:val="0002131E"/>
    <w:rsid w:val="000219F5"/>
    <w:rsid w:val="0002240E"/>
    <w:rsid w:val="00022E67"/>
    <w:rsid w:val="00023472"/>
    <w:rsid w:val="00023EB8"/>
    <w:rsid w:val="000246A4"/>
    <w:rsid w:val="0002534E"/>
    <w:rsid w:val="00025C3C"/>
    <w:rsid w:val="00030871"/>
    <w:rsid w:val="0003199F"/>
    <w:rsid w:val="00032F91"/>
    <w:rsid w:val="00033287"/>
    <w:rsid w:val="00034D58"/>
    <w:rsid w:val="0003510F"/>
    <w:rsid w:val="000351CF"/>
    <w:rsid w:val="00035259"/>
    <w:rsid w:val="000355F9"/>
    <w:rsid w:val="00036AFC"/>
    <w:rsid w:val="00036FA9"/>
    <w:rsid w:val="0003719B"/>
    <w:rsid w:val="000371F9"/>
    <w:rsid w:val="00041007"/>
    <w:rsid w:val="000412E7"/>
    <w:rsid w:val="000437AA"/>
    <w:rsid w:val="00045788"/>
    <w:rsid w:val="00046593"/>
    <w:rsid w:val="0004733B"/>
    <w:rsid w:val="000473A6"/>
    <w:rsid w:val="00051C92"/>
    <w:rsid w:val="000533A0"/>
    <w:rsid w:val="00054254"/>
    <w:rsid w:val="000544F9"/>
    <w:rsid w:val="00054728"/>
    <w:rsid w:val="00055377"/>
    <w:rsid w:val="00056E6C"/>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8693F"/>
    <w:rsid w:val="00090149"/>
    <w:rsid w:val="000922C4"/>
    <w:rsid w:val="0009268E"/>
    <w:rsid w:val="00092D04"/>
    <w:rsid w:val="00094635"/>
    <w:rsid w:val="000946E7"/>
    <w:rsid w:val="00094A4C"/>
    <w:rsid w:val="00094A9E"/>
    <w:rsid w:val="000957A3"/>
    <w:rsid w:val="000960F3"/>
    <w:rsid w:val="00097178"/>
    <w:rsid w:val="000A1346"/>
    <w:rsid w:val="000A1802"/>
    <w:rsid w:val="000A1A5C"/>
    <w:rsid w:val="000A1ACC"/>
    <w:rsid w:val="000A20E6"/>
    <w:rsid w:val="000A2168"/>
    <w:rsid w:val="000A2A47"/>
    <w:rsid w:val="000A31FF"/>
    <w:rsid w:val="000A38F4"/>
    <w:rsid w:val="000A3AA5"/>
    <w:rsid w:val="000A458E"/>
    <w:rsid w:val="000A45CA"/>
    <w:rsid w:val="000A466B"/>
    <w:rsid w:val="000A61F3"/>
    <w:rsid w:val="000A69AF"/>
    <w:rsid w:val="000A79B4"/>
    <w:rsid w:val="000B1158"/>
    <w:rsid w:val="000B27A5"/>
    <w:rsid w:val="000B2DA6"/>
    <w:rsid w:val="000B383F"/>
    <w:rsid w:val="000B499B"/>
    <w:rsid w:val="000B4B33"/>
    <w:rsid w:val="000B4C52"/>
    <w:rsid w:val="000B5380"/>
    <w:rsid w:val="000C29F0"/>
    <w:rsid w:val="000C3D2C"/>
    <w:rsid w:val="000C4324"/>
    <w:rsid w:val="000C4C1A"/>
    <w:rsid w:val="000C68BB"/>
    <w:rsid w:val="000C6E99"/>
    <w:rsid w:val="000D14C0"/>
    <w:rsid w:val="000D25DC"/>
    <w:rsid w:val="000D32F1"/>
    <w:rsid w:val="000D620C"/>
    <w:rsid w:val="000D6218"/>
    <w:rsid w:val="000D6552"/>
    <w:rsid w:val="000D6AB2"/>
    <w:rsid w:val="000E005E"/>
    <w:rsid w:val="000E08B8"/>
    <w:rsid w:val="000E1B94"/>
    <w:rsid w:val="000E211F"/>
    <w:rsid w:val="000E2896"/>
    <w:rsid w:val="000E2DB9"/>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2083"/>
    <w:rsid w:val="00106D44"/>
    <w:rsid w:val="00114766"/>
    <w:rsid w:val="00117B61"/>
    <w:rsid w:val="00120B11"/>
    <w:rsid w:val="0012195A"/>
    <w:rsid w:val="001226D9"/>
    <w:rsid w:val="00126819"/>
    <w:rsid w:val="00126C39"/>
    <w:rsid w:val="001271AB"/>
    <w:rsid w:val="00127659"/>
    <w:rsid w:val="00130031"/>
    <w:rsid w:val="001303EB"/>
    <w:rsid w:val="00131530"/>
    <w:rsid w:val="001323E3"/>
    <w:rsid w:val="00132F18"/>
    <w:rsid w:val="00133A65"/>
    <w:rsid w:val="00133FA6"/>
    <w:rsid w:val="0013643F"/>
    <w:rsid w:val="00137561"/>
    <w:rsid w:val="00137C2E"/>
    <w:rsid w:val="00140149"/>
    <w:rsid w:val="00140582"/>
    <w:rsid w:val="00140BC6"/>
    <w:rsid w:val="001413A6"/>
    <w:rsid w:val="00141F88"/>
    <w:rsid w:val="00143274"/>
    <w:rsid w:val="00143494"/>
    <w:rsid w:val="00143CED"/>
    <w:rsid w:val="001449D9"/>
    <w:rsid w:val="00144ACC"/>
    <w:rsid w:val="001502C0"/>
    <w:rsid w:val="00150704"/>
    <w:rsid w:val="0015168C"/>
    <w:rsid w:val="0015437C"/>
    <w:rsid w:val="0015447B"/>
    <w:rsid w:val="00154D36"/>
    <w:rsid w:val="00155B04"/>
    <w:rsid w:val="001567A0"/>
    <w:rsid w:val="0015709D"/>
    <w:rsid w:val="00161811"/>
    <w:rsid w:val="00161967"/>
    <w:rsid w:val="00164552"/>
    <w:rsid w:val="00165070"/>
    <w:rsid w:val="001668E4"/>
    <w:rsid w:val="001668E5"/>
    <w:rsid w:val="00166A5B"/>
    <w:rsid w:val="00170411"/>
    <w:rsid w:val="00171D3D"/>
    <w:rsid w:val="001721EB"/>
    <w:rsid w:val="00173BA0"/>
    <w:rsid w:val="0017578C"/>
    <w:rsid w:val="00175C6E"/>
    <w:rsid w:val="0017726A"/>
    <w:rsid w:val="00180373"/>
    <w:rsid w:val="00180B87"/>
    <w:rsid w:val="00181A57"/>
    <w:rsid w:val="001820BA"/>
    <w:rsid w:val="0018216B"/>
    <w:rsid w:val="001821A9"/>
    <w:rsid w:val="001839F6"/>
    <w:rsid w:val="00183D52"/>
    <w:rsid w:val="00183EC9"/>
    <w:rsid w:val="00184768"/>
    <w:rsid w:val="001848BF"/>
    <w:rsid w:val="00185E19"/>
    <w:rsid w:val="0018625E"/>
    <w:rsid w:val="0019012C"/>
    <w:rsid w:val="001902D4"/>
    <w:rsid w:val="00191DBE"/>
    <w:rsid w:val="00193956"/>
    <w:rsid w:val="00193C40"/>
    <w:rsid w:val="001943BF"/>
    <w:rsid w:val="001954B1"/>
    <w:rsid w:val="0019589D"/>
    <w:rsid w:val="00195F9A"/>
    <w:rsid w:val="00196009"/>
    <w:rsid w:val="00196FC6"/>
    <w:rsid w:val="001A1593"/>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F0D9B"/>
    <w:rsid w:val="001F1644"/>
    <w:rsid w:val="001F1EFA"/>
    <w:rsid w:val="001F2875"/>
    <w:rsid w:val="001F2D6F"/>
    <w:rsid w:val="001F3F72"/>
    <w:rsid w:val="001F474B"/>
    <w:rsid w:val="001F5FE1"/>
    <w:rsid w:val="001F68AE"/>
    <w:rsid w:val="00200CDD"/>
    <w:rsid w:val="002016C3"/>
    <w:rsid w:val="0020296A"/>
    <w:rsid w:val="002054C4"/>
    <w:rsid w:val="002056D2"/>
    <w:rsid w:val="0020575E"/>
    <w:rsid w:val="002059E8"/>
    <w:rsid w:val="00206241"/>
    <w:rsid w:val="00206CB9"/>
    <w:rsid w:val="00206D99"/>
    <w:rsid w:val="002072E1"/>
    <w:rsid w:val="00215921"/>
    <w:rsid w:val="00216901"/>
    <w:rsid w:val="002173EE"/>
    <w:rsid w:val="002201B9"/>
    <w:rsid w:val="00220CB4"/>
    <w:rsid w:val="00220E55"/>
    <w:rsid w:val="00221980"/>
    <w:rsid w:val="002234E0"/>
    <w:rsid w:val="00223EA4"/>
    <w:rsid w:val="002246AA"/>
    <w:rsid w:val="002246FC"/>
    <w:rsid w:val="00224879"/>
    <w:rsid w:val="0022521F"/>
    <w:rsid w:val="00227DB7"/>
    <w:rsid w:val="0023013E"/>
    <w:rsid w:val="002303E4"/>
    <w:rsid w:val="002305C2"/>
    <w:rsid w:val="00231FEE"/>
    <w:rsid w:val="00232A1F"/>
    <w:rsid w:val="00232F1A"/>
    <w:rsid w:val="002331F3"/>
    <w:rsid w:val="002340E2"/>
    <w:rsid w:val="00234E9F"/>
    <w:rsid w:val="00235973"/>
    <w:rsid w:val="002361A2"/>
    <w:rsid w:val="002377B9"/>
    <w:rsid w:val="00240123"/>
    <w:rsid w:val="0024043C"/>
    <w:rsid w:val="0024054D"/>
    <w:rsid w:val="00240D33"/>
    <w:rsid w:val="00242391"/>
    <w:rsid w:val="002428CB"/>
    <w:rsid w:val="0024381D"/>
    <w:rsid w:val="00243EFE"/>
    <w:rsid w:val="00244A65"/>
    <w:rsid w:val="00244F60"/>
    <w:rsid w:val="00245020"/>
    <w:rsid w:val="00245748"/>
    <w:rsid w:val="00245FAE"/>
    <w:rsid w:val="00246A2F"/>
    <w:rsid w:val="00246F81"/>
    <w:rsid w:val="002479C9"/>
    <w:rsid w:val="00247E3A"/>
    <w:rsid w:val="00247F78"/>
    <w:rsid w:val="0025048F"/>
    <w:rsid w:val="00250C48"/>
    <w:rsid w:val="00250D14"/>
    <w:rsid w:val="002510BC"/>
    <w:rsid w:val="0025165A"/>
    <w:rsid w:val="0025169C"/>
    <w:rsid w:val="0025232B"/>
    <w:rsid w:val="00252B30"/>
    <w:rsid w:val="00252C3B"/>
    <w:rsid w:val="0025396B"/>
    <w:rsid w:val="00253ECC"/>
    <w:rsid w:val="00253EF7"/>
    <w:rsid w:val="002558FC"/>
    <w:rsid w:val="00256115"/>
    <w:rsid w:val="00256CAF"/>
    <w:rsid w:val="00256CEE"/>
    <w:rsid w:val="00261019"/>
    <w:rsid w:val="00261171"/>
    <w:rsid w:val="002625C3"/>
    <w:rsid w:val="0026317C"/>
    <w:rsid w:val="002634EF"/>
    <w:rsid w:val="00264CD1"/>
    <w:rsid w:val="002651FB"/>
    <w:rsid w:val="002668FE"/>
    <w:rsid w:val="002671F4"/>
    <w:rsid w:val="00267F9D"/>
    <w:rsid w:val="00270EFF"/>
    <w:rsid w:val="002710CD"/>
    <w:rsid w:val="00271C0D"/>
    <w:rsid w:val="00271FD4"/>
    <w:rsid w:val="00272C80"/>
    <w:rsid w:val="00273C59"/>
    <w:rsid w:val="00274AA2"/>
    <w:rsid w:val="00274E56"/>
    <w:rsid w:val="00275533"/>
    <w:rsid w:val="00275CAB"/>
    <w:rsid w:val="00276357"/>
    <w:rsid w:val="00276E36"/>
    <w:rsid w:val="0028298E"/>
    <w:rsid w:val="00283407"/>
    <w:rsid w:val="00284657"/>
    <w:rsid w:val="0028532E"/>
    <w:rsid w:val="00285CF8"/>
    <w:rsid w:val="00285F44"/>
    <w:rsid w:val="00286AFF"/>
    <w:rsid w:val="00287096"/>
    <w:rsid w:val="00287D3B"/>
    <w:rsid w:val="00290A78"/>
    <w:rsid w:val="002919CD"/>
    <w:rsid w:val="0029270B"/>
    <w:rsid w:val="00293E39"/>
    <w:rsid w:val="00295973"/>
    <w:rsid w:val="002959AE"/>
    <w:rsid w:val="002962DF"/>
    <w:rsid w:val="002964D1"/>
    <w:rsid w:val="00297743"/>
    <w:rsid w:val="0029793F"/>
    <w:rsid w:val="00297DDF"/>
    <w:rsid w:val="00297E54"/>
    <w:rsid w:val="002A0C1E"/>
    <w:rsid w:val="002A1F80"/>
    <w:rsid w:val="002A238F"/>
    <w:rsid w:val="002A2824"/>
    <w:rsid w:val="002A2D89"/>
    <w:rsid w:val="002A3525"/>
    <w:rsid w:val="002A3EA0"/>
    <w:rsid w:val="002A45B5"/>
    <w:rsid w:val="002A55FA"/>
    <w:rsid w:val="002A6B21"/>
    <w:rsid w:val="002A7245"/>
    <w:rsid w:val="002A7A59"/>
    <w:rsid w:val="002B5D1E"/>
    <w:rsid w:val="002B6E05"/>
    <w:rsid w:val="002B79F6"/>
    <w:rsid w:val="002C01C0"/>
    <w:rsid w:val="002C0508"/>
    <w:rsid w:val="002C15A6"/>
    <w:rsid w:val="002C24CB"/>
    <w:rsid w:val="002C3819"/>
    <w:rsid w:val="002C3B32"/>
    <w:rsid w:val="002C422B"/>
    <w:rsid w:val="002C4CBE"/>
    <w:rsid w:val="002C561C"/>
    <w:rsid w:val="002C73F3"/>
    <w:rsid w:val="002D017E"/>
    <w:rsid w:val="002D0662"/>
    <w:rsid w:val="002D1108"/>
    <w:rsid w:val="002D28A9"/>
    <w:rsid w:val="002D3D7C"/>
    <w:rsid w:val="002D42E2"/>
    <w:rsid w:val="002D45B7"/>
    <w:rsid w:val="002D4DC5"/>
    <w:rsid w:val="002D55FC"/>
    <w:rsid w:val="002D6120"/>
    <w:rsid w:val="002D6D43"/>
    <w:rsid w:val="002D728A"/>
    <w:rsid w:val="002D7905"/>
    <w:rsid w:val="002D7C8F"/>
    <w:rsid w:val="002E0AE6"/>
    <w:rsid w:val="002E1FF5"/>
    <w:rsid w:val="002E206C"/>
    <w:rsid w:val="002E22F6"/>
    <w:rsid w:val="002E2B3F"/>
    <w:rsid w:val="002E4889"/>
    <w:rsid w:val="002F00C3"/>
    <w:rsid w:val="002F18BC"/>
    <w:rsid w:val="002F29AB"/>
    <w:rsid w:val="002F2C49"/>
    <w:rsid w:val="002F42E4"/>
    <w:rsid w:val="002F49AB"/>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885"/>
    <w:rsid w:val="00302C49"/>
    <w:rsid w:val="00304049"/>
    <w:rsid w:val="00304F3F"/>
    <w:rsid w:val="003052E7"/>
    <w:rsid w:val="003063DA"/>
    <w:rsid w:val="003069C4"/>
    <w:rsid w:val="00306C99"/>
    <w:rsid w:val="00307024"/>
    <w:rsid w:val="00307BF4"/>
    <w:rsid w:val="00307C27"/>
    <w:rsid w:val="003118AE"/>
    <w:rsid w:val="003122E3"/>
    <w:rsid w:val="00312960"/>
    <w:rsid w:val="003130DD"/>
    <w:rsid w:val="003130F7"/>
    <w:rsid w:val="0031423B"/>
    <w:rsid w:val="00314D45"/>
    <w:rsid w:val="00316CC2"/>
    <w:rsid w:val="0031754C"/>
    <w:rsid w:val="0032000C"/>
    <w:rsid w:val="00320D48"/>
    <w:rsid w:val="00322CB3"/>
    <w:rsid w:val="00324742"/>
    <w:rsid w:val="00324C8A"/>
    <w:rsid w:val="00325C6C"/>
    <w:rsid w:val="00325E4B"/>
    <w:rsid w:val="00326918"/>
    <w:rsid w:val="00326A49"/>
    <w:rsid w:val="00327E99"/>
    <w:rsid w:val="003312E7"/>
    <w:rsid w:val="003314E1"/>
    <w:rsid w:val="003323B7"/>
    <w:rsid w:val="00333A2E"/>
    <w:rsid w:val="0033487E"/>
    <w:rsid w:val="00335417"/>
    <w:rsid w:val="0033566B"/>
    <w:rsid w:val="00341F76"/>
    <w:rsid w:val="003422FC"/>
    <w:rsid w:val="00342A28"/>
    <w:rsid w:val="00344569"/>
    <w:rsid w:val="00344CD6"/>
    <w:rsid w:val="00346D0F"/>
    <w:rsid w:val="00346D2A"/>
    <w:rsid w:val="003475F7"/>
    <w:rsid w:val="00347668"/>
    <w:rsid w:val="00350086"/>
    <w:rsid w:val="003501FE"/>
    <w:rsid w:val="0035043D"/>
    <w:rsid w:val="00350E41"/>
    <w:rsid w:val="00351425"/>
    <w:rsid w:val="003517BC"/>
    <w:rsid w:val="00352315"/>
    <w:rsid w:val="0035269C"/>
    <w:rsid w:val="00352906"/>
    <w:rsid w:val="00352F1A"/>
    <w:rsid w:val="0035360B"/>
    <w:rsid w:val="00353818"/>
    <w:rsid w:val="00353E6E"/>
    <w:rsid w:val="0035430B"/>
    <w:rsid w:val="0035512E"/>
    <w:rsid w:val="00356A90"/>
    <w:rsid w:val="00356C40"/>
    <w:rsid w:val="00357A4A"/>
    <w:rsid w:val="00361EBE"/>
    <w:rsid w:val="003623C0"/>
    <w:rsid w:val="00362C4A"/>
    <w:rsid w:val="00364251"/>
    <w:rsid w:val="0036468A"/>
    <w:rsid w:val="0036499B"/>
    <w:rsid w:val="00367457"/>
    <w:rsid w:val="00367EEF"/>
    <w:rsid w:val="00371931"/>
    <w:rsid w:val="00372080"/>
    <w:rsid w:val="003745F9"/>
    <w:rsid w:val="003749AD"/>
    <w:rsid w:val="00374CAC"/>
    <w:rsid w:val="00375FD2"/>
    <w:rsid w:val="00376E9A"/>
    <w:rsid w:val="00377769"/>
    <w:rsid w:val="00377ED7"/>
    <w:rsid w:val="00380E7E"/>
    <w:rsid w:val="0038196C"/>
    <w:rsid w:val="00384E89"/>
    <w:rsid w:val="00386510"/>
    <w:rsid w:val="00387B90"/>
    <w:rsid w:val="00387C45"/>
    <w:rsid w:val="00390382"/>
    <w:rsid w:val="00390EAF"/>
    <w:rsid w:val="003916A6"/>
    <w:rsid w:val="00393995"/>
    <w:rsid w:val="00395D81"/>
    <w:rsid w:val="00396418"/>
    <w:rsid w:val="003A0C7E"/>
    <w:rsid w:val="003A1F14"/>
    <w:rsid w:val="003A23EC"/>
    <w:rsid w:val="003A288A"/>
    <w:rsid w:val="003A3939"/>
    <w:rsid w:val="003A3D99"/>
    <w:rsid w:val="003A4EF9"/>
    <w:rsid w:val="003A6C2E"/>
    <w:rsid w:val="003A78AD"/>
    <w:rsid w:val="003B05F3"/>
    <w:rsid w:val="003B1670"/>
    <w:rsid w:val="003B1770"/>
    <w:rsid w:val="003B3060"/>
    <w:rsid w:val="003B3856"/>
    <w:rsid w:val="003B398D"/>
    <w:rsid w:val="003B3D97"/>
    <w:rsid w:val="003B3F24"/>
    <w:rsid w:val="003B4487"/>
    <w:rsid w:val="003B48E9"/>
    <w:rsid w:val="003B6E2D"/>
    <w:rsid w:val="003B75DC"/>
    <w:rsid w:val="003B7C6E"/>
    <w:rsid w:val="003C01DE"/>
    <w:rsid w:val="003C0AEC"/>
    <w:rsid w:val="003C10B8"/>
    <w:rsid w:val="003C2B6D"/>
    <w:rsid w:val="003C2C32"/>
    <w:rsid w:val="003C36BA"/>
    <w:rsid w:val="003C3F49"/>
    <w:rsid w:val="003C431C"/>
    <w:rsid w:val="003C4D97"/>
    <w:rsid w:val="003C5B93"/>
    <w:rsid w:val="003C78D4"/>
    <w:rsid w:val="003D1162"/>
    <w:rsid w:val="003D172C"/>
    <w:rsid w:val="003D2D49"/>
    <w:rsid w:val="003D3BAE"/>
    <w:rsid w:val="003D4215"/>
    <w:rsid w:val="003D4DB1"/>
    <w:rsid w:val="003D6A10"/>
    <w:rsid w:val="003E099A"/>
    <w:rsid w:val="003E189B"/>
    <w:rsid w:val="003E18B1"/>
    <w:rsid w:val="003E215C"/>
    <w:rsid w:val="003E4BF0"/>
    <w:rsid w:val="003E4BFE"/>
    <w:rsid w:val="003E5176"/>
    <w:rsid w:val="003E58A8"/>
    <w:rsid w:val="003E77D7"/>
    <w:rsid w:val="003E7C02"/>
    <w:rsid w:val="003E7D0A"/>
    <w:rsid w:val="003F016A"/>
    <w:rsid w:val="003F0CC3"/>
    <w:rsid w:val="003F0F11"/>
    <w:rsid w:val="003F2070"/>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AD3"/>
    <w:rsid w:val="00417ED5"/>
    <w:rsid w:val="00420446"/>
    <w:rsid w:val="004205B6"/>
    <w:rsid w:val="004205DB"/>
    <w:rsid w:val="004230A5"/>
    <w:rsid w:val="0042414D"/>
    <w:rsid w:val="004245D6"/>
    <w:rsid w:val="00424864"/>
    <w:rsid w:val="004265D9"/>
    <w:rsid w:val="00426740"/>
    <w:rsid w:val="00426B8E"/>
    <w:rsid w:val="00426C64"/>
    <w:rsid w:val="00430A89"/>
    <w:rsid w:val="004314E3"/>
    <w:rsid w:val="0043248A"/>
    <w:rsid w:val="00433C5E"/>
    <w:rsid w:val="0043408B"/>
    <w:rsid w:val="004345D7"/>
    <w:rsid w:val="004347B7"/>
    <w:rsid w:val="00436339"/>
    <w:rsid w:val="004365C1"/>
    <w:rsid w:val="00436612"/>
    <w:rsid w:val="00437165"/>
    <w:rsid w:val="004377B9"/>
    <w:rsid w:val="004408E2"/>
    <w:rsid w:val="00440A90"/>
    <w:rsid w:val="004411FC"/>
    <w:rsid w:val="00441EB4"/>
    <w:rsid w:val="00442672"/>
    <w:rsid w:val="00442AED"/>
    <w:rsid w:val="00443231"/>
    <w:rsid w:val="0044348A"/>
    <w:rsid w:val="0044384A"/>
    <w:rsid w:val="00444290"/>
    <w:rsid w:val="004457FE"/>
    <w:rsid w:val="00447682"/>
    <w:rsid w:val="00447F22"/>
    <w:rsid w:val="00450947"/>
    <w:rsid w:val="00451686"/>
    <w:rsid w:val="004519BA"/>
    <w:rsid w:val="0045578D"/>
    <w:rsid w:val="00456F1C"/>
    <w:rsid w:val="004605B1"/>
    <w:rsid w:val="00460A88"/>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78"/>
    <w:rsid w:val="00474B35"/>
    <w:rsid w:val="00477033"/>
    <w:rsid w:val="0047724B"/>
    <w:rsid w:val="00480C74"/>
    <w:rsid w:val="00480EFA"/>
    <w:rsid w:val="00481A93"/>
    <w:rsid w:val="0048214F"/>
    <w:rsid w:val="004822FD"/>
    <w:rsid w:val="0048315E"/>
    <w:rsid w:val="00484068"/>
    <w:rsid w:val="00485555"/>
    <w:rsid w:val="00485C41"/>
    <w:rsid w:val="004873B3"/>
    <w:rsid w:val="0049056B"/>
    <w:rsid w:val="004906CE"/>
    <w:rsid w:val="00493954"/>
    <w:rsid w:val="00493EF4"/>
    <w:rsid w:val="004947B4"/>
    <w:rsid w:val="004950B0"/>
    <w:rsid w:val="00495430"/>
    <w:rsid w:val="00495A6A"/>
    <w:rsid w:val="00497064"/>
    <w:rsid w:val="004972FA"/>
    <w:rsid w:val="00497A12"/>
    <w:rsid w:val="004A04C5"/>
    <w:rsid w:val="004A08DE"/>
    <w:rsid w:val="004A161F"/>
    <w:rsid w:val="004A1B33"/>
    <w:rsid w:val="004A360A"/>
    <w:rsid w:val="004A64E9"/>
    <w:rsid w:val="004A74DF"/>
    <w:rsid w:val="004A7FFC"/>
    <w:rsid w:val="004B16F4"/>
    <w:rsid w:val="004B1791"/>
    <w:rsid w:val="004B2829"/>
    <w:rsid w:val="004B2BDC"/>
    <w:rsid w:val="004B2D36"/>
    <w:rsid w:val="004B2FC4"/>
    <w:rsid w:val="004B50CA"/>
    <w:rsid w:val="004B5859"/>
    <w:rsid w:val="004B59E2"/>
    <w:rsid w:val="004B5B4E"/>
    <w:rsid w:val="004B5D7D"/>
    <w:rsid w:val="004B64D3"/>
    <w:rsid w:val="004B7505"/>
    <w:rsid w:val="004B77B4"/>
    <w:rsid w:val="004B7E9A"/>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CF1"/>
    <w:rsid w:val="004E3D3E"/>
    <w:rsid w:val="004E3DB2"/>
    <w:rsid w:val="004E4086"/>
    <w:rsid w:val="004E47C8"/>
    <w:rsid w:val="004E4B29"/>
    <w:rsid w:val="004E5016"/>
    <w:rsid w:val="004E53D0"/>
    <w:rsid w:val="004E583A"/>
    <w:rsid w:val="004E5FC1"/>
    <w:rsid w:val="004E610D"/>
    <w:rsid w:val="004E61B0"/>
    <w:rsid w:val="004E704B"/>
    <w:rsid w:val="004E76D1"/>
    <w:rsid w:val="004F124C"/>
    <w:rsid w:val="004F2C7B"/>
    <w:rsid w:val="004F5873"/>
    <w:rsid w:val="004F5ACA"/>
    <w:rsid w:val="004F6207"/>
    <w:rsid w:val="004F6ED9"/>
    <w:rsid w:val="005008A9"/>
    <w:rsid w:val="00506BAD"/>
    <w:rsid w:val="00507F13"/>
    <w:rsid w:val="00513183"/>
    <w:rsid w:val="0051335B"/>
    <w:rsid w:val="0051369A"/>
    <w:rsid w:val="00513F78"/>
    <w:rsid w:val="0051487C"/>
    <w:rsid w:val="00514CA7"/>
    <w:rsid w:val="00515132"/>
    <w:rsid w:val="00516B75"/>
    <w:rsid w:val="00516E50"/>
    <w:rsid w:val="00520A9D"/>
    <w:rsid w:val="00521674"/>
    <w:rsid w:val="0052376D"/>
    <w:rsid w:val="00523A01"/>
    <w:rsid w:val="005252C3"/>
    <w:rsid w:val="0052716E"/>
    <w:rsid w:val="00527CB2"/>
    <w:rsid w:val="005301AF"/>
    <w:rsid w:val="005308EB"/>
    <w:rsid w:val="00531868"/>
    <w:rsid w:val="0053395F"/>
    <w:rsid w:val="00533A18"/>
    <w:rsid w:val="00534129"/>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57A1F"/>
    <w:rsid w:val="005600B8"/>
    <w:rsid w:val="00560AD6"/>
    <w:rsid w:val="00561B8E"/>
    <w:rsid w:val="005625F1"/>
    <w:rsid w:val="0056295B"/>
    <w:rsid w:val="00563883"/>
    <w:rsid w:val="005639FA"/>
    <w:rsid w:val="0056440F"/>
    <w:rsid w:val="00564674"/>
    <w:rsid w:val="0056750E"/>
    <w:rsid w:val="00570D8D"/>
    <w:rsid w:val="00570FE5"/>
    <w:rsid w:val="00571223"/>
    <w:rsid w:val="00571938"/>
    <w:rsid w:val="005719E8"/>
    <w:rsid w:val="00571A86"/>
    <w:rsid w:val="00572E21"/>
    <w:rsid w:val="005739C0"/>
    <w:rsid w:val="00573AD1"/>
    <w:rsid w:val="00573E3F"/>
    <w:rsid w:val="00574C63"/>
    <w:rsid w:val="00574C8C"/>
    <w:rsid w:val="00575169"/>
    <w:rsid w:val="005756BC"/>
    <w:rsid w:val="0057603A"/>
    <w:rsid w:val="005767C1"/>
    <w:rsid w:val="00581D3D"/>
    <w:rsid w:val="00583061"/>
    <w:rsid w:val="00584608"/>
    <w:rsid w:val="00584E13"/>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4BC"/>
    <w:rsid w:val="005A3ACC"/>
    <w:rsid w:val="005A6831"/>
    <w:rsid w:val="005A7821"/>
    <w:rsid w:val="005A7B81"/>
    <w:rsid w:val="005A7C82"/>
    <w:rsid w:val="005A7F51"/>
    <w:rsid w:val="005B075D"/>
    <w:rsid w:val="005B205D"/>
    <w:rsid w:val="005B20D7"/>
    <w:rsid w:val="005B457E"/>
    <w:rsid w:val="005B4DB6"/>
    <w:rsid w:val="005B7D7B"/>
    <w:rsid w:val="005C1354"/>
    <w:rsid w:val="005C1756"/>
    <w:rsid w:val="005C261E"/>
    <w:rsid w:val="005C581C"/>
    <w:rsid w:val="005C5E0B"/>
    <w:rsid w:val="005C6067"/>
    <w:rsid w:val="005C6B2C"/>
    <w:rsid w:val="005C7FD6"/>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2F42"/>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7143"/>
    <w:rsid w:val="005F7D35"/>
    <w:rsid w:val="006012B7"/>
    <w:rsid w:val="00601DAC"/>
    <w:rsid w:val="00601E7F"/>
    <w:rsid w:val="0060331A"/>
    <w:rsid w:val="00603823"/>
    <w:rsid w:val="00603A0C"/>
    <w:rsid w:val="006057FC"/>
    <w:rsid w:val="0060617A"/>
    <w:rsid w:val="00607165"/>
    <w:rsid w:val="00610720"/>
    <w:rsid w:val="006112D5"/>
    <w:rsid w:val="00611E36"/>
    <w:rsid w:val="00612E1A"/>
    <w:rsid w:val="00613251"/>
    <w:rsid w:val="00613777"/>
    <w:rsid w:val="006158E9"/>
    <w:rsid w:val="0061746E"/>
    <w:rsid w:val="006175DD"/>
    <w:rsid w:val="00620547"/>
    <w:rsid w:val="006207B7"/>
    <w:rsid w:val="006209BD"/>
    <w:rsid w:val="00620A56"/>
    <w:rsid w:val="00620C06"/>
    <w:rsid w:val="00622A61"/>
    <w:rsid w:val="006237FD"/>
    <w:rsid w:val="006259F4"/>
    <w:rsid w:val="00625C8E"/>
    <w:rsid w:val="00626478"/>
    <w:rsid w:val="006266B6"/>
    <w:rsid w:val="0062694D"/>
    <w:rsid w:val="0062695D"/>
    <w:rsid w:val="00627E22"/>
    <w:rsid w:val="006302FA"/>
    <w:rsid w:val="00630E6C"/>
    <w:rsid w:val="0063178C"/>
    <w:rsid w:val="00632039"/>
    <w:rsid w:val="0063243A"/>
    <w:rsid w:val="0063246F"/>
    <w:rsid w:val="00634221"/>
    <w:rsid w:val="00634322"/>
    <w:rsid w:val="00634C50"/>
    <w:rsid w:val="006353B8"/>
    <w:rsid w:val="00635772"/>
    <w:rsid w:val="00636DC4"/>
    <w:rsid w:val="006371FA"/>
    <w:rsid w:val="00642574"/>
    <w:rsid w:val="0064307F"/>
    <w:rsid w:val="006431AC"/>
    <w:rsid w:val="00643228"/>
    <w:rsid w:val="00643AF2"/>
    <w:rsid w:val="0064440E"/>
    <w:rsid w:val="006452EB"/>
    <w:rsid w:val="0064642D"/>
    <w:rsid w:val="00646A71"/>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BD8"/>
    <w:rsid w:val="00684946"/>
    <w:rsid w:val="0069129A"/>
    <w:rsid w:val="00691D28"/>
    <w:rsid w:val="00692E96"/>
    <w:rsid w:val="0069323C"/>
    <w:rsid w:val="00693839"/>
    <w:rsid w:val="006948BB"/>
    <w:rsid w:val="00695AD8"/>
    <w:rsid w:val="00697276"/>
    <w:rsid w:val="0069747E"/>
    <w:rsid w:val="00697D32"/>
    <w:rsid w:val="006A0679"/>
    <w:rsid w:val="006A09E6"/>
    <w:rsid w:val="006A0EDF"/>
    <w:rsid w:val="006A1460"/>
    <w:rsid w:val="006A1525"/>
    <w:rsid w:val="006A1B92"/>
    <w:rsid w:val="006A2132"/>
    <w:rsid w:val="006A4AB3"/>
    <w:rsid w:val="006A4ABE"/>
    <w:rsid w:val="006A4C3F"/>
    <w:rsid w:val="006A53E1"/>
    <w:rsid w:val="006A5C9D"/>
    <w:rsid w:val="006A6525"/>
    <w:rsid w:val="006A6B95"/>
    <w:rsid w:val="006A6D93"/>
    <w:rsid w:val="006A7C38"/>
    <w:rsid w:val="006B10FB"/>
    <w:rsid w:val="006B2226"/>
    <w:rsid w:val="006B296F"/>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049"/>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6CD"/>
    <w:rsid w:val="006F5F53"/>
    <w:rsid w:val="0070040A"/>
    <w:rsid w:val="00702412"/>
    <w:rsid w:val="00702FE1"/>
    <w:rsid w:val="00703CA3"/>
    <w:rsid w:val="00704BE5"/>
    <w:rsid w:val="00705703"/>
    <w:rsid w:val="007067E9"/>
    <w:rsid w:val="00707CB7"/>
    <w:rsid w:val="00707F04"/>
    <w:rsid w:val="00710EC3"/>
    <w:rsid w:val="00711206"/>
    <w:rsid w:val="007113CC"/>
    <w:rsid w:val="00711494"/>
    <w:rsid w:val="00711CBF"/>
    <w:rsid w:val="00714F0B"/>
    <w:rsid w:val="0071524B"/>
    <w:rsid w:val="0071530C"/>
    <w:rsid w:val="00715B18"/>
    <w:rsid w:val="00715E1D"/>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DB1"/>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FE3"/>
    <w:rsid w:val="00745D7E"/>
    <w:rsid w:val="007460F0"/>
    <w:rsid w:val="00746592"/>
    <w:rsid w:val="00746CE9"/>
    <w:rsid w:val="00746E0E"/>
    <w:rsid w:val="00750379"/>
    <w:rsid w:val="007510D1"/>
    <w:rsid w:val="00751308"/>
    <w:rsid w:val="00752A03"/>
    <w:rsid w:val="0075380D"/>
    <w:rsid w:val="00754477"/>
    <w:rsid w:val="00754F48"/>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606"/>
    <w:rsid w:val="007732A9"/>
    <w:rsid w:val="00773C0C"/>
    <w:rsid w:val="007749AD"/>
    <w:rsid w:val="00775630"/>
    <w:rsid w:val="00777576"/>
    <w:rsid w:val="00780255"/>
    <w:rsid w:val="00780666"/>
    <w:rsid w:val="007807B5"/>
    <w:rsid w:val="007813F9"/>
    <w:rsid w:val="007819CB"/>
    <w:rsid w:val="00782833"/>
    <w:rsid w:val="00783CEE"/>
    <w:rsid w:val="0078446A"/>
    <w:rsid w:val="00784528"/>
    <w:rsid w:val="007847D5"/>
    <w:rsid w:val="00785F21"/>
    <w:rsid w:val="00786101"/>
    <w:rsid w:val="007864EF"/>
    <w:rsid w:val="007872BE"/>
    <w:rsid w:val="00790601"/>
    <w:rsid w:val="00790A2B"/>
    <w:rsid w:val="00791B7C"/>
    <w:rsid w:val="00791F7B"/>
    <w:rsid w:val="007932AF"/>
    <w:rsid w:val="007956D6"/>
    <w:rsid w:val="007957D1"/>
    <w:rsid w:val="007976E3"/>
    <w:rsid w:val="007A11A2"/>
    <w:rsid w:val="007A1D25"/>
    <w:rsid w:val="007A1DB9"/>
    <w:rsid w:val="007A23F1"/>
    <w:rsid w:val="007A274F"/>
    <w:rsid w:val="007A372F"/>
    <w:rsid w:val="007A3D87"/>
    <w:rsid w:val="007A4AD3"/>
    <w:rsid w:val="007A510F"/>
    <w:rsid w:val="007A55D8"/>
    <w:rsid w:val="007A5C4F"/>
    <w:rsid w:val="007A5C69"/>
    <w:rsid w:val="007A5CCA"/>
    <w:rsid w:val="007A652D"/>
    <w:rsid w:val="007A685C"/>
    <w:rsid w:val="007A7F64"/>
    <w:rsid w:val="007B2321"/>
    <w:rsid w:val="007B261D"/>
    <w:rsid w:val="007B2778"/>
    <w:rsid w:val="007B5A92"/>
    <w:rsid w:val="007B65B7"/>
    <w:rsid w:val="007B6828"/>
    <w:rsid w:val="007B6C47"/>
    <w:rsid w:val="007B7FEC"/>
    <w:rsid w:val="007C1F14"/>
    <w:rsid w:val="007C435E"/>
    <w:rsid w:val="007C5AFD"/>
    <w:rsid w:val="007C6C97"/>
    <w:rsid w:val="007C7CFB"/>
    <w:rsid w:val="007C7D1B"/>
    <w:rsid w:val="007D0D1C"/>
    <w:rsid w:val="007D12CA"/>
    <w:rsid w:val="007D1C8F"/>
    <w:rsid w:val="007D2D11"/>
    <w:rsid w:val="007D3ED2"/>
    <w:rsid w:val="007D4EC0"/>
    <w:rsid w:val="007D530F"/>
    <w:rsid w:val="007D5BBE"/>
    <w:rsid w:val="007D5F04"/>
    <w:rsid w:val="007D6469"/>
    <w:rsid w:val="007D6885"/>
    <w:rsid w:val="007D78CC"/>
    <w:rsid w:val="007E0CB6"/>
    <w:rsid w:val="007E22B3"/>
    <w:rsid w:val="007E34B3"/>
    <w:rsid w:val="007E352A"/>
    <w:rsid w:val="007E4E49"/>
    <w:rsid w:val="007E4EED"/>
    <w:rsid w:val="007E6C10"/>
    <w:rsid w:val="007E6E26"/>
    <w:rsid w:val="007F02D0"/>
    <w:rsid w:val="007F1386"/>
    <w:rsid w:val="007F181C"/>
    <w:rsid w:val="007F39F7"/>
    <w:rsid w:val="007F418B"/>
    <w:rsid w:val="007F5D74"/>
    <w:rsid w:val="007F6DEA"/>
    <w:rsid w:val="007F7352"/>
    <w:rsid w:val="007F77E5"/>
    <w:rsid w:val="007F77EA"/>
    <w:rsid w:val="0080064F"/>
    <w:rsid w:val="00800D4B"/>
    <w:rsid w:val="00801C78"/>
    <w:rsid w:val="0080287D"/>
    <w:rsid w:val="00802D79"/>
    <w:rsid w:val="008053FD"/>
    <w:rsid w:val="00807F95"/>
    <w:rsid w:val="00811002"/>
    <w:rsid w:val="00812FB1"/>
    <w:rsid w:val="0081633D"/>
    <w:rsid w:val="008176A1"/>
    <w:rsid w:val="00821018"/>
    <w:rsid w:val="008212D8"/>
    <w:rsid w:val="0082158F"/>
    <w:rsid w:val="008221E9"/>
    <w:rsid w:val="0082339D"/>
    <w:rsid w:val="00824441"/>
    <w:rsid w:val="00825B32"/>
    <w:rsid w:val="008267CF"/>
    <w:rsid w:val="0082695C"/>
    <w:rsid w:val="008278D6"/>
    <w:rsid w:val="00827D14"/>
    <w:rsid w:val="00827E5A"/>
    <w:rsid w:val="008309F8"/>
    <w:rsid w:val="00831599"/>
    <w:rsid w:val="0083348C"/>
    <w:rsid w:val="00833B35"/>
    <w:rsid w:val="00833B52"/>
    <w:rsid w:val="00833FDF"/>
    <w:rsid w:val="008340EC"/>
    <w:rsid w:val="008343C1"/>
    <w:rsid w:val="00834EB8"/>
    <w:rsid w:val="0083783A"/>
    <w:rsid w:val="008406AB"/>
    <w:rsid w:val="00840AED"/>
    <w:rsid w:val="00841285"/>
    <w:rsid w:val="00841BE6"/>
    <w:rsid w:val="008423CD"/>
    <w:rsid w:val="008438F3"/>
    <w:rsid w:val="00845515"/>
    <w:rsid w:val="008459E6"/>
    <w:rsid w:val="00845AE3"/>
    <w:rsid w:val="00846222"/>
    <w:rsid w:val="00846C37"/>
    <w:rsid w:val="008472EF"/>
    <w:rsid w:val="00850D08"/>
    <w:rsid w:val="0085177F"/>
    <w:rsid w:val="00851E9A"/>
    <w:rsid w:val="00852994"/>
    <w:rsid w:val="00852D24"/>
    <w:rsid w:val="008550D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5D"/>
    <w:rsid w:val="008712FB"/>
    <w:rsid w:val="008716BE"/>
    <w:rsid w:val="008719EA"/>
    <w:rsid w:val="00872838"/>
    <w:rsid w:val="00873F7F"/>
    <w:rsid w:val="00874437"/>
    <w:rsid w:val="00874B13"/>
    <w:rsid w:val="00874C39"/>
    <w:rsid w:val="00874FBB"/>
    <w:rsid w:val="00875B71"/>
    <w:rsid w:val="00875B9F"/>
    <w:rsid w:val="008779D9"/>
    <w:rsid w:val="00877BA4"/>
    <w:rsid w:val="008805C5"/>
    <w:rsid w:val="00880E26"/>
    <w:rsid w:val="0088137D"/>
    <w:rsid w:val="00881A6D"/>
    <w:rsid w:val="008828D8"/>
    <w:rsid w:val="0088372E"/>
    <w:rsid w:val="00883BC8"/>
    <w:rsid w:val="00884AD0"/>
    <w:rsid w:val="00885B6D"/>
    <w:rsid w:val="00885F13"/>
    <w:rsid w:val="00886CF8"/>
    <w:rsid w:val="00887566"/>
    <w:rsid w:val="00887841"/>
    <w:rsid w:val="00890B72"/>
    <w:rsid w:val="00891376"/>
    <w:rsid w:val="0089149A"/>
    <w:rsid w:val="008916C8"/>
    <w:rsid w:val="008920D1"/>
    <w:rsid w:val="00894F95"/>
    <w:rsid w:val="00895933"/>
    <w:rsid w:val="008970B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EDC"/>
    <w:rsid w:val="008B19C7"/>
    <w:rsid w:val="008B2549"/>
    <w:rsid w:val="008B416E"/>
    <w:rsid w:val="008B6CD2"/>
    <w:rsid w:val="008B7312"/>
    <w:rsid w:val="008B75F5"/>
    <w:rsid w:val="008C052C"/>
    <w:rsid w:val="008C0E5A"/>
    <w:rsid w:val="008C0EA4"/>
    <w:rsid w:val="008C158D"/>
    <w:rsid w:val="008C2B4D"/>
    <w:rsid w:val="008C380F"/>
    <w:rsid w:val="008C3AE6"/>
    <w:rsid w:val="008C4403"/>
    <w:rsid w:val="008C4AE4"/>
    <w:rsid w:val="008C5D81"/>
    <w:rsid w:val="008C6C14"/>
    <w:rsid w:val="008C77F4"/>
    <w:rsid w:val="008D1696"/>
    <w:rsid w:val="008D2C66"/>
    <w:rsid w:val="008D3F90"/>
    <w:rsid w:val="008D4814"/>
    <w:rsid w:val="008D48B2"/>
    <w:rsid w:val="008D50AE"/>
    <w:rsid w:val="008D51AF"/>
    <w:rsid w:val="008D5A26"/>
    <w:rsid w:val="008D6731"/>
    <w:rsid w:val="008D7032"/>
    <w:rsid w:val="008D7227"/>
    <w:rsid w:val="008D7B27"/>
    <w:rsid w:val="008E08FB"/>
    <w:rsid w:val="008E10B3"/>
    <w:rsid w:val="008E1D76"/>
    <w:rsid w:val="008E337D"/>
    <w:rsid w:val="008E359C"/>
    <w:rsid w:val="008E3FE4"/>
    <w:rsid w:val="008E4E4F"/>
    <w:rsid w:val="008E599B"/>
    <w:rsid w:val="008E6FA4"/>
    <w:rsid w:val="008E7B47"/>
    <w:rsid w:val="008F1360"/>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0526"/>
    <w:rsid w:val="00921860"/>
    <w:rsid w:val="00922959"/>
    <w:rsid w:val="009256BB"/>
    <w:rsid w:val="00925B40"/>
    <w:rsid w:val="00926332"/>
    <w:rsid w:val="00926BCF"/>
    <w:rsid w:val="0092717F"/>
    <w:rsid w:val="009277B9"/>
    <w:rsid w:val="00927A58"/>
    <w:rsid w:val="009316C0"/>
    <w:rsid w:val="0093196A"/>
    <w:rsid w:val="00931EFF"/>
    <w:rsid w:val="0093272F"/>
    <w:rsid w:val="00933B71"/>
    <w:rsid w:val="00934C34"/>
    <w:rsid w:val="00936B39"/>
    <w:rsid w:val="00940135"/>
    <w:rsid w:val="009408FA"/>
    <w:rsid w:val="00942350"/>
    <w:rsid w:val="00942A02"/>
    <w:rsid w:val="0094422E"/>
    <w:rsid w:val="00944D91"/>
    <w:rsid w:val="00945546"/>
    <w:rsid w:val="00945F11"/>
    <w:rsid w:val="0094737A"/>
    <w:rsid w:val="00947489"/>
    <w:rsid w:val="00951421"/>
    <w:rsid w:val="00953036"/>
    <w:rsid w:val="00956F1E"/>
    <w:rsid w:val="00957826"/>
    <w:rsid w:val="00957CE2"/>
    <w:rsid w:val="009604FA"/>
    <w:rsid w:val="00960F20"/>
    <w:rsid w:val="0096190C"/>
    <w:rsid w:val="00962239"/>
    <w:rsid w:val="00962B23"/>
    <w:rsid w:val="00962DF4"/>
    <w:rsid w:val="0096363C"/>
    <w:rsid w:val="00963AA5"/>
    <w:rsid w:val="00964573"/>
    <w:rsid w:val="00965B67"/>
    <w:rsid w:val="009665EB"/>
    <w:rsid w:val="009676B3"/>
    <w:rsid w:val="00967AF3"/>
    <w:rsid w:val="0097013E"/>
    <w:rsid w:val="00970288"/>
    <w:rsid w:val="00971AAB"/>
    <w:rsid w:val="00972274"/>
    <w:rsid w:val="00972743"/>
    <w:rsid w:val="009730B7"/>
    <w:rsid w:val="009741FC"/>
    <w:rsid w:val="009754CF"/>
    <w:rsid w:val="00976117"/>
    <w:rsid w:val="00977312"/>
    <w:rsid w:val="009778B5"/>
    <w:rsid w:val="00981AD7"/>
    <w:rsid w:val="0098369A"/>
    <w:rsid w:val="009840F2"/>
    <w:rsid w:val="00984F10"/>
    <w:rsid w:val="00986668"/>
    <w:rsid w:val="00986AAC"/>
    <w:rsid w:val="009870BB"/>
    <w:rsid w:val="00987A32"/>
    <w:rsid w:val="00987EB4"/>
    <w:rsid w:val="0099020C"/>
    <w:rsid w:val="00991723"/>
    <w:rsid w:val="0099289E"/>
    <w:rsid w:val="009933F8"/>
    <w:rsid w:val="0099375D"/>
    <w:rsid w:val="00994C43"/>
    <w:rsid w:val="00994F5E"/>
    <w:rsid w:val="00996021"/>
    <w:rsid w:val="009A055E"/>
    <w:rsid w:val="009A1CCE"/>
    <w:rsid w:val="009A3E22"/>
    <w:rsid w:val="009A548A"/>
    <w:rsid w:val="009A6100"/>
    <w:rsid w:val="009A7044"/>
    <w:rsid w:val="009A74E9"/>
    <w:rsid w:val="009A7CBC"/>
    <w:rsid w:val="009A7DCC"/>
    <w:rsid w:val="009B1931"/>
    <w:rsid w:val="009B1B68"/>
    <w:rsid w:val="009B3A19"/>
    <w:rsid w:val="009B3C02"/>
    <w:rsid w:val="009B42A8"/>
    <w:rsid w:val="009B43B4"/>
    <w:rsid w:val="009B48DD"/>
    <w:rsid w:val="009B5062"/>
    <w:rsid w:val="009B506C"/>
    <w:rsid w:val="009B5273"/>
    <w:rsid w:val="009B58D7"/>
    <w:rsid w:val="009B6B0F"/>
    <w:rsid w:val="009B78AD"/>
    <w:rsid w:val="009B7A5A"/>
    <w:rsid w:val="009B7C39"/>
    <w:rsid w:val="009C36C3"/>
    <w:rsid w:val="009C422E"/>
    <w:rsid w:val="009C5240"/>
    <w:rsid w:val="009C5779"/>
    <w:rsid w:val="009C76B2"/>
    <w:rsid w:val="009C7952"/>
    <w:rsid w:val="009D019F"/>
    <w:rsid w:val="009D1F17"/>
    <w:rsid w:val="009D248A"/>
    <w:rsid w:val="009D2660"/>
    <w:rsid w:val="009D353C"/>
    <w:rsid w:val="009D3717"/>
    <w:rsid w:val="009D5178"/>
    <w:rsid w:val="009D5B9C"/>
    <w:rsid w:val="009E08FA"/>
    <w:rsid w:val="009E172E"/>
    <w:rsid w:val="009E3B99"/>
    <w:rsid w:val="009E5662"/>
    <w:rsid w:val="009E6E15"/>
    <w:rsid w:val="009F05BE"/>
    <w:rsid w:val="009F07AA"/>
    <w:rsid w:val="009F0A75"/>
    <w:rsid w:val="009F0DDD"/>
    <w:rsid w:val="009F10CF"/>
    <w:rsid w:val="009F1233"/>
    <w:rsid w:val="009F1B20"/>
    <w:rsid w:val="009F217B"/>
    <w:rsid w:val="009F245C"/>
    <w:rsid w:val="009F2ABD"/>
    <w:rsid w:val="009F2CE5"/>
    <w:rsid w:val="009F469F"/>
    <w:rsid w:val="009F49CD"/>
    <w:rsid w:val="009F53A1"/>
    <w:rsid w:val="009F53D9"/>
    <w:rsid w:val="009F62D1"/>
    <w:rsid w:val="009F711F"/>
    <w:rsid w:val="009F76D6"/>
    <w:rsid w:val="00A01739"/>
    <w:rsid w:val="00A01BA8"/>
    <w:rsid w:val="00A02805"/>
    <w:rsid w:val="00A02E3E"/>
    <w:rsid w:val="00A02EE9"/>
    <w:rsid w:val="00A03454"/>
    <w:rsid w:val="00A0469C"/>
    <w:rsid w:val="00A04ECE"/>
    <w:rsid w:val="00A07C27"/>
    <w:rsid w:val="00A10436"/>
    <w:rsid w:val="00A119C0"/>
    <w:rsid w:val="00A11B43"/>
    <w:rsid w:val="00A11BEC"/>
    <w:rsid w:val="00A12946"/>
    <w:rsid w:val="00A136CA"/>
    <w:rsid w:val="00A13A85"/>
    <w:rsid w:val="00A1573A"/>
    <w:rsid w:val="00A15BBE"/>
    <w:rsid w:val="00A16440"/>
    <w:rsid w:val="00A166B8"/>
    <w:rsid w:val="00A17500"/>
    <w:rsid w:val="00A177C6"/>
    <w:rsid w:val="00A179F9"/>
    <w:rsid w:val="00A212F5"/>
    <w:rsid w:val="00A21D13"/>
    <w:rsid w:val="00A24C5C"/>
    <w:rsid w:val="00A24ECA"/>
    <w:rsid w:val="00A252C7"/>
    <w:rsid w:val="00A25DCD"/>
    <w:rsid w:val="00A2699A"/>
    <w:rsid w:val="00A26A4E"/>
    <w:rsid w:val="00A27605"/>
    <w:rsid w:val="00A3023B"/>
    <w:rsid w:val="00A30756"/>
    <w:rsid w:val="00A30A0E"/>
    <w:rsid w:val="00A34BB5"/>
    <w:rsid w:val="00A36A30"/>
    <w:rsid w:val="00A376DC"/>
    <w:rsid w:val="00A37739"/>
    <w:rsid w:val="00A40039"/>
    <w:rsid w:val="00A40BA6"/>
    <w:rsid w:val="00A41853"/>
    <w:rsid w:val="00A421E6"/>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8D6"/>
    <w:rsid w:val="00A55F65"/>
    <w:rsid w:val="00A5656D"/>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75E5"/>
    <w:rsid w:val="00A87B8F"/>
    <w:rsid w:val="00A90B6E"/>
    <w:rsid w:val="00A90DC7"/>
    <w:rsid w:val="00A90ECD"/>
    <w:rsid w:val="00A914EA"/>
    <w:rsid w:val="00A91C22"/>
    <w:rsid w:val="00A91D14"/>
    <w:rsid w:val="00A92DD7"/>
    <w:rsid w:val="00A93001"/>
    <w:rsid w:val="00A932A0"/>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30A"/>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4F7"/>
    <w:rsid w:val="00AC6953"/>
    <w:rsid w:val="00AC6AE7"/>
    <w:rsid w:val="00AC79A4"/>
    <w:rsid w:val="00AD008F"/>
    <w:rsid w:val="00AD14F0"/>
    <w:rsid w:val="00AD59D1"/>
    <w:rsid w:val="00AD64C5"/>
    <w:rsid w:val="00AD65A8"/>
    <w:rsid w:val="00AD66D6"/>
    <w:rsid w:val="00AD6A03"/>
    <w:rsid w:val="00AD6DC7"/>
    <w:rsid w:val="00AE0216"/>
    <w:rsid w:val="00AE362F"/>
    <w:rsid w:val="00AE37DF"/>
    <w:rsid w:val="00AE497C"/>
    <w:rsid w:val="00AE4FEA"/>
    <w:rsid w:val="00AE535B"/>
    <w:rsid w:val="00AE6468"/>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2AD"/>
    <w:rsid w:val="00B07C5C"/>
    <w:rsid w:val="00B1077E"/>
    <w:rsid w:val="00B114B6"/>
    <w:rsid w:val="00B119E0"/>
    <w:rsid w:val="00B11B2D"/>
    <w:rsid w:val="00B12087"/>
    <w:rsid w:val="00B1260F"/>
    <w:rsid w:val="00B12775"/>
    <w:rsid w:val="00B14EC8"/>
    <w:rsid w:val="00B16683"/>
    <w:rsid w:val="00B166A9"/>
    <w:rsid w:val="00B20BE3"/>
    <w:rsid w:val="00B211BE"/>
    <w:rsid w:val="00B21DAB"/>
    <w:rsid w:val="00B23AF7"/>
    <w:rsid w:val="00B23FB0"/>
    <w:rsid w:val="00B2421D"/>
    <w:rsid w:val="00B25065"/>
    <w:rsid w:val="00B2594B"/>
    <w:rsid w:val="00B25BAF"/>
    <w:rsid w:val="00B25BCB"/>
    <w:rsid w:val="00B309EC"/>
    <w:rsid w:val="00B33418"/>
    <w:rsid w:val="00B344F3"/>
    <w:rsid w:val="00B3492F"/>
    <w:rsid w:val="00B349F5"/>
    <w:rsid w:val="00B34AF2"/>
    <w:rsid w:val="00B34D41"/>
    <w:rsid w:val="00B35945"/>
    <w:rsid w:val="00B362AD"/>
    <w:rsid w:val="00B36F36"/>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0E44"/>
    <w:rsid w:val="00B5187D"/>
    <w:rsid w:val="00B518A0"/>
    <w:rsid w:val="00B51AA8"/>
    <w:rsid w:val="00B5265C"/>
    <w:rsid w:val="00B536C1"/>
    <w:rsid w:val="00B54C41"/>
    <w:rsid w:val="00B55529"/>
    <w:rsid w:val="00B5643B"/>
    <w:rsid w:val="00B60E2A"/>
    <w:rsid w:val="00B620C0"/>
    <w:rsid w:val="00B62734"/>
    <w:rsid w:val="00B63457"/>
    <w:rsid w:val="00B64A09"/>
    <w:rsid w:val="00B650C1"/>
    <w:rsid w:val="00B66035"/>
    <w:rsid w:val="00B66161"/>
    <w:rsid w:val="00B66ACB"/>
    <w:rsid w:val="00B67385"/>
    <w:rsid w:val="00B70B36"/>
    <w:rsid w:val="00B714A1"/>
    <w:rsid w:val="00B73520"/>
    <w:rsid w:val="00B74BEB"/>
    <w:rsid w:val="00B775F2"/>
    <w:rsid w:val="00B77643"/>
    <w:rsid w:val="00B804D4"/>
    <w:rsid w:val="00B80521"/>
    <w:rsid w:val="00B81DB8"/>
    <w:rsid w:val="00B831C2"/>
    <w:rsid w:val="00B842E2"/>
    <w:rsid w:val="00B844B6"/>
    <w:rsid w:val="00B8462A"/>
    <w:rsid w:val="00B8484D"/>
    <w:rsid w:val="00B86B1D"/>
    <w:rsid w:val="00B87BB7"/>
    <w:rsid w:val="00B9011E"/>
    <w:rsid w:val="00B91ABA"/>
    <w:rsid w:val="00B92C65"/>
    <w:rsid w:val="00B92FE4"/>
    <w:rsid w:val="00B9339C"/>
    <w:rsid w:val="00B948CD"/>
    <w:rsid w:val="00B949AD"/>
    <w:rsid w:val="00B94B29"/>
    <w:rsid w:val="00B96218"/>
    <w:rsid w:val="00B96502"/>
    <w:rsid w:val="00B968E2"/>
    <w:rsid w:val="00B96F63"/>
    <w:rsid w:val="00BA0CDD"/>
    <w:rsid w:val="00BA1A0A"/>
    <w:rsid w:val="00BA2A78"/>
    <w:rsid w:val="00BA2BE4"/>
    <w:rsid w:val="00BA34CB"/>
    <w:rsid w:val="00BA45EA"/>
    <w:rsid w:val="00BA7810"/>
    <w:rsid w:val="00BB237A"/>
    <w:rsid w:val="00BB3115"/>
    <w:rsid w:val="00BB3E9B"/>
    <w:rsid w:val="00BB4B7E"/>
    <w:rsid w:val="00BB4D2B"/>
    <w:rsid w:val="00BB5DB4"/>
    <w:rsid w:val="00BB5E63"/>
    <w:rsid w:val="00BB5EA9"/>
    <w:rsid w:val="00BB6326"/>
    <w:rsid w:val="00BB6691"/>
    <w:rsid w:val="00BB6E41"/>
    <w:rsid w:val="00BB7205"/>
    <w:rsid w:val="00BC0AA9"/>
    <w:rsid w:val="00BC0D97"/>
    <w:rsid w:val="00BC12C6"/>
    <w:rsid w:val="00BC1743"/>
    <w:rsid w:val="00BC2B3A"/>
    <w:rsid w:val="00BC464D"/>
    <w:rsid w:val="00BC4884"/>
    <w:rsid w:val="00BC5868"/>
    <w:rsid w:val="00BC5CD1"/>
    <w:rsid w:val="00BD0554"/>
    <w:rsid w:val="00BD0748"/>
    <w:rsid w:val="00BD2140"/>
    <w:rsid w:val="00BD2B92"/>
    <w:rsid w:val="00BD316D"/>
    <w:rsid w:val="00BD3F16"/>
    <w:rsid w:val="00BD48B2"/>
    <w:rsid w:val="00BD6A24"/>
    <w:rsid w:val="00BD6E1E"/>
    <w:rsid w:val="00BD74A8"/>
    <w:rsid w:val="00BE0E57"/>
    <w:rsid w:val="00BE161C"/>
    <w:rsid w:val="00BE5945"/>
    <w:rsid w:val="00BE760F"/>
    <w:rsid w:val="00BF343F"/>
    <w:rsid w:val="00BF3703"/>
    <w:rsid w:val="00BF5B2C"/>
    <w:rsid w:val="00BF5FF6"/>
    <w:rsid w:val="00BF7910"/>
    <w:rsid w:val="00C00DEF"/>
    <w:rsid w:val="00C02E2B"/>
    <w:rsid w:val="00C037B5"/>
    <w:rsid w:val="00C05A51"/>
    <w:rsid w:val="00C06C34"/>
    <w:rsid w:val="00C06FD0"/>
    <w:rsid w:val="00C07037"/>
    <w:rsid w:val="00C07A2B"/>
    <w:rsid w:val="00C07B2B"/>
    <w:rsid w:val="00C1069F"/>
    <w:rsid w:val="00C1141A"/>
    <w:rsid w:val="00C1365F"/>
    <w:rsid w:val="00C14534"/>
    <w:rsid w:val="00C16766"/>
    <w:rsid w:val="00C1749F"/>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4D7C"/>
    <w:rsid w:val="00C35A5F"/>
    <w:rsid w:val="00C35C1F"/>
    <w:rsid w:val="00C36360"/>
    <w:rsid w:val="00C364FF"/>
    <w:rsid w:val="00C36E54"/>
    <w:rsid w:val="00C37535"/>
    <w:rsid w:val="00C3765F"/>
    <w:rsid w:val="00C4163C"/>
    <w:rsid w:val="00C43BF6"/>
    <w:rsid w:val="00C44AB6"/>
    <w:rsid w:val="00C44BA3"/>
    <w:rsid w:val="00C44C7A"/>
    <w:rsid w:val="00C4529D"/>
    <w:rsid w:val="00C45FEC"/>
    <w:rsid w:val="00C462E5"/>
    <w:rsid w:val="00C4635F"/>
    <w:rsid w:val="00C469E0"/>
    <w:rsid w:val="00C46E37"/>
    <w:rsid w:val="00C473FA"/>
    <w:rsid w:val="00C47604"/>
    <w:rsid w:val="00C513A6"/>
    <w:rsid w:val="00C51A72"/>
    <w:rsid w:val="00C534BD"/>
    <w:rsid w:val="00C5387A"/>
    <w:rsid w:val="00C53964"/>
    <w:rsid w:val="00C54EFA"/>
    <w:rsid w:val="00C55904"/>
    <w:rsid w:val="00C57358"/>
    <w:rsid w:val="00C57465"/>
    <w:rsid w:val="00C57700"/>
    <w:rsid w:val="00C608A3"/>
    <w:rsid w:val="00C614F4"/>
    <w:rsid w:val="00C61980"/>
    <w:rsid w:val="00C61D1B"/>
    <w:rsid w:val="00C64D5B"/>
    <w:rsid w:val="00C64E01"/>
    <w:rsid w:val="00C66A43"/>
    <w:rsid w:val="00C67031"/>
    <w:rsid w:val="00C67C34"/>
    <w:rsid w:val="00C70690"/>
    <w:rsid w:val="00C707D7"/>
    <w:rsid w:val="00C70E3E"/>
    <w:rsid w:val="00C7127C"/>
    <w:rsid w:val="00C71CB7"/>
    <w:rsid w:val="00C73042"/>
    <w:rsid w:val="00C739B0"/>
    <w:rsid w:val="00C73BC4"/>
    <w:rsid w:val="00C75E94"/>
    <w:rsid w:val="00C763A8"/>
    <w:rsid w:val="00C76C7A"/>
    <w:rsid w:val="00C777E4"/>
    <w:rsid w:val="00C8084D"/>
    <w:rsid w:val="00C82428"/>
    <w:rsid w:val="00C83035"/>
    <w:rsid w:val="00C855EC"/>
    <w:rsid w:val="00C85781"/>
    <w:rsid w:val="00C858C8"/>
    <w:rsid w:val="00C85FC1"/>
    <w:rsid w:val="00C868FC"/>
    <w:rsid w:val="00C87B92"/>
    <w:rsid w:val="00C9081E"/>
    <w:rsid w:val="00C90AFE"/>
    <w:rsid w:val="00C91427"/>
    <w:rsid w:val="00C92C74"/>
    <w:rsid w:val="00C937BD"/>
    <w:rsid w:val="00C94DF3"/>
    <w:rsid w:val="00C95C97"/>
    <w:rsid w:val="00C95D8B"/>
    <w:rsid w:val="00C965DA"/>
    <w:rsid w:val="00CA1337"/>
    <w:rsid w:val="00CA1923"/>
    <w:rsid w:val="00CA19D8"/>
    <w:rsid w:val="00CA292A"/>
    <w:rsid w:val="00CA2C2C"/>
    <w:rsid w:val="00CA2F70"/>
    <w:rsid w:val="00CA3DDC"/>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862"/>
    <w:rsid w:val="00CC2D08"/>
    <w:rsid w:val="00CC4692"/>
    <w:rsid w:val="00CC4B50"/>
    <w:rsid w:val="00CC4E89"/>
    <w:rsid w:val="00CC62FD"/>
    <w:rsid w:val="00CC73B2"/>
    <w:rsid w:val="00CD1B57"/>
    <w:rsid w:val="00CD219A"/>
    <w:rsid w:val="00CD2548"/>
    <w:rsid w:val="00CD2EBA"/>
    <w:rsid w:val="00CD44C8"/>
    <w:rsid w:val="00CD6E4F"/>
    <w:rsid w:val="00CD6F80"/>
    <w:rsid w:val="00CE0B11"/>
    <w:rsid w:val="00CE0E09"/>
    <w:rsid w:val="00CE0E87"/>
    <w:rsid w:val="00CE0ED6"/>
    <w:rsid w:val="00CE11D4"/>
    <w:rsid w:val="00CE1275"/>
    <w:rsid w:val="00CE1A36"/>
    <w:rsid w:val="00CE21D7"/>
    <w:rsid w:val="00CE22AE"/>
    <w:rsid w:val="00CE26F8"/>
    <w:rsid w:val="00CE2763"/>
    <w:rsid w:val="00CE27BE"/>
    <w:rsid w:val="00CE3AA6"/>
    <w:rsid w:val="00CE6058"/>
    <w:rsid w:val="00CE685C"/>
    <w:rsid w:val="00CE6EA1"/>
    <w:rsid w:val="00CE7EBB"/>
    <w:rsid w:val="00CF2230"/>
    <w:rsid w:val="00CF2FBC"/>
    <w:rsid w:val="00CF2FDE"/>
    <w:rsid w:val="00CF4448"/>
    <w:rsid w:val="00D010B0"/>
    <w:rsid w:val="00D0185E"/>
    <w:rsid w:val="00D025CE"/>
    <w:rsid w:val="00D02F81"/>
    <w:rsid w:val="00D039D4"/>
    <w:rsid w:val="00D04EFF"/>
    <w:rsid w:val="00D0524B"/>
    <w:rsid w:val="00D0557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4E1"/>
    <w:rsid w:val="00D45A36"/>
    <w:rsid w:val="00D462F6"/>
    <w:rsid w:val="00D468A9"/>
    <w:rsid w:val="00D4764B"/>
    <w:rsid w:val="00D47BEF"/>
    <w:rsid w:val="00D5006B"/>
    <w:rsid w:val="00D5056B"/>
    <w:rsid w:val="00D50C23"/>
    <w:rsid w:val="00D5234D"/>
    <w:rsid w:val="00D52355"/>
    <w:rsid w:val="00D53214"/>
    <w:rsid w:val="00D53540"/>
    <w:rsid w:val="00D55FAE"/>
    <w:rsid w:val="00D56106"/>
    <w:rsid w:val="00D56122"/>
    <w:rsid w:val="00D562EA"/>
    <w:rsid w:val="00D576D9"/>
    <w:rsid w:val="00D57899"/>
    <w:rsid w:val="00D60A78"/>
    <w:rsid w:val="00D60CD7"/>
    <w:rsid w:val="00D61988"/>
    <w:rsid w:val="00D61B6B"/>
    <w:rsid w:val="00D62724"/>
    <w:rsid w:val="00D62973"/>
    <w:rsid w:val="00D62FD3"/>
    <w:rsid w:val="00D63032"/>
    <w:rsid w:val="00D64318"/>
    <w:rsid w:val="00D64CCE"/>
    <w:rsid w:val="00D67C35"/>
    <w:rsid w:val="00D7000F"/>
    <w:rsid w:val="00D7009D"/>
    <w:rsid w:val="00D70B73"/>
    <w:rsid w:val="00D70C9B"/>
    <w:rsid w:val="00D71FDA"/>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87C34"/>
    <w:rsid w:val="00D9029E"/>
    <w:rsid w:val="00D902AC"/>
    <w:rsid w:val="00D90698"/>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AB"/>
    <w:rsid w:val="00DA3E9C"/>
    <w:rsid w:val="00DA4436"/>
    <w:rsid w:val="00DA573C"/>
    <w:rsid w:val="00DA7324"/>
    <w:rsid w:val="00DA754B"/>
    <w:rsid w:val="00DB166A"/>
    <w:rsid w:val="00DB2D57"/>
    <w:rsid w:val="00DB31C6"/>
    <w:rsid w:val="00DB3248"/>
    <w:rsid w:val="00DB3E3E"/>
    <w:rsid w:val="00DB526C"/>
    <w:rsid w:val="00DB6BF3"/>
    <w:rsid w:val="00DB6F77"/>
    <w:rsid w:val="00DB7BFA"/>
    <w:rsid w:val="00DC0168"/>
    <w:rsid w:val="00DC2D27"/>
    <w:rsid w:val="00DC377F"/>
    <w:rsid w:val="00DC4118"/>
    <w:rsid w:val="00DC49A9"/>
    <w:rsid w:val="00DC49D6"/>
    <w:rsid w:val="00DC4B33"/>
    <w:rsid w:val="00DC549F"/>
    <w:rsid w:val="00DC6256"/>
    <w:rsid w:val="00DC632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5248"/>
    <w:rsid w:val="00DE53B5"/>
    <w:rsid w:val="00DE561D"/>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1615B"/>
    <w:rsid w:val="00E2035F"/>
    <w:rsid w:val="00E2179A"/>
    <w:rsid w:val="00E21E4F"/>
    <w:rsid w:val="00E22C04"/>
    <w:rsid w:val="00E23576"/>
    <w:rsid w:val="00E23C59"/>
    <w:rsid w:val="00E2407E"/>
    <w:rsid w:val="00E26DC9"/>
    <w:rsid w:val="00E271FF"/>
    <w:rsid w:val="00E2735C"/>
    <w:rsid w:val="00E2777A"/>
    <w:rsid w:val="00E32ADE"/>
    <w:rsid w:val="00E3343D"/>
    <w:rsid w:val="00E33E66"/>
    <w:rsid w:val="00E34012"/>
    <w:rsid w:val="00E34237"/>
    <w:rsid w:val="00E342D6"/>
    <w:rsid w:val="00E34342"/>
    <w:rsid w:val="00E3498D"/>
    <w:rsid w:val="00E35448"/>
    <w:rsid w:val="00E357EB"/>
    <w:rsid w:val="00E35B39"/>
    <w:rsid w:val="00E36066"/>
    <w:rsid w:val="00E368B2"/>
    <w:rsid w:val="00E36B0F"/>
    <w:rsid w:val="00E36B61"/>
    <w:rsid w:val="00E3742D"/>
    <w:rsid w:val="00E37E2B"/>
    <w:rsid w:val="00E40205"/>
    <w:rsid w:val="00E419D3"/>
    <w:rsid w:val="00E42CFF"/>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22A9"/>
    <w:rsid w:val="00E62F65"/>
    <w:rsid w:val="00E65D96"/>
    <w:rsid w:val="00E67468"/>
    <w:rsid w:val="00E67CFD"/>
    <w:rsid w:val="00E70228"/>
    <w:rsid w:val="00E708FA"/>
    <w:rsid w:val="00E70DAB"/>
    <w:rsid w:val="00E71133"/>
    <w:rsid w:val="00E71955"/>
    <w:rsid w:val="00E71B4A"/>
    <w:rsid w:val="00E72B5A"/>
    <w:rsid w:val="00E72F29"/>
    <w:rsid w:val="00E74239"/>
    <w:rsid w:val="00E74BC3"/>
    <w:rsid w:val="00E75008"/>
    <w:rsid w:val="00E753C9"/>
    <w:rsid w:val="00E75603"/>
    <w:rsid w:val="00E76866"/>
    <w:rsid w:val="00E76B22"/>
    <w:rsid w:val="00E77549"/>
    <w:rsid w:val="00E80676"/>
    <w:rsid w:val="00E817CB"/>
    <w:rsid w:val="00E83794"/>
    <w:rsid w:val="00E83BF0"/>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D7C"/>
    <w:rsid w:val="00EB2F3C"/>
    <w:rsid w:val="00EB3393"/>
    <w:rsid w:val="00EB3BB7"/>
    <w:rsid w:val="00EB4BC2"/>
    <w:rsid w:val="00EB4C00"/>
    <w:rsid w:val="00EB4ECF"/>
    <w:rsid w:val="00EB4F5E"/>
    <w:rsid w:val="00EB52E8"/>
    <w:rsid w:val="00EB57C2"/>
    <w:rsid w:val="00EB57EF"/>
    <w:rsid w:val="00EB60DA"/>
    <w:rsid w:val="00EB6C80"/>
    <w:rsid w:val="00EB6FB6"/>
    <w:rsid w:val="00EB71C5"/>
    <w:rsid w:val="00EB7703"/>
    <w:rsid w:val="00EB7A0D"/>
    <w:rsid w:val="00EC051A"/>
    <w:rsid w:val="00EC125D"/>
    <w:rsid w:val="00EC4998"/>
    <w:rsid w:val="00EC4EE7"/>
    <w:rsid w:val="00EC5418"/>
    <w:rsid w:val="00EC5B32"/>
    <w:rsid w:val="00EC5C88"/>
    <w:rsid w:val="00EC5D43"/>
    <w:rsid w:val="00EC60FB"/>
    <w:rsid w:val="00EC60FC"/>
    <w:rsid w:val="00EC61D1"/>
    <w:rsid w:val="00EC7612"/>
    <w:rsid w:val="00ED2929"/>
    <w:rsid w:val="00ED37A7"/>
    <w:rsid w:val="00ED394C"/>
    <w:rsid w:val="00ED46ED"/>
    <w:rsid w:val="00ED4C8E"/>
    <w:rsid w:val="00ED6232"/>
    <w:rsid w:val="00ED6772"/>
    <w:rsid w:val="00ED7BFE"/>
    <w:rsid w:val="00ED7FF6"/>
    <w:rsid w:val="00EE0163"/>
    <w:rsid w:val="00EE0338"/>
    <w:rsid w:val="00EE2489"/>
    <w:rsid w:val="00EE3081"/>
    <w:rsid w:val="00EE458F"/>
    <w:rsid w:val="00EE4F76"/>
    <w:rsid w:val="00EE7761"/>
    <w:rsid w:val="00EE7BC1"/>
    <w:rsid w:val="00EF0205"/>
    <w:rsid w:val="00EF02DF"/>
    <w:rsid w:val="00EF046B"/>
    <w:rsid w:val="00EF32EE"/>
    <w:rsid w:val="00EF437C"/>
    <w:rsid w:val="00EF4B82"/>
    <w:rsid w:val="00EF6135"/>
    <w:rsid w:val="00EF7453"/>
    <w:rsid w:val="00EF7B3F"/>
    <w:rsid w:val="00F007B8"/>
    <w:rsid w:val="00F00C07"/>
    <w:rsid w:val="00F00FA7"/>
    <w:rsid w:val="00F01923"/>
    <w:rsid w:val="00F03B71"/>
    <w:rsid w:val="00F04F9A"/>
    <w:rsid w:val="00F05DF9"/>
    <w:rsid w:val="00F0674B"/>
    <w:rsid w:val="00F07C55"/>
    <w:rsid w:val="00F115E3"/>
    <w:rsid w:val="00F12325"/>
    <w:rsid w:val="00F130F7"/>
    <w:rsid w:val="00F136D0"/>
    <w:rsid w:val="00F13812"/>
    <w:rsid w:val="00F139C8"/>
    <w:rsid w:val="00F13AE7"/>
    <w:rsid w:val="00F16391"/>
    <w:rsid w:val="00F17335"/>
    <w:rsid w:val="00F20719"/>
    <w:rsid w:val="00F20E4B"/>
    <w:rsid w:val="00F21115"/>
    <w:rsid w:val="00F21671"/>
    <w:rsid w:val="00F22636"/>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3A72"/>
    <w:rsid w:val="00F440C6"/>
    <w:rsid w:val="00F44529"/>
    <w:rsid w:val="00F45AC9"/>
    <w:rsid w:val="00F46264"/>
    <w:rsid w:val="00F469E7"/>
    <w:rsid w:val="00F46FA9"/>
    <w:rsid w:val="00F47875"/>
    <w:rsid w:val="00F47AA0"/>
    <w:rsid w:val="00F52321"/>
    <w:rsid w:val="00F5259E"/>
    <w:rsid w:val="00F526D9"/>
    <w:rsid w:val="00F53260"/>
    <w:rsid w:val="00F53972"/>
    <w:rsid w:val="00F53BC6"/>
    <w:rsid w:val="00F53F78"/>
    <w:rsid w:val="00F54D52"/>
    <w:rsid w:val="00F568FE"/>
    <w:rsid w:val="00F571A1"/>
    <w:rsid w:val="00F57C7C"/>
    <w:rsid w:val="00F60BD7"/>
    <w:rsid w:val="00F61870"/>
    <w:rsid w:val="00F61C31"/>
    <w:rsid w:val="00F63186"/>
    <w:rsid w:val="00F63354"/>
    <w:rsid w:val="00F643F2"/>
    <w:rsid w:val="00F6525E"/>
    <w:rsid w:val="00F6537D"/>
    <w:rsid w:val="00F6775B"/>
    <w:rsid w:val="00F7000B"/>
    <w:rsid w:val="00F7011E"/>
    <w:rsid w:val="00F703BF"/>
    <w:rsid w:val="00F70C94"/>
    <w:rsid w:val="00F70EEF"/>
    <w:rsid w:val="00F72F46"/>
    <w:rsid w:val="00F747E0"/>
    <w:rsid w:val="00F75CBE"/>
    <w:rsid w:val="00F75F2F"/>
    <w:rsid w:val="00F76078"/>
    <w:rsid w:val="00F765CF"/>
    <w:rsid w:val="00F776BE"/>
    <w:rsid w:val="00F80149"/>
    <w:rsid w:val="00F82221"/>
    <w:rsid w:val="00F825F0"/>
    <w:rsid w:val="00F836A9"/>
    <w:rsid w:val="00F849EB"/>
    <w:rsid w:val="00F84F13"/>
    <w:rsid w:val="00F853F5"/>
    <w:rsid w:val="00F85612"/>
    <w:rsid w:val="00F86574"/>
    <w:rsid w:val="00F86BDA"/>
    <w:rsid w:val="00F872DE"/>
    <w:rsid w:val="00F87A36"/>
    <w:rsid w:val="00F917B3"/>
    <w:rsid w:val="00F92CE9"/>
    <w:rsid w:val="00F9375F"/>
    <w:rsid w:val="00F939B0"/>
    <w:rsid w:val="00F95D5D"/>
    <w:rsid w:val="00F976AF"/>
    <w:rsid w:val="00FA023B"/>
    <w:rsid w:val="00FA125B"/>
    <w:rsid w:val="00FA1EE6"/>
    <w:rsid w:val="00FA21C7"/>
    <w:rsid w:val="00FA270F"/>
    <w:rsid w:val="00FA2745"/>
    <w:rsid w:val="00FA2B39"/>
    <w:rsid w:val="00FA3022"/>
    <w:rsid w:val="00FA328C"/>
    <w:rsid w:val="00FA4D2A"/>
    <w:rsid w:val="00FA78BA"/>
    <w:rsid w:val="00FA7A9E"/>
    <w:rsid w:val="00FB013D"/>
    <w:rsid w:val="00FB033F"/>
    <w:rsid w:val="00FB035B"/>
    <w:rsid w:val="00FB0413"/>
    <w:rsid w:val="00FB05CF"/>
    <w:rsid w:val="00FB06CB"/>
    <w:rsid w:val="00FB14BF"/>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8A8"/>
    <w:rsid w:val="00FE4D9E"/>
    <w:rsid w:val="00FE5EC8"/>
    <w:rsid w:val="00FE6F88"/>
    <w:rsid w:val="00FE7043"/>
    <w:rsid w:val="00FE763C"/>
    <w:rsid w:val="00FE76CC"/>
    <w:rsid w:val="00FF070F"/>
    <w:rsid w:val="00FF1937"/>
    <w:rsid w:val="00FF1D2B"/>
    <w:rsid w:val="00FF237B"/>
    <w:rsid w:val="00FF32D1"/>
    <w:rsid w:val="00FF3350"/>
    <w:rsid w:val="00FF38DC"/>
    <w:rsid w:val="00FF3BD1"/>
    <w:rsid w:val="00FF3FD6"/>
    <w:rsid w:val="00FF4AEA"/>
    <w:rsid w:val="00FF4DC7"/>
    <w:rsid w:val="00FF56BB"/>
    <w:rsid w:val="00FF5762"/>
    <w:rsid w:val="00FF63AC"/>
    <w:rsid w:val="00FF6B92"/>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84F563"/>
  <w15:docId w15:val="{5C945564-D0E7-4B29-8886-CDEA8527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74"/>
    <w:rPr>
      <w:sz w:val="24"/>
      <w:szCs w:val="24"/>
      <w:lang w:val="en-US" w:eastAsia="en-US"/>
    </w:rPr>
  </w:style>
  <w:style w:type="paragraph" w:styleId="Heading1">
    <w:name w:val="heading 1"/>
    <w:basedOn w:val="Normal"/>
    <w:next w:val="Normal"/>
    <w:link w:val="Heading1Char"/>
    <w:qFormat/>
    <w:rsid w:val="00A5656D"/>
    <w:pPr>
      <w:keepNext/>
      <w:numPr>
        <w:numId w:val="39"/>
      </w:numPr>
      <w:jc w:val="both"/>
      <w:outlineLvl w:val="0"/>
    </w:pPr>
    <w:rPr>
      <w:b/>
      <w:sz w:val="22"/>
      <w:szCs w:val="20"/>
    </w:rPr>
  </w:style>
  <w:style w:type="paragraph" w:styleId="Heading2">
    <w:name w:val="heading 2"/>
    <w:basedOn w:val="Normal"/>
    <w:next w:val="Normal"/>
    <w:qFormat/>
    <w:rsid w:val="00E9479F"/>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656D"/>
    <w:pPr>
      <w:keepNext/>
      <w:numPr>
        <w:ilvl w:val="3"/>
        <w:numId w:val="39"/>
      </w:numPr>
      <w:outlineLvl w:val="3"/>
    </w:pPr>
    <w:rPr>
      <w:rFonts w:ascii="Arial" w:hAnsi="Arial"/>
      <w:b/>
      <w:sz w:val="20"/>
      <w:szCs w:val="20"/>
    </w:rPr>
  </w:style>
  <w:style w:type="paragraph" w:styleId="Heading5">
    <w:name w:val="heading 5"/>
    <w:basedOn w:val="Normal"/>
    <w:next w:val="Normal"/>
    <w:qFormat/>
    <w:rsid w:val="00CE11D4"/>
    <w:pPr>
      <w:numPr>
        <w:ilvl w:val="4"/>
        <w:numId w:val="39"/>
      </w:numPr>
      <w:spacing w:before="240" w:after="60"/>
      <w:outlineLvl w:val="4"/>
    </w:pPr>
    <w:rPr>
      <w:rFonts w:ascii="Arial" w:hAnsi="Arial"/>
      <w:sz w:val="22"/>
      <w:szCs w:val="20"/>
    </w:rPr>
  </w:style>
  <w:style w:type="paragraph" w:styleId="Heading6">
    <w:name w:val="heading 6"/>
    <w:basedOn w:val="Normal"/>
    <w:next w:val="BankNormal"/>
    <w:link w:val="Heading6Char"/>
    <w:qFormat/>
    <w:rsid w:val="00CE11D4"/>
    <w:pPr>
      <w:numPr>
        <w:ilvl w:val="5"/>
        <w:numId w:val="39"/>
      </w:numPr>
      <w:spacing w:after="240"/>
      <w:outlineLvl w:val="5"/>
    </w:pPr>
    <w:rPr>
      <w:szCs w:val="20"/>
    </w:rPr>
  </w:style>
  <w:style w:type="paragraph" w:styleId="Heading7">
    <w:name w:val="heading 7"/>
    <w:basedOn w:val="Normal"/>
    <w:next w:val="Normal"/>
    <w:link w:val="Heading7Char"/>
    <w:semiHidden/>
    <w:unhideWhenUsed/>
    <w:qFormat/>
    <w:rsid w:val="00352315"/>
    <w:pPr>
      <w:numPr>
        <w:ilvl w:val="6"/>
        <w:numId w:val="39"/>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52315"/>
    <w:pPr>
      <w:numPr>
        <w:ilvl w:val="7"/>
        <w:numId w:val="39"/>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52315"/>
    <w:pPr>
      <w:numPr>
        <w:ilvl w:val="8"/>
        <w:numId w:val="39"/>
      </w:numPr>
      <w:spacing w:before="240" w:after="60"/>
      <w:outlineLvl w:val="8"/>
    </w:pPr>
    <w:rPr>
      <w:rFonts w:ascii="Calibri Light" w:hAnsi="Calibri Ligh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link w:val="FooterChar"/>
    <w:uiPriority w:val="99"/>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link w:val="FootnoteTextChar"/>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uiPriority w:val="99"/>
    <w:qFormat/>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uiPriority w:val="99"/>
    <w:rsid w:val="00306C99"/>
  </w:style>
  <w:style w:type="character" w:customStyle="1" w:styleId="Heading1Char">
    <w:name w:val="Heading 1 Char"/>
    <w:link w:val="Heading1"/>
    <w:rsid w:val="00A5656D"/>
    <w:rPr>
      <w:b/>
      <w:sz w:val="22"/>
      <w:lang w:val="en-US" w:eastAsia="en-US"/>
    </w:rPr>
  </w:style>
  <w:style w:type="character" w:customStyle="1" w:styleId="Heading4Char">
    <w:name w:val="Heading 4 Char"/>
    <w:link w:val="Heading4"/>
    <w:rsid w:val="00A5656D"/>
    <w:rPr>
      <w:rFonts w:ascii="Arial" w:hAnsi="Arial"/>
      <w:b/>
      <w:lang w:val="en-US" w:eastAsia="en-US"/>
    </w:rPr>
  </w:style>
  <w:style w:type="character" w:styleId="LineNumber">
    <w:name w:val="line number"/>
    <w:rsid w:val="00A5656D"/>
  </w:style>
  <w:style w:type="paragraph" w:styleId="EndnoteText">
    <w:name w:val="endnote text"/>
    <w:basedOn w:val="Normal"/>
    <w:link w:val="EndnoteTextChar"/>
    <w:rsid w:val="00A5656D"/>
    <w:rPr>
      <w:sz w:val="20"/>
      <w:szCs w:val="20"/>
    </w:rPr>
  </w:style>
  <w:style w:type="character" w:customStyle="1" w:styleId="EndnoteTextChar">
    <w:name w:val="Endnote Text Char"/>
    <w:basedOn w:val="DefaultParagraphFont"/>
    <w:link w:val="EndnoteText"/>
    <w:rsid w:val="00A5656D"/>
  </w:style>
  <w:style w:type="character" w:styleId="EndnoteReference">
    <w:name w:val="endnote reference"/>
    <w:rsid w:val="00A5656D"/>
    <w:rPr>
      <w:vertAlign w:val="superscript"/>
    </w:rPr>
  </w:style>
  <w:style w:type="paragraph" w:styleId="BodyText2">
    <w:name w:val="Body Text 2"/>
    <w:basedOn w:val="Normal"/>
    <w:link w:val="BodyText2Char"/>
    <w:rsid w:val="00A5656D"/>
    <w:pPr>
      <w:jc w:val="both"/>
    </w:pPr>
    <w:rPr>
      <w:sz w:val="22"/>
      <w:szCs w:val="20"/>
    </w:rPr>
  </w:style>
  <w:style w:type="character" w:customStyle="1" w:styleId="BodyText2Char">
    <w:name w:val="Body Text 2 Char"/>
    <w:link w:val="BodyText2"/>
    <w:rsid w:val="00A5656D"/>
    <w:rPr>
      <w:sz w:val="22"/>
    </w:rPr>
  </w:style>
  <w:style w:type="paragraph" w:styleId="BodyText3">
    <w:name w:val="Body Text 3"/>
    <w:basedOn w:val="Normal"/>
    <w:link w:val="BodyText3Char"/>
    <w:rsid w:val="00A5656D"/>
    <w:pPr>
      <w:jc w:val="center"/>
    </w:pPr>
    <w:rPr>
      <w:b/>
      <w:sz w:val="28"/>
      <w:szCs w:val="20"/>
    </w:rPr>
  </w:style>
  <w:style w:type="character" w:customStyle="1" w:styleId="BodyText3Char">
    <w:name w:val="Body Text 3 Char"/>
    <w:link w:val="BodyText3"/>
    <w:rsid w:val="00A5656D"/>
    <w:rPr>
      <w:b/>
      <w:sz w:val="28"/>
    </w:rPr>
  </w:style>
  <w:style w:type="paragraph" w:styleId="E-mailSignature">
    <w:name w:val="E-mail Signature"/>
    <w:basedOn w:val="Normal"/>
    <w:link w:val="E-mailSignatureChar"/>
    <w:rsid w:val="00A5656D"/>
  </w:style>
  <w:style w:type="character" w:customStyle="1" w:styleId="E-mailSignatureChar">
    <w:name w:val="E-mail Signature Char"/>
    <w:link w:val="E-mailSignature"/>
    <w:rsid w:val="00A5656D"/>
    <w:rPr>
      <w:sz w:val="24"/>
      <w:szCs w:val="24"/>
    </w:rPr>
  </w:style>
  <w:style w:type="numbering" w:customStyle="1" w:styleId="Style1">
    <w:name w:val="Style1"/>
    <w:rsid w:val="00A5656D"/>
    <w:pPr>
      <w:numPr>
        <w:numId w:val="21"/>
      </w:numPr>
    </w:pPr>
  </w:style>
  <w:style w:type="character" w:styleId="Strong">
    <w:name w:val="Strong"/>
    <w:qFormat/>
    <w:rsid w:val="00A5656D"/>
    <w:rPr>
      <w:b/>
      <w:bCs/>
    </w:rPr>
  </w:style>
  <w:style w:type="character" w:customStyle="1" w:styleId="FooterChar">
    <w:name w:val="Footer Char"/>
    <w:link w:val="Footer"/>
    <w:uiPriority w:val="99"/>
    <w:rsid w:val="00A5656D"/>
    <w:rPr>
      <w:sz w:val="24"/>
      <w:szCs w:val="24"/>
    </w:rPr>
  </w:style>
  <w:style w:type="character" w:customStyle="1" w:styleId="Heading6Char">
    <w:name w:val="Heading 6 Char"/>
    <w:link w:val="Heading6"/>
    <w:rsid w:val="00A5656D"/>
    <w:rPr>
      <w:sz w:val="24"/>
      <w:lang w:val="en-US" w:eastAsia="en-US"/>
    </w:rPr>
  </w:style>
  <w:style w:type="paragraph" w:styleId="ListParagraph">
    <w:name w:val="List Paragraph"/>
    <w:basedOn w:val="Normal"/>
    <w:uiPriority w:val="34"/>
    <w:qFormat/>
    <w:rsid w:val="00A5656D"/>
    <w:pPr>
      <w:ind w:left="720"/>
    </w:pPr>
    <w:rPr>
      <w:sz w:val="20"/>
      <w:szCs w:val="20"/>
    </w:rPr>
  </w:style>
  <w:style w:type="paragraph" w:styleId="NoSpacing">
    <w:name w:val="No Spacing"/>
    <w:uiPriority w:val="1"/>
    <w:qFormat/>
    <w:rsid w:val="00A5656D"/>
    <w:rPr>
      <w:sz w:val="24"/>
      <w:szCs w:val="24"/>
      <w:lang w:val="en-GB" w:eastAsia="en-US"/>
    </w:rPr>
  </w:style>
  <w:style w:type="paragraph" w:styleId="Revision">
    <w:name w:val="Revision"/>
    <w:hidden/>
    <w:uiPriority w:val="99"/>
    <w:semiHidden/>
    <w:rsid w:val="00A5656D"/>
    <w:rPr>
      <w:lang w:val="en-US" w:eastAsia="en-US"/>
    </w:rPr>
  </w:style>
  <w:style w:type="character" w:customStyle="1" w:styleId="FootnoteTextChar">
    <w:name w:val="Footnote Text Char"/>
    <w:link w:val="FootnoteText"/>
    <w:semiHidden/>
    <w:rsid w:val="00A5656D"/>
  </w:style>
  <w:style w:type="paragraph" w:customStyle="1" w:styleId="Faxaddress">
    <w:name w:val="Faxaddress"/>
    <w:basedOn w:val="Normal"/>
    <w:rsid w:val="00E35448"/>
    <w:pPr>
      <w:widowControl w:val="0"/>
      <w:jc w:val="center"/>
    </w:pPr>
    <w:rPr>
      <w:rFonts w:ascii="Arial" w:hAnsi="Arial"/>
      <w:sz w:val="22"/>
      <w:szCs w:val="20"/>
      <w:lang w:val="en-GB"/>
    </w:rPr>
  </w:style>
  <w:style w:type="character" w:customStyle="1" w:styleId="DefaultParagraphFont1">
    <w:name w:val="Default Paragraph Font1"/>
    <w:rsid w:val="004E61B0"/>
  </w:style>
  <w:style w:type="character" w:customStyle="1" w:styleId="Heading7Char">
    <w:name w:val="Heading 7 Char"/>
    <w:link w:val="Heading7"/>
    <w:semiHidden/>
    <w:rsid w:val="00352315"/>
    <w:rPr>
      <w:rFonts w:ascii="Calibri" w:hAnsi="Calibri"/>
      <w:sz w:val="24"/>
      <w:szCs w:val="24"/>
      <w:lang w:val="en-US" w:eastAsia="en-US"/>
    </w:rPr>
  </w:style>
  <w:style w:type="character" w:customStyle="1" w:styleId="Heading8Char">
    <w:name w:val="Heading 8 Char"/>
    <w:link w:val="Heading8"/>
    <w:semiHidden/>
    <w:rsid w:val="00352315"/>
    <w:rPr>
      <w:rFonts w:ascii="Calibri" w:hAnsi="Calibri"/>
      <w:i/>
      <w:iCs/>
      <w:sz w:val="24"/>
      <w:szCs w:val="24"/>
      <w:lang w:val="en-US" w:eastAsia="en-US"/>
    </w:rPr>
  </w:style>
  <w:style w:type="character" w:customStyle="1" w:styleId="Heading9Char">
    <w:name w:val="Heading 9 Char"/>
    <w:link w:val="Heading9"/>
    <w:semiHidden/>
    <w:rsid w:val="00352315"/>
    <w:rPr>
      <w:rFonts w:ascii="Calibri Light" w:hAnsi="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rocurement@rmsomalia.org" TargetMode="External"/><Relationship Id="rId23" Type="http://schemas.openxmlformats.org/officeDocument/2006/relationships/image" Target="media/image5.wmf"/><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rmsomalia.org" TargetMode="External"/><Relationship Id="rId22"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p:properties xmlns:p="http://schemas.microsoft.com/office/2006/metadata/properties" xmlns:xsi="http://www.w3.org/2001/XMLSchema-instance">
  <documentManagement>
    <DMSSCFileNetDetails xmlns="292de7ad-0ce0-4950-9d80-fd0d9858bf97">Created By: egalang
Modified By: [Object Store Service]</DMSSCFileNetDetails>
    <df07b3dcd26544e09619a120c66e9128 xmlns="292de7ad-0ce0-4950-9d80-fd0d9858bf97">Procurement|bc3e3fd9-b201-45cf-ae04-c6094d91b9d3</df07b3dcd26544e09619a120c66e9128>
    <DMSSCMultiFileName xmlns="292de7ad-0ce0-4950-9d80-fd0d9858bf97">19 03 Request for Quotation (RFQ) with General Instruction to Contractors (GIC)-updated September 2015.doc</DMSSCMultiFileName>
    <DMSSCDocTitle xmlns="292de7ad-0ce0-4950-9d80-fd0d9858bf97">19.03 Request for Quotation (RFQ) with General Instruction to Contractors (GIC)</DMSSCDocTitle>
    <DMSSCSecondaryDocuments xmlns="292de7ad-0ce0-4950-9d80-fd0d9858bf97" xsi:nil="true"/>
    <m45004dc6a5b43109e46f033994e1737 xmlns="292de7ad-0ce0-4950-9d80-fd0d9858bf97">MAC-FPU|cb507606-5379-476b-9607-755477416809</m45004dc6a5b43109e46f033994e1737>
    <gfb351706cee45fb90c779769e632c31 xmlns="292de7ad-0ce0-4950-9d80-fd0d9858bf97">Purchases|d8f3cb8f-8f0a-4a7b-939d-30bbb32730c4;#Vendors|45fb18b2-d5e2-4a00-b733-e0ca6e4ec9d9</gfb351706cee45fb90c779769e632c31>
    <DMSSCRelatedInformation xmlns="292de7ad-0ce0-4950-9d80-fd0d9858bf97" xsi:nil="true"/>
    <DMSSCOGDocID xmlns="292de7ad-0ce0-4950-9d80-fd0d9858bf97">6889</DMSSCOGDocID>
    <TaxCatchAll xmlns="292de7ad-0ce0-4950-9d80-fd0d9858bf97">
      <Value xmlns="292de7ad-0ce0-4950-9d80-fd0d9858bf97">34</Value>
      <Value xmlns="292de7ad-0ce0-4950-9d80-fd0d9858bf97">82</Value>
      <Value xmlns="292de7ad-0ce0-4950-9d80-fd0d9858bf97">313</Value>
      <Value xmlns="292de7ad-0ce0-4950-9d80-fd0d9858bf97">86</Value>
      <Value xmlns="292de7ad-0ce0-4950-9d80-fd0d9858bf97">83</Value>
    </TaxCatchAll>
    <DMSSCOriginalFileName xmlns="292de7ad-0ce0-4950-9d80-fd0d9858bf97">19.03 Request for Quotation (RFQ) with General Instruction to Contractors (GIC)-updated July 2012.doc</DMSSCOriginalFileName>
    <b544404b159d4058a3bc9d0cce5d29ef xmlns="292de7ad-0ce0-4950-9d80-fd0d9858bf97">English|4fdb6f7f-87a6-4bdf-a113-af22aa89e0ff</b544404b159d4058a3bc9d0cce5d29ef>
    <DMSSCControlNo xmlns="292de7ad-0ce0-4950-9d80-fd0d9858bf97">SD/IN/00168/00003</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0C2E-3B5B-499B-A584-E7FBF51BDA68}">
  <ds:schemaRefs>
    <ds:schemaRef ds:uri="http://schemas.microsoft.com/sharepoint/v3/contenttype/forms"/>
  </ds:schemaRefs>
</ds:datastoreItem>
</file>

<file path=customXml/itemProps2.xml><?xml version="1.0" encoding="utf-8"?>
<ds:datastoreItem xmlns:ds="http://schemas.openxmlformats.org/officeDocument/2006/customXml" ds:itemID="{D51A82A1-0729-4424-86F2-530E54F5F7FF}">
  <ds:schemaRefs>
    <ds:schemaRef ds:uri="http://schemas.microsoft.com/sharepoint/events"/>
  </ds:schemaRefs>
</ds:datastoreItem>
</file>

<file path=customXml/itemProps3.xml><?xml version="1.0" encoding="utf-8"?>
<ds:datastoreItem xmlns:ds="http://schemas.openxmlformats.org/officeDocument/2006/customXml" ds:itemID="{88350EE4-A1F8-4038-8B10-6DAB02856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C8DFC-A6BC-4457-87A4-BA42D601D2D2}">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2B167DF7-A86F-4B47-ADEE-0CDF7BE967B5}">
  <ds:schemaRefs>
    <ds:schemaRef ds:uri="http://schemas.microsoft.com/office/2006/metadata/properties"/>
    <ds:schemaRef ds:uri="292de7ad-0ce0-4950-9d80-fd0d9858bf97"/>
  </ds:schemaRefs>
</ds:datastoreItem>
</file>

<file path=customXml/itemProps6.xml><?xml version="1.0" encoding="utf-8"?>
<ds:datastoreItem xmlns:ds="http://schemas.openxmlformats.org/officeDocument/2006/customXml" ds:itemID="{040CD002-489D-4EE5-9735-CD967971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52</Pages>
  <Words>13249</Words>
  <Characters>75522</Characters>
  <Application>Microsoft Office Word</Application>
  <DocSecurity>0</DocSecurity>
  <Lines>629</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19 03 Request for Quotation (RFQ) with General Instruction to Contractors (GIC)-updated July 2012.doc</vt:lpstr>
      <vt:lpstr>19 03 Request for Quotation (RFQ) with General Instruction to Contractors (GIC)-updated July 2012.doc</vt:lpstr>
    </vt:vector>
  </TitlesOfParts>
  <Company>Hewlett-Packard Company</Company>
  <LinksUpToDate>false</LinksUpToDate>
  <CharactersWithSpaces>88594</CharactersWithSpaces>
  <SharedDoc>false</SharedDoc>
  <HLinks>
    <vt:vector size="12" baseType="variant">
      <vt:variant>
        <vt:i4>1376316</vt:i4>
      </vt:variant>
      <vt:variant>
        <vt:i4>9</vt:i4>
      </vt:variant>
      <vt:variant>
        <vt:i4>0</vt:i4>
      </vt:variant>
      <vt:variant>
        <vt:i4>5</vt:i4>
      </vt:variant>
      <vt:variant>
        <vt:lpwstr>mailto:procurement@rmsomalia.org</vt:lpwstr>
      </vt:variant>
      <vt:variant>
        <vt:lpwstr/>
      </vt:variant>
      <vt:variant>
        <vt:i4>1376316</vt:i4>
      </vt:variant>
      <vt:variant>
        <vt:i4>6</vt:i4>
      </vt:variant>
      <vt:variant>
        <vt:i4>0</vt:i4>
      </vt:variant>
      <vt:variant>
        <vt:i4>5</vt:i4>
      </vt:variant>
      <vt:variant>
        <vt:lpwstr>mailto:procurement@rmsomalia.org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03 Request for Quotation (RFQ) with General Instruction to Contractors (GIC)-updated July 2012.doc</dc:title>
  <dc:creator>FPU</dc:creator>
  <cp:lastModifiedBy>MOHAMED Abdi</cp:lastModifiedBy>
  <cp:revision>44</cp:revision>
  <cp:lastPrinted>2008-12-12T08:25:00Z</cp:lastPrinted>
  <dcterms:created xsi:type="dcterms:W3CDTF">2017-10-28T15:48:00Z</dcterms:created>
  <dcterms:modified xsi:type="dcterms:W3CDTF">2018-03-12T12:45:00Z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IOMDOC-3-3413</vt:lpwstr>
  </property>
  <property fmtid="{D5CDD505-2E9C-101B-9397-08002B2CF9AE}" pid="3" name="_dlc_DocIdItemGuid">
    <vt:lpwstr>fbd5e378-f809-4c90-8dcb-7e9c52827d32</vt:lpwstr>
  </property>
  <property fmtid="{D5CDD505-2E9C-101B-9397-08002B2CF9AE}" pid="4" name="_dlc_DocIdUrl">
    <vt:lpwstr>https://dmsportal/_layouts/15/DocIdRedir.aspx?ID=IOMDOC-3-3413, IOMDOC-3-3413</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