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B0515E"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B0515E" w:rsidRPr="0075380D" w:rsidRDefault="00B0515E"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lang w:val="en-GB" w:eastAsia="en-GB"/>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0CBF53CD" w:rsidR="00891376" w:rsidRPr="00A24C5C" w:rsidRDefault="00284C1B" w:rsidP="00A24C5C">
      <w:pPr>
        <w:rPr>
          <w:spacing w:val="-2"/>
        </w:rPr>
      </w:pPr>
      <w:r>
        <w:rPr>
          <w:spacing w:val="-2"/>
        </w:rPr>
        <w:t>To</w:t>
      </w:r>
      <w:r w:rsidR="00F87740">
        <w:rPr>
          <w:spacing w:val="-2"/>
        </w:rPr>
        <w:tab/>
        <w:t xml:space="preserve">: </w:t>
      </w:r>
      <w:r w:rsidR="00513F46">
        <w:rPr>
          <w:spacing w:val="-2"/>
        </w:rPr>
        <w:t>Contractor(s)</w:t>
      </w:r>
    </w:p>
    <w:p w14:paraId="4212C1B6" w14:textId="77777777" w:rsidR="008E10B3" w:rsidRPr="00A24C5C" w:rsidRDefault="008E10B3" w:rsidP="00A24C5C">
      <w:pPr>
        <w:rPr>
          <w:spacing w:val="-2"/>
        </w:rPr>
      </w:pPr>
    </w:p>
    <w:p w14:paraId="649E4AF7" w14:textId="05B94B11"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B0515E" w:rsidRPr="00B0515E">
        <w:rPr>
          <w:i/>
          <w:color w:val="0033CC"/>
          <w:spacing w:val="-2"/>
        </w:rPr>
        <w:t xml:space="preserve">Procurement of solar panels, delivery, installation and commissioning of a complete, Solar PV power structure (coupled with diesel power generation) in </w:t>
      </w:r>
      <w:proofErr w:type="spellStart"/>
      <w:r w:rsidR="00B0515E" w:rsidRPr="00B0515E">
        <w:rPr>
          <w:i/>
          <w:color w:val="0033CC"/>
          <w:spacing w:val="-2"/>
        </w:rPr>
        <w:t>Garbaharey</w:t>
      </w:r>
      <w:proofErr w:type="spellEnd"/>
      <w:r w:rsidR="00B0515E" w:rsidRPr="00B0515E">
        <w:rPr>
          <w:i/>
          <w:color w:val="0033CC"/>
          <w:spacing w:val="-2"/>
        </w:rPr>
        <w:t xml:space="preserve"> borehole project in </w:t>
      </w:r>
      <w:proofErr w:type="spellStart"/>
      <w:r w:rsidR="00B0515E" w:rsidRPr="00B0515E">
        <w:rPr>
          <w:i/>
          <w:color w:val="0033CC"/>
          <w:spacing w:val="-2"/>
        </w:rPr>
        <w:t>Garbaharey</w:t>
      </w:r>
      <w:proofErr w:type="spellEnd"/>
      <w:r w:rsidR="00B0515E" w:rsidRPr="00B0515E">
        <w:rPr>
          <w:i/>
          <w:color w:val="0033CC"/>
          <w:spacing w:val="-2"/>
        </w:rPr>
        <w:t xml:space="preserve"> district Gedo region </w:t>
      </w:r>
      <w:proofErr w:type="spellStart"/>
      <w:r w:rsidR="00B0515E" w:rsidRPr="00B0515E">
        <w:rPr>
          <w:i/>
          <w:color w:val="0033CC"/>
          <w:spacing w:val="-2"/>
        </w:rPr>
        <w:t>Jubbaland</w:t>
      </w:r>
      <w:proofErr w:type="spellEnd"/>
      <w:r w:rsidR="00B0515E" w:rsidRPr="00B0515E">
        <w:rPr>
          <w:i/>
          <w:color w:val="0033CC"/>
          <w:spacing w:val="-2"/>
        </w:rPr>
        <w:t xml:space="preserve"> state in Somalia</w:t>
      </w:r>
    </w:p>
    <w:p w14:paraId="27AEDC7E" w14:textId="10E4D18A" w:rsidR="005902CD" w:rsidRPr="00A24C5C" w:rsidRDefault="00A421E6" w:rsidP="00A24C5C">
      <w:pPr>
        <w:rPr>
          <w:spacing w:val="-2"/>
        </w:rPr>
      </w:pPr>
      <w:r w:rsidRPr="00A24C5C">
        <w:rPr>
          <w:spacing w:val="-2"/>
        </w:rPr>
        <w:t xml:space="preserve">Ref. No.: </w:t>
      </w:r>
      <w:r w:rsidR="00483B95">
        <w:rPr>
          <w:color w:val="0033CC"/>
          <w:spacing w:val="-2"/>
        </w:rPr>
        <w:t>SOM/18/03/02</w:t>
      </w:r>
      <w:r w:rsidR="00B0515E">
        <w:rPr>
          <w:color w:val="0033CC"/>
          <w:spacing w:val="-2"/>
        </w:rPr>
        <w:t>3</w:t>
      </w:r>
    </w:p>
    <w:p w14:paraId="7A4DA3CA" w14:textId="77777777" w:rsidR="00962B23" w:rsidRPr="00A24C5C" w:rsidRDefault="00962B23" w:rsidP="00A24C5C">
      <w:pPr>
        <w:rPr>
          <w:spacing w:val="-2"/>
        </w:rPr>
      </w:pPr>
    </w:p>
    <w:p w14:paraId="0F916A4E" w14:textId="3B03DF62" w:rsidR="005902CD" w:rsidRPr="00A24C5C" w:rsidRDefault="00483B95" w:rsidP="00A24C5C">
      <w:pPr>
        <w:rPr>
          <w:spacing w:val="-2"/>
        </w:rPr>
      </w:pPr>
      <w:r>
        <w:rPr>
          <w:spacing w:val="-2"/>
        </w:rPr>
        <w:t>Date</w:t>
      </w:r>
      <w:r>
        <w:rPr>
          <w:spacing w:val="-2"/>
        </w:rPr>
        <w:tab/>
        <w:t>:  20-03</w:t>
      </w:r>
      <w:r w:rsidR="0083783A">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w:t>
      </w:r>
      <w:proofErr w:type="gramStart"/>
      <w:r w:rsidRPr="00A24C5C">
        <w:rPr>
          <w:spacing w:val="-2"/>
        </w:rPr>
        <w:t>established</w:t>
      </w:r>
      <w:proofErr w:type="gramEnd"/>
      <w:r w:rsidRPr="00A24C5C">
        <w:rPr>
          <w:spacing w:val="-2"/>
        </w:rPr>
        <w:t xml:space="preserve">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03346650" w14:textId="1362400A" w:rsidR="0043417B" w:rsidRPr="00483B95" w:rsidRDefault="00B0515E"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B0515E">
        <w:rPr>
          <w:i/>
          <w:color w:val="0033CC"/>
          <w:spacing w:val="-2"/>
        </w:rPr>
        <w:t xml:space="preserve">Procurement of solar panels, delivery, installation and commissioning of a complete, Solar PV power structure (coupled with diesel power generation) in </w:t>
      </w:r>
      <w:proofErr w:type="spellStart"/>
      <w:r w:rsidRPr="00B0515E">
        <w:rPr>
          <w:i/>
          <w:color w:val="0033CC"/>
          <w:spacing w:val="-2"/>
        </w:rPr>
        <w:t>Garbaharey</w:t>
      </w:r>
      <w:proofErr w:type="spellEnd"/>
      <w:r w:rsidRPr="00B0515E">
        <w:rPr>
          <w:i/>
          <w:color w:val="0033CC"/>
          <w:spacing w:val="-2"/>
        </w:rPr>
        <w:t xml:space="preserve"> borehole project in </w:t>
      </w:r>
      <w:proofErr w:type="spellStart"/>
      <w:r w:rsidRPr="00B0515E">
        <w:rPr>
          <w:i/>
          <w:color w:val="0033CC"/>
          <w:spacing w:val="-2"/>
        </w:rPr>
        <w:t>Garbaharey</w:t>
      </w:r>
      <w:proofErr w:type="spellEnd"/>
      <w:r w:rsidRPr="00B0515E">
        <w:rPr>
          <w:i/>
          <w:color w:val="0033CC"/>
          <w:spacing w:val="-2"/>
        </w:rPr>
        <w:t xml:space="preserve"> district Gedo region </w:t>
      </w:r>
      <w:proofErr w:type="spellStart"/>
      <w:r w:rsidRPr="00B0515E">
        <w:rPr>
          <w:i/>
          <w:color w:val="0033CC"/>
          <w:spacing w:val="-2"/>
        </w:rPr>
        <w:t>Jubbaland</w:t>
      </w:r>
      <w:proofErr w:type="spellEnd"/>
      <w:r w:rsidRPr="00B0515E">
        <w:rPr>
          <w:i/>
          <w:color w:val="0033CC"/>
          <w:spacing w:val="-2"/>
        </w:rPr>
        <w:t xml:space="preserve"> state in Somalia</w:t>
      </w:r>
      <w:r w:rsidR="0043417B" w:rsidRPr="00483B95">
        <w:rPr>
          <w:i/>
          <w:color w:val="0033CC"/>
        </w:rPr>
        <w:t>.</w:t>
      </w:r>
    </w:p>
    <w:p w14:paraId="39830D38"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t>IOM invites interested eligible Bidders to submit Quotations for the implementation of Solar PV power structure.</w:t>
      </w:r>
    </w:p>
    <w:p w14:paraId="739EF203" w14:textId="77777777" w:rsidR="00483B95" w:rsidRDefault="00483B95" w:rsidP="00483B95"/>
    <w:p w14:paraId="33B740AC" w14:textId="77777777" w:rsidR="00483B95" w:rsidRDefault="00483B95" w:rsidP="00483B95">
      <w:pPr>
        <w:jc w:val="both"/>
        <w:outlineLvl w:val="0"/>
      </w:pPr>
      <w:r>
        <w:t>With this RFQ is the GIC which includes Instructions to Contractors, Technical Specifications and administrative requirements that Contractors will need to follow in order to prepare and submit their quotation for consideration by IOM.</w:t>
      </w:r>
    </w:p>
    <w:p w14:paraId="1838C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5930966"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04DC6281" w14:textId="77777777" w:rsidR="00483B95"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15BB972D" w14:textId="77777777" w:rsidR="00483B95" w:rsidRDefault="00483B95" w:rsidP="00483B95">
      <w:pPr>
        <w:jc w:val="both"/>
      </w:pPr>
      <w:r>
        <w:t xml:space="preserve"> Very truly yours,</w:t>
      </w:r>
    </w:p>
    <w:p w14:paraId="58A3688C" w14:textId="77777777" w:rsidR="00483B95" w:rsidRDefault="00483B95" w:rsidP="00483B95">
      <w:pPr>
        <w:jc w:val="both"/>
        <w:rPr>
          <w:i/>
          <w:iCs/>
          <w:color w:val="0000FF"/>
        </w:rPr>
      </w:pPr>
      <w:r>
        <w:rPr>
          <w:i/>
          <w:iCs/>
          <w:color w:val="0000FF"/>
        </w:rPr>
        <w:t>Bids Evaluation and Awards Committee</w:t>
      </w:r>
    </w:p>
    <w:p w14:paraId="4FF5B116" w14:textId="77777777" w:rsidR="00483B95" w:rsidRDefault="00483B95"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p>
    <w:p w14:paraId="5826A2B9" w14:textId="0FF91DBA" w:rsidR="00C00DEF" w:rsidRPr="00A24C5C" w:rsidRDefault="00C00DEF" w:rsidP="00A24C5C"/>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0D8E8922" w14:textId="7E39FF58" w:rsidR="00C82A4B" w:rsidRPr="00483B95" w:rsidRDefault="00B0515E"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B0515E">
        <w:rPr>
          <w:i/>
          <w:color w:val="0033CC"/>
          <w:spacing w:val="-2"/>
        </w:rPr>
        <w:t xml:space="preserve">Procurement of solar panels, delivery, installation and commissioning of a complete, Solar PV power structure (coupled with diesel power generation) in </w:t>
      </w:r>
      <w:proofErr w:type="spellStart"/>
      <w:r w:rsidRPr="00B0515E">
        <w:rPr>
          <w:i/>
          <w:color w:val="0033CC"/>
          <w:spacing w:val="-2"/>
        </w:rPr>
        <w:t>Garbaharey</w:t>
      </w:r>
      <w:proofErr w:type="spellEnd"/>
      <w:r w:rsidRPr="00B0515E">
        <w:rPr>
          <w:i/>
          <w:color w:val="0033CC"/>
          <w:spacing w:val="-2"/>
        </w:rPr>
        <w:t xml:space="preserve"> borehole project in </w:t>
      </w:r>
      <w:proofErr w:type="spellStart"/>
      <w:r w:rsidRPr="00B0515E">
        <w:rPr>
          <w:i/>
          <w:color w:val="0033CC"/>
          <w:spacing w:val="-2"/>
        </w:rPr>
        <w:t>Garbaharey</w:t>
      </w:r>
      <w:proofErr w:type="spellEnd"/>
      <w:r w:rsidRPr="00B0515E">
        <w:rPr>
          <w:i/>
          <w:color w:val="0033CC"/>
          <w:spacing w:val="-2"/>
        </w:rPr>
        <w:t xml:space="preserve"> district Gedo region </w:t>
      </w:r>
      <w:proofErr w:type="spellStart"/>
      <w:r w:rsidRPr="00B0515E">
        <w:rPr>
          <w:i/>
          <w:color w:val="0033CC"/>
          <w:spacing w:val="-2"/>
        </w:rPr>
        <w:t>Jubbaland</w:t>
      </w:r>
      <w:proofErr w:type="spellEnd"/>
      <w:r w:rsidRPr="00B0515E">
        <w:rPr>
          <w:i/>
          <w:color w:val="0033CC"/>
          <w:spacing w:val="-2"/>
        </w:rPr>
        <w:t xml:space="preserve"> state in Somalia</w:t>
      </w:r>
      <w:r w:rsidR="008D1803" w:rsidRPr="00483B95">
        <w:rPr>
          <w:i/>
          <w:color w:val="0033CC"/>
        </w:rPr>
        <w:t>.</w:t>
      </w:r>
    </w:p>
    <w:p w14:paraId="0245F071" w14:textId="08ED2AC5"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AA0D968"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83B95">
        <w:rPr>
          <w:i/>
        </w:rPr>
        <w:t>20</w:t>
      </w:r>
      <w:r w:rsidR="004947B4" w:rsidRPr="00A24C5C">
        <w:rPr>
          <w:i/>
        </w:rPr>
        <w:t>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483B95">
        <w:rPr>
          <w:i/>
          <w:color w:val="0033CC"/>
        </w:rPr>
        <w:t>2</w:t>
      </w:r>
      <w:r w:rsidR="00B55529" w:rsidRPr="00483B95">
        <w:rPr>
          <w:i/>
          <w:color w:val="0033CC"/>
        </w:rPr>
        <w:t xml:space="preserve"> </w:t>
      </w:r>
      <w:r w:rsidR="00B55529" w:rsidRPr="00483B95">
        <w:rPr>
          <w:color w:val="0033CC"/>
        </w:rPr>
        <w:t>works</w:t>
      </w:r>
      <w:r w:rsidRPr="00A24C5C">
        <w:t xml:space="preserve"> of a nature and complexity equivalent to the Works over the last </w:t>
      </w:r>
      <w:r w:rsidR="00FF5762" w:rsidRPr="00483B95">
        <w:rPr>
          <w:i/>
          <w:color w:val="0033CC"/>
        </w:rPr>
        <w:t xml:space="preserve">2 </w:t>
      </w:r>
      <w:r w:rsidRPr="00483B95">
        <w:rPr>
          <w:color w:val="0033CC"/>
        </w:rPr>
        <w:t>years</w:t>
      </w:r>
      <w:r w:rsidRPr="00A24C5C">
        <w:t xml:space="preserve">, to comply with this requirement, cost of works cited should be at least equivalent to </w:t>
      </w:r>
      <w:r w:rsidR="00FF5762" w:rsidRPr="00483B95">
        <w:rPr>
          <w:i/>
          <w:color w:val="0033CC"/>
        </w:rPr>
        <w:t>100%</w:t>
      </w:r>
      <w:r w:rsidRPr="00A24C5C">
        <w:t xml:space="preserve"> of the estimated project cost and should be at least </w:t>
      </w:r>
      <w:r w:rsidRPr="00483B95">
        <w:rPr>
          <w:color w:val="0033CC"/>
        </w:rPr>
        <w:t>70 percent</w:t>
      </w:r>
      <w:r w:rsidRPr="00A24C5C">
        <w:t xml:space="preserve">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483B95">
        <w:rPr>
          <w:i/>
          <w:color w:val="0033CC"/>
        </w:rPr>
        <w:t>2</w:t>
      </w:r>
      <w:r w:rsidR="00BF7910" w:rsidRPr="00483B95">
        <w:rPr>
          <w:color w:val="0033CC"/>
        </w:rPr>
        <w:t xml:space="preserve"> years’</w:t>
      </w:r>
      <w:r w:rsidR="00BF7910" w:rsidRPr="00A24C5C">
        <w:t xml:space="preserve">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483B95">
        <w:rPr>
          <w:i/>
          <w:color w:val="0033CC"/>
        </w:rPr>
        <w:t>50%</w:t>
      </w:r>
      <w:r w:rsidR="00FF5762" w:rsidRPr="00A24C5C">
        <w:rPr>
          <w:i/>
        </w:rPr>
        <w:t>.</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77C13B8D" w14:textId="77777777" w:rsidR="00483B95"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p>
    <w:p w14:paraId="104C0C56" w14:textId="4B168915"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483B95">
          <w:rPr>
            <w:rStyle w:val="Hyperlink"/>
            <w:b/>
            <w:bCs/>
            <w:i/>
            <w:color w:val="0033CC"/>
            <w:spacing w:val="-3"/>
            <w:kern w:val="1"/>
          </w:rPr>
          <w:t>procurement@rmsomalia.org</w:t>
        </w:r>
      </w:hyperlink>
      <w:r w:rsidR="007F5D74" w:rsidRPr="00A24C5C">
        <w:rPr>
          <w:b/>
          <w:bCs/>
          <w:i/>
          <w:spacing w:val="-3"/>
          <w:kern w:val="1"/>
        </w:rPr>
        <w:t xml:space="preserve">       </w:t>
      </w: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77B5F0B9"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550D4" w:rsidRPr="00483B95">
        <w:rPr>
          <w:i/>
          <w:color w:val="0033CC"/>
        </w:rPr>
        <w:t>2</w:t>
      </w:r>
      <w:r w:rsidR="00483B95">
        <w:rPr>
          <w:i/>
          <w:color w:val="0033CC"/>
        </w:rPr>
        <w:t>9</w:t>
      </w:r>
      <w:r w:rsidR="008550D4" w:rsidRPr="00483B95">
        <w:rPr>
          <w:i/>
          <w:color w:val="0033CC"/>
        </w:rPr>
        <w:t>.0</w:t>
      </w:r>
      <w:r w:rsidR="00483B95">
        <w:rPr>
          <w:i/>
          <w:color w:val="0033CC"/>
        </w:rPr>
        <w:t>3</w:t>
      </w:r>
      <w:r w:rsidR="008550D4" w:rsidRPr="00483B95">
        <w:rPr>
          <w:i/>
          <w:color w:val="0033CC"/>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483B95">
        <w:rPr>
          <w:i/>
          <w:color w:val="0033CC"/>
        </w:rPr>
        <w:t>U</w:t>
      </w:r>
      <w:r w:rsidR="004A360A" w:rsidRPr="00483B95">
        <w:rPr>
          <w:i/>
          <w:color w:val="0033CC"/>
        </w:rPr>
        <w:t xml:space="preserve">nited </w:t>
      </w:r>
      <w:r w:rsidRPr="00483B95">
        <w:rPr>
          <w:i/>
          <w:color w:val="0033CC"/>
        </w:rPr>
        <w:t>S</w:t>
      </w:r>
      <w:r w:rsidR="004A360A" w:rsidRPr="00483B95">
        <w:rPr>
          <w:i/>
          <w:color w:val="0033CC"/>
        </w:rPr>
        <w:t xml:space="preserve">tates </w:t>
      </w:r>
      <w:r w:rsidRPr="00483B95">
        <w:rPr>
          <w:i/>
          <w:color w:val="0033CC"/>
        </w:rPr>
        <w:t>D</w:t>
      </w:r>
      <w:r w:rsidR="004A360A" w:rsidRPr="00483B95">
        <w:rPr>
          <w:i/>
          <w:color w:val="0033CC"/>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57566B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483B95">
        <w:rPr>
          <w:i/>
          <w:color w:val="0033CC"/>
        </w:rPr>
        <w:t>Sixty (</w:t>
      </w:r>
      <w:r w:rsidR="00483B95">
        <w:rPr>
          <w:i/>
          <w:color w:val="0033CC"/>
        </w:rPr>
        <w:t xml:space="preserve">60) </w:t>
      </w:r>
      <w:r w:rsidR="00516E50" w:rsidRPr="00483B95">
        <w:rPr>
          <w:i/>
          <w:color w:val="0033CC"/>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07FA3FAE"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483B95">
          <w:rPr>
            <w:rStyle w:val="Hyperlink"/>
            <w:b/>
            <w:bCs/>
            <w:i/>
            <w:color w:val="0033CC"/>
            <w:spacing w:val="-3"/>
            <w:kern w:val="1"/>
          </w:rPr>
          <w:t>procurement@rmsomalia.org</w:t>
        </w:r>
      </w:hyperlink>
      <w:r w:rsidRPr="00A24C5C">
        <w:rPr>
          <w:b/>
          <w:bCs/>
          <w:spacing w:val="-3"/>
          <w:kern w:val="1"/>
        </w:rPr>
        <w:t xml:space="preserve"> </w:t>
      </w:r>
      <w:r w:rsidRPr="00A24C5C">
        <w:rPr>
          <w:spacing w:val="-3"/>
          <w:kern w:val="1"/>
        </w:rPr>
        <w:t xml:space="preserve">on or before </w:t>
      </w:r>
      <w:r w:rsidR="00F27FC1">
        <w:rPr>
          <w:i/>
          <w:color w:val="0033CC"/>
        </w:rPr>
        <w:t>06.04</w:t>
      </w:r>
      <w:r w:rsidR="00FA270F" w:rsidRPr="00F27FC1">
        <w:rPr>
          <w:i/>
          <w:color w:val="0033CC"/>
        </w:rPr>
        <w:t>.201</w:t>
      </w:r>
      <w:r w:rsidR="008550D4" w:rsidRPr="00F27FC1">
        <w:rPr>
          <w:i/>
          <w:color w:val="0033CC"/>
        </w:rPr>
        <w:t>8</w:t>
      </w:r>
      <w:r w:rsidR="00516E50" w:rsidRPr="00F27FC1">
        <w:rPr>
          <w:b/>
          <w:i/>
          <w:color w:val="0033CC"/>
        </w:rPr>
        <w:t xml:space="preserve"> </w:t>
      </w:r>
      <w:r w:rsidR="00516E50" w:rsidRPr="00F27FC1">
        <w:rPr>
          <w:i/>
          <w:color w:val="0033CC"/>
        </w:rPr>
        <w:t xml:space="preserve">at </w:t>
      </w:r>
      <w:r w:rsidR="00F53BC6" w:rsidRPr="00F27FC1">
        <w:rPr>
          <w:i/>
          <w:color w:val="0033CC"/>
        </w:rPr>
        <w:t>1700Hrs</w:t>
      </w:r>
      <w:r w:rsidR="003020D4" w:rsidRPr="00A24C5C">
        <w:rPr>
          <w:i/>
        </w:rPr>
        <w:t>.</w:t>
      </w:r>
    </w:p>
    <w:p w14:paraId="727FD3E2" w14:textId="4CDBBD6B" w:rsidR="003020D4" w:rsidRPr="00A24C5C" w:rsidRDefault="003020D4" w:rsidP="00A24C5C">
      <w:pPr>
        <w:tabs>
          <w:tab w:val="left" w:pos="0"/>
        </w:tabs>
        <w:suppressAutoHyphens/>
        <w:ind w:left="540"/>
        <w:jc w:val="both"/>
        <w:rPr>
          <w:b/>
          <w:i/>
          <w:spacing w:val="-3"/>
          <w:kern w:val="1"/>
        </w:rPr>
      </w:pPr>
      <w:r w:rsidRPr="00A24C5C">
        <w:rPr>
          <w:spacing w:val="-3"/>
          <w:kern w:val="1"/>
        </w:rPr>
        <w:lastRenderedPageBreak/>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F27FC1" w:rsidRPr="00F27FC1">
        <w:rPr>
          <w:b/>
          <w:i/>
          <w:color w:val="0033CC"/>
          <w:spacing w:val="-3"/>
          <w:kern w:val="1"/>
        </w:rPr>
        <w:t>10</w:t>
      </w:r>
      <w:r w:rsidR="008550D4" w:rsidRPr="00F27FC1">
        <w:rPr>
          <w:b/>
          <w:i/>
          <w:color w:val="0033CC"/>
          <w:spacing w:val="-3"/>
          <w:kern w:val="1"/>
        </w:rPr>
        <w:t>.0</w:t>
      </w:r>
      <w:r w:rsidR="00F27FC1" w:rsidRPr="00F27FC1">
        <w:rPr>
          <w:b/>
          <w:i/>
          <w:color w:val="0033CC"/>
          <w:spacing w:val="-3"/>
          <w:kern w:val="1"/>
        </w:rPr>
        <w:t>4</w:t>
      </w:r>
      <w:r w:rsidR="008550D4" w:rsidRPr="00F27FC1">
        <w:rPr>
          <w:b/>
          <w:i/>
          <w:color w:val="0033CC"/>
          <w:spacing w:val="-3"/>
          <w:kern w:val="1"/>
        </w:rPr>
        <w:t>.2018</w:t>
      </w:r>
      <w:r w:rsidR="006F56CD" w:rsidRPr="00F27FC1">
        <w:rPr>
          <w:b/>
          <w:i/>
          <w:color w:val="0033CC"/>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aive any minor defect in an offer, provided, however, that such minor defect (</w:t>
      </w:r>
      <w:proofErr w:type="spellStart"/>
      <w:r w:rsidR="00CE11D4" w:rsidRPr="00A24C5C">
        <w:rPr>
          <w:kern w:val="1"/>
          <w:szCs w:val="24"/>
        </w:rPr>
        <w:t>i</w:t>
      </w:r>
      <w:proofErr w:type="spellEnd"/>
      <w:r w:rsidR="00CE11D4" w:rsidRPr="00A24C5C">
        <w:rPr>
          <w:kern w:val="1"/>
          <w:szCs w:val="24"/>
        </w:rPr>
        <w:t xml:space="preserve">)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p w14:paraId="6FCBC184" w14:textId="77777777" w:rsidR="00F27FC1" w:rsidRPr="00F27FC1" w:rsidRDefault="00F27FC1" w:rsidP="00F27FC1">
      <w:pPr>
        <w:tabs>
          <w:tab w:val="left" w:pos="540"/>
        </w:tabs>
        <w:ind w:left="540" w:right="-72" w:firstLine="180"/>
        <w:jc w:val="both"/>
        <w:rPr>
          <w:color w:val="0000FF"/>
          <w:spacing w:val="-3"/>
          <w:kern w:val="2"/>
        </w:rPr>
      </w:pPr>
      <w:r w:rsidRPr="00F27FC1">
        <w:rPr>
          <w:color w:val="0000FF"/>
          <w:spacing w:val="-3"/>
          <w:kern w:val="2"/>
        </w:rPr>
        <w:t>The following evaluation criteria will be used to evaluate the proposals:</w:t>
      </w:r>
    </w:p>
    <w:p w14:paraId="76CBCF33" w14:textId="77777777" w:rsidR="00F27FC1" w:rsidRPr="00F27FC1" w:rsidRDefault="00F27FC1" w:rsidP="00F27FC1">
      <w:pPr>
        <w:tabs>
          <w:tab w:val="left" w:pos="540"/>
        </w:tabs>
        <w:ind w:left="540" w:right="-72" w:firstLine="180"/>
        <w:jc w:val="both"/>
        <w:rPr>
          <w:color w:val="0000FF"/>
          <w:spacing w:val="-3"/>
          <w:kern w:val="2"/>
        </w:rPr>
      </w:pPr>
    </w:p>
    <w:p w14:paraId="03D8C740" w14:textId="77777777" w:rsidR="00F27FC1" w:rsidRPr="00F27FC1" w:rsidRDefault="00F27FC1" w:rsidP="00AB56FD">
      <w:pPr>
        <w:numPr>
          <w:ilvl w:val="0"/>
          <w:numId w:val="45"/>
        </w:numPr>
        <w:tabs>
          <w:tab w:val="left" w:pos="1080"/>
        </w:tabs>
        <w:overflowPunct w:val="0"/>
        <w:autoSpaceDE w:val="0"/>
        <w:autoSpaceDN w:val="0"/>
        <w:adjustRightInd w:val="0"/>
        <w:jc w:val="both"/>
        <w:textAlignment w:val="baseline"/>
        <w:rPr>
          <w:b/>
          <w:color w:val="0000FF"/>
          <w:spacing w:val="-2"/>
        </w:rPr>
      </w:pPr>
      <w:r w:rsidRPr="00F27FC1">
        <w:rPr>
          <w:b/>
          <w:color w:val="0000FF"/>
          <w:spacing w:val="-2"/>
        </w:rPr>
        <w:t>Preliminary Check of Bidding Documents</w:t>
      </w:r>
    </w:p>
    <w:p w14:paraId="2E608F2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95FDD9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Prior to detailed review of the bidding documents, the preliminary check aims to screen the bidders against the minimum criteria for eligibility as follows: </w:t>
      </w:r>
    </w:p>
    <w:p w14:paraId="7DC60788"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311BE664"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Deadline: Time / date of submission of bidding documents were before the deadline outline in the RFQ.  </w:t>
      </w:r>
    </w:p>
    <w:p w14:paraId="16625915"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Sufficiency of Bidding Documents: The bidders have submitted all documents requested in the RFQ (signed and stamped). These include:</w:t>
      </w:r>
    </w:p>
    <w:p w14:paraId="56002A6F"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Quotation Form (Annex A) </w:t>
      </w:r>
    </w:p>
    <w:p w14:paraId="5F68B9D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Bill of Quantities Form (Annex B) </w:t>
      </w:r>
    </w:p>
    <w:p w14:paraId="4FAD6A6E"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Construction Schedule Form (Annex D)</w:t>
      </w:r>
    </w:p>
    <w:p w14:paraId="4AD8E031"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Key Supervisory Staff Schedule Form (Annex E) </w:t>
      </w:r>
    </w:p>
    <w:p w14:paraId="7D1D96A8"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b/>
          <w:color w:val="0000FF"/>
          <w:spacing w:val="-2"/>
        </w:rPr>
        <w:t>Signed and stamped</w:t>
      </w:r>
      <w:r w:rsidRPr="00F27FC1">
        <w:rPr>
          <w:color w:val="0000FF"/>
          <w:spacing w:val="-2"/>
        </w:rPr>
        <w:t xml:space="preserve"> Equipment Schedule Form (Annex F) </w:t>
      </w:r>
    </w:p>
    <w:p w14:paraId="7329A995" w14:textId="77777777" w:rsidR="00F27FC1" w:rsidRPr="00F27FC1" w:rsidRDefault="00F27FC1" w:rsidP="00AB56FD">
      <w:pPr>
        <w:numPr>
          <w:ilvl w:val="0"/>
          <w:numId w:val="47"/>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Certificate of Registration – Valid</w:t>
      </w:r>
    </w:p>
    <w:p w14:paraId="205BB164"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rPr>
        <w:t>Plans and Specifications (Annex G)</w:t>
      </w:r>
    </w:p>
    <w:p w14:paraId="78B11155" w14:textId="77777777" w:rsidR="00F27FC1" w:rsidRPr="00F27FC1" w:rsidRDefault="00F27FC1" w:rsidP="00AB56FD">
      <w:pPr>
        <w:numPr>
          <w:ilvl w:val="0"/>
          <w:numId w:val="47"/>
        </w:numPr>
        <w:overflowPunct w:val="0"/>
        <w:autoSpaceDE w:val="0"/>
        <w:autoSpaceDN w:val="0"/>
        <w:adjustRightInd w:val="0"/>
        <w:jc w:val="both"/>
        <w:textAlignment w:val="baseline"/>
        <w:rPr>
          <w:color w:val="0000FF"/>
          <w:spacing w:val="-2"/>
        </w:rPr>
      </w:pPr>
      <w:r w:rsidRPr="00F27FC1">
        <w:rPr>
          <w:color w:val="0000FF"/>
          <w:spacing w:val="-2"/>
          <w:lang w:val="it-IT"/>
        </w:rPr>
        <w:t xml:space="preserve">Pro forma Contract </w:t>
      </w:r>
      <w:r w:rsidRPr="00F27FC1">
        <w:rPr>
          <w:color w:val="0000FF"/>
          <w:spacing w:val="-2"/>
          <w:vertAlign w:val="superscript"/>
        </w:rPr>
        <w:footnoteReference w:id="5"/>
      </w:r>
      <w:r w:rsidRPr="00F27FC1">
        <w:rPr>
          <w:color w:val="0000FF"/>
          <w:spacing w:val="-2"/>
          <w:lang w:val="it-IT"/>
        </w:rPr>
        <w:t>(Annex I)</w:t>
      </w:r>
    </w:p>
    <w:p w14:paraId="3BF2D913" w14:textId="77777777" w:rsidR="00F27FC1" w:rsidRPr="00F27FC1" w:rsidRDefault="00F27FC1" w:rsidP="00F27FC1">
      <w:pPr>
        <w:tabs>
          <w:tab w:val="left" w:pos="1080"/>
        </w:tabs>
        <w:overflowPunct w:val="0"/>
        <w:autoSpaceDE w:val="0"/>
        <w:autoSpaceDN w:val="0"/>
        <w:adjustRightInd w:val="0"/>
        <w:ind w:left="1931"/>
        <w:contextualSpacing/>
        <w:jc w:val="both"/>
        <w:textAlignment w:val="baseline"/>
        <w:rPr>
          <w:color w:val="0000FF"/>
          <w:spacing w:val="-2"/>
        </w:rPr>
      </w:pPr>
    </w:p>
    <w:p w14:paraId="6E7E76A8" w14:textId="77777777" w:rsidR="00F27FC1" w:rsidRPr="00F27FC1" w:rsidRDefault="00F27FC1" w:rsidP="00AB56FD">
      <w:pPr>
        <w:numPr>
          <w:ilvl w:val="0"/>
          <w:numId w:val="46"/>
        </w:numPr>
        <w:tabs>
          <w:tab w:val="left" w:pos="1080"/>
        </w:tabs>
        <w:overflowPunct w:val="0"/>
        <w:autoSpaceDE w:val="0"/>
        <w:autoSpaceDN w:val="0"/>
        <w:adjustRightInd w:val="0"/>
        <w:jc w:val="both"/>
        <w:textAlignment w:val="baseline"/>
        <w:rPr>
          <w:color w:val="0000FF"/>
          <w:spacing w:val="-2"/>
        </w:rPr>
      </w:pPr>
      <w:r w:rsidRPr="00F27FC1">
        <w:rPr>
          <w:color w:val="0000FF"/>
          <w:spacing w:val="-2"/>
        </w:rPr>
        <w:t xml:space="preserve">Eligibility for Award:  The bidders satisfy all of the minimum criteria for eligibility for award as outlined in the RFQ/RFP.   </w:t>
      </w:r>
    </w:p>
    <w:p w14:paraId="049AF32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47701822"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Technical Evaluation</w:t>
      </w:r>
    </w:p>
    <w:p w14:paraId="325AA3D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5A4B9677"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r w:rsidRPr="00F27FC1">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20D831A4" w14:textId="77777777" w:rsidR="00F27FC1" w:rsidRPr="00F27FC1" w:rsidRDefault="00F27FC1" w:rsidP="00F27FC1">
      <w:pPr>
        <w:tabs>
          <w:tab w:val="left" w:pos="1080"/>
        </w:tabs>
        <w:overflowPunct w:val="0"/>
        <w:autoSpaceDE w:val="0"/>
        <w:autoSpaceDN w:val="0"/>
        <w:adjustRightInd w:val="0"/>
        <w:textAlignment w:val="baseline"/>
        <w:rPr>
          <w:b/>
          <w:color w:val="0000FF"/>
          <w:spacing w:val="-2"/>
          <w:lang w:val="en-AU"/>
        </w:rPr>
      </w:pPr>
    </w:p>
    <w:p w14:paraId="20F53553"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Experience – (10 points ) </w:t>
      </w:r>
    </w:p>
    <w:p w14:paraId="7A0B7555"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The amount of experience that the bidder has in the area of this type of construction will be evaluated. </w:t>
      </w:r>
    </w:p>
    <w:p w14:paraId="24A1495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5A86A9FA"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=&gt;5 Yrs. = 10 points, </w:t>
      </w:r>
    </w:p>
    <w:p w14:paraId="7B33B7D4"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=3&lt;&gt; 4 Yrs.  = 7 points, </w:t>
      </w:r>
    </w:p>
    <w:p w14:paraId="0A204252"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=2&lt;&gt;3 Yrs. = 4 points, </w:t>
      </w:r>
    </w:p>
    <w:p w14:paraId="129CF279" w14:textId="77777777" w:rsidR="00F27FC1" w:rsidRPr="00F27FC1" w:rsidRDefault="00F27FC1" w:rsidP="00AB56FD">
      <w:pPr>
        <w:numPr>
          <w:ilvl w:val="0"/>
          <w:numId w:val="49"/>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 xml:space="preserve"> &lt;2 yrs. = 0 points.</w:t>
      </w:r>
    </w:p>
    <w:p w14:paraId="2A0EC5A7"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13C16C44"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Similar Contract (30 points)</w:t>
      </w:r>
    </w:p>
    <w:p w14:paraId="7E6322F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There should be similar completed contract in the past with same value (or more) as the proposed contract.</w:t>
      </w:r>
    </w:p>
    <w:p w14:paraId="3C40B199"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8EA1506"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5+ construction works of equivalent nature and complexity will be awarded 30 Points.</w:t>
      </w:r>
    </w:p>
    <w:p w14:paraId="673543DF"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4 construction works of equivalent nature and complexity will be awarded 20 Points</w:t>
      </w:r>
    </w:p>
    <w:p w14:paraId="0179A0CD"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t>Bidder who has carried out 3 construction works of equivalent nature and complexity will be awarded 15 Points</w:t>
      </w:r>
    </w:p>
    <w:p w14:paraId="321A8355" w14:textId="77777777" w:rsidR="00F27FC1" w:rsidRPr="00F27FC1" w:rsidRDefault="00F27FC1" w:rsidP="00AB56FD">
      <w:pPr>
        <w:numPr>
          <w:ilvl w:val="0"/>
          <w:numId w:val="50"/>
        </w:numPr>
        <w:tabs>
          <w:tab w:val="left" w:pos="1080"/>
        </w:tabs>
        <w:overflowPunct w:val="0"/>
        <w:autoSpaceDE w:val="0"/>
        <w:autoSpaceDN w:val="0"/>
        <w:adjustRightInd w:val="0"/>
        <w:jc w:val="both"/>
        <w:textAlignment w:val="baseline"/>
        <w:rPr>
          <w:color w:val="0000FF"/>
          <w:spacing w:val="-2"/>
        </w:rPr>
      </w:pPr>
      <w:r w:rsidRPr="00F27FC1">
        <w:rPr>
          <w:color w:val="0000FF"/>
          <w:spacing w:val="-2"/>
        </w:rPr>
        <w:lastRenderedPageBreak/>
        <w:t>Bidder who has carried out 2 construction works of equivalent nature and complexity will be awarded 10 Points</w:t>
      </w:r>
    </w:p>
    <w:p w14:paraId="3E2D29D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65AA4FBD"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Key personnel – (30 points)  </w:t>
      </w:r>
    </w:p>
    <w:p w14:paraId="51C20423"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key personnel for the project. CVs of key personnel must be provided. Those without CVs will be given automatic 0 pt.</w:t>
      </w:r>
    </w:p>
    <w:p w14:paraId="1B25A3EF"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E0ECCE9" w14:textId="77777777" w:rsidR="00F27FC1" w:rsidRPr="00F27FC1" w:rsidRDefault="00F27FC1" w:rsidP="00AB56FD">
      <w:pPr>
        <w:numPr>
          <w:ilvl w:val="0"/>
          <w:numId w:val="51"/>
        </w:numPr>
        <w:tabs>
          <w:tab w:val="left" w:pos="1080"/>
        </w:tabs>
        <w:overflowPunct w:val="0"/>
        <w:autoSpaceDE w:val="0"/>
        <w:autoSpaceDN w:val="0"/>
        <w:adjustRightInd w:val="0"/>
        <w:jc w:val="both"/>
        <w:textAlignment w:val="baseline"/>
        <w:rPr>
          <w:color w:val="0000FF"/>
          <w:spacing w:val="-2"/>
        </w:rPr>
      </w:pPr>
      <w:r w:rsidRPr="00F27FC1">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68D7CC40"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p>
    <w:p w14:paraId="39C3A9A3"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Project Engineer:</w:t>
      </w:r>
    </w:p>
    <w:p w14:paraId="224FABC2"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 10 points </w:t>
      </w:r>
    </w:p>
    <w:p w14:paraId="657CE746"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 5 Points</w:t>
      </w:r>
    </w:p>
    <w:p w14:paraId="03C1524F" w14:textId="77777777" w:rsidR="00F27FC1" w:rsidRPr="00F27FC1" w:rsidRDefault="00F27FC1" w:rsidP="00AB56FD">
      <w:pPr>
        <w:numPr>
          <w:ilvl w:val="0"/>
          <w:numId w:val="53"/>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 3 point</w:t>
      </w:r>
    </w:p>
    <w:p w14:paraId="2A7F4710"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6FD60AA6"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Admin Staff:</w:t>
      </w:r>
    </w:p>
    <w:p w14:paraId="01637A58"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60593525"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5958A89A" w14:textId="77777777" w:rsidR="00F27FC1" w:rsidRPr="00F27FC1" w:rsidRDefault="00F27FC1" w:rsidP="00AB56FD">
      <w:pPr>
        <w:numPr>
          <w:ilvl w:val="0"/>
          <w:numId w:val="54"/>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w:t>
      </w:r>
    </w:p>
    <w:p w14:paraId="3949114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4328E23B" w14:textId="77777777" w:rsidR="00F27FC1" w:rsidRPr="00F27FC1" w:rsidRDefault="00F27FC1" w:rsidP="00AB56FD">
      <w:pPr>
        <w:numPr>
          <w:ilvl w:val="0"/>
          <w:numId w:val="52"/>
        </w:numPr>
        <w:tabs>
          <w:tab w:val="left" w:pos="1080"/>
        </w:tabs>
        <w:overflowPunct w:val="0"/>
        <w:autoSpaceDE w:val="0"/>
        <w:autoSpaceDN w:val="0"/>
        <w:adjustRightInd w:val="0"/>
        <w:ind w:left="1800"/>
        <w:contextualSpacing/>
        <w:jc w:val="both"/>
        <w:textAlignment w:val="baseline"/>
        <w:rPr>
          <w:color w:val="0000FF"/>
          <w:spacing w:val="-2"/>
        </w:rPr>
      </w:pPr>
      <w:r w:rsidRPr="00F27FC1">
        <w:rPr>
          <w:color w:val="0000FF"/>
          <w:spacing w:val="-2"/>
        </w:rPr>
        <w:t>Foreman:</w:t>
      </w:r>
    </w:p>
    <w:p w14:paraId="127BBA9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 xml:space="preserve">Bachelor’s Degree with more than 5 years’ experience or Diploma with more than 8 years’ experience = 10 points </w:t>
      </w:r>
    </w:p>
    <w:p w14:paraId="2FB10AF1"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2-5 years’ experience or Diploma with 5-6 Years’ Experience = 5 Points</w:t>
      </w:r>
    </w:p>
    <w:p w14:paraId="35FD9738" w14:textId="77777777" w:rsidR="00F27FC1" w:rsidRPr="00F27FC1" w:rsidRDefault="00F27FC1" w:rsidP="00AB56FD">
      <w:pPr>
        <w:numPr>
          <w:ilvl w:val="0"/>
          <w:numId w:val="55"/>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Bachelor’s Degree with 1-2 years’ experience or Diploma with 3-4 Years’ Experience = 3 points</w:t>
      </w:r>
    </w:p>
    <w:p w14:paraId="5C9F06C0"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5BD2D18F"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The list of Equipment – (15 points )</w:t>
      </w:r>
    </w:p>
    <w:p w14:paraId="41BE44AC"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This category is based on the list of equipment to be used for the works</w:t>
      </w:r>
    </w:p>
    <w:p w14:paraId="3B5D5FA3"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082AD24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r w:rsidRPr="00F27FC1">
        <w:rPr>
          <w:color w:val="0000FF"/>
          <w:spacing w:val="-2"/>
        </w:rPr>
        <w:t xml:space="preserve">A total of 15 Points will be awarded for Equipment at maximum of 5 points for each of the three Key construction equipment in this project: </w:t>
      </w:r>
    </w:p>
    <w:p w14:paraId="6DD27E88"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rPr>
      </w:pPr>
    </w:p>
    <w:p w14:paraId="3F4D07D7"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Welding machine = 7 Points</w:t>
      </w:r>
    </w:p>
    <w:p w14:paraId="09329442" w14:textId="77777777" w:rsidR="00F27FC1" w:rsidRPr="00F27FC1" w:rsidRDefault="00F27FC1" w:rsidP="00AB56FD">
      <w:pPr>
        <w:numPr>
          <w:ilvl w:val="0"/>
          <w:numId w:val="56"/>
        </w:numPr>
        <w:tabs>
          <w:tab w:val="left" w:pos="1080"/>
        </w:tabs>
        <w:overflowPunct w:val="0"/>
        <w:autoSpaceDE w:val="0"/>
        <w:autoSpaceDN w:val="0"/>
        <w:adjustRightInd w:val="0"/>
        <w:contextualSpacing/>
        <w:jc w:val="both"/>
        <w:textAlignment w:val="baseline"/>
        <w:rPr>
          <w:color w:val="0000FF"/>
          <w:spacing w:val="-2"/>
        </w:rPr>
      </w:pPr>
      <w:r w:rsidRPr="00F27FC1">
        <w:rPr>
          <w:color w:val="0000FF"/>
          <w:spacing w:val="-2"/>
        </w:rPr>
        <w:t>Power Hand tools (assorted) = 8 Points.</w:t>
      </w:r>
    </w:p>
    <w:p w14:paraId="746E50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47167591" w14:textId="77777777" w:rsidR="00F27FC1" w:rsidRPr="00F27FC1" w:rsidRDefault="00F27FC1" w:rsidP="00AB56FD">
      <w:pPr>
        <w:numPr>
          <w:ilvl w:val="0"/>
          <w:numId w:val="48"/>
        </w:numPr>
        <w:tabs>
          <w:tab w:val="left" w:pos="1080"/>
        </w:tabs>
        <w:overflowPunct w:val="0"/>
        <w:autoSpaceDE w:val="0"/>
        <w:autoSpaceDN w:val="0"/>
        <w:adjustRightInd w:val="0"/>
        <w:jc w:val="both"/>
        <w:textAlignment w:val="baseline"/>
        <w:rPr>
          <w:b/>
          <w:color w:val="0000FF"/>
          <w:spacing w:val="-2"/>
          <w:lang w:val="en-AU"/>
        </w:rPr>
      </w:pPr>
      <w:r w:rsidRPr="00F27FC1">
        <w:rPr>
          <w:b/>
          <w:color w:val="0000FF"/>
          <w:spacing w:val="-2"/>
          <w:lang w:val="en-AU"/>
        </w:rPr>
        <w:t xml:space="preserve">Program of works – (15 points) </w:t>
      </w:r>
    </w:p>
    <w:p w14:paraId="43A904E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462D175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Duration to commence works -  (5 points)</w:t>
      </w:r>
    </w:p>
    <w:p w14:paraId="4AE511C9"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lastRenderedPageBreak/>
        <w:t xml:space="preserve">This category is based on the proposed time to start of the proposed work.  Bids will be ranked according to the shortest time to commence with the shortest time receiving the highest point.  </w:t>
      </w:r>
    </w:p>
    <w:p w14:paraId="50E83A2A"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How many days will you need before commencing the work</w:t>
      </w:r>
      <w:r w:rsidRPr="00F27FC1">
        <w:rPr>
          <w:color w:val="0000FF"/>
          <w:spacing w:val="-2"/>
          <w:lang w:val="en-AU"/>
        </w:rPr>
        <w:tab/>
      </w:r>
      <w:proofErr w:type="gramStart"/>
      <w:r w:rsidRPr="00F27FC1">
        <w:rPr>
          <w:color w:val="0000FF"/>
          <w:spacing w:val="-2"/>
          <w:lang w:val="en-AU"/>
        </w:rPr>
        <w:t>:</w:t>
      </w:r>
      <w:proofErr w:type="gramEnd"/>
    </w:p>
    <w:p w14:paraId="780C378B" w14:textId="77777777" w:rsidR="00F27FC1" w:rsidRPr="00F27FC1" w:rsidRDefault="00F27FC1" w:rsidP="00F27FC1">
      <w:pPr>
        <w:tabs>
          <w:tab w:val="left" w:pos="1080"/>
        </w:tabs>
        <w:overflowPunct w:val="0"/>
        <w:autoSpaceDE w:val="0"/>
        <w:autoSpaceDN w:val="0"/>
        <w:adjustRightInd w:val="0"/>
        <w:ind w:left="1440"/>
        <w:textAlignment w:val="baseline"/>
        <w:rPr>
          <w:color w:val="0000FF"/>
          <w:spacing w:val="-2"/>
          <w:lang w:val="en-AU"/>
        </w:rPr>
      </w:pPr>
    </w:p>
    <w:p w14:paraId="07BBCAFB"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2 weeks: 5 points</w:t>
      </w:r>
    </w:p>
    <w:p w14:paraId="4A66BFD9"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3-4 weeks: 2 points</w:t>
      </w:r>
    </w:p>
    <w:p w14:paraId="62DAB84E" w14:textId="77777777" w:rsidR="00F27FC1" w:rsidRPr="00F27FC1" w:rsidRDefault="00F27FC1" w:rsidP="00AB56FD">
      <w:pPr>
        <w:numPr>
          <w:ilvl w:val="0"/>
          <w:numId w:val="58"/>
        </w:numPr>
        <w:tabs>
          <w:tab w:val="left" w:pos="1080"/>
        </w:tabs>
        <w:overflowPunct w:val="0"/>
        <w:autoSpaceDE w:val="0"/>
        <w:autoSpaceDN w:val="0"/>
        <w:adjustRightInd w:val="0"/>
        <w:jc w:val="both"/>
        <w:textAlignment w:val="baseline"/>
        <w:rPr>
          <w:color w:val="0000FF"/>
          <w:spacing w:val="-2"/>
          <w:lang w:val="en-AU"/>
        </w:rPr>
      </w:pPr>
      <w:r w:rsidRPr="00F27FC1">
        <w:rPr>
          <w:color w:val="0000FF"/>
          <w:spacing w:val="-2"/>
          <w:lang w:val="en-AU"/>
        </w:rPr>
        <w:t>More than 4 weeks: 0 points</w:t>
      </w:r>
    </w:p>
    <w:p w14:paraId="7BDD655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784E496" w14:textId="77777777" w:rsidR="00F27FC1" w:rsidRPr="00F27FC1" w:rsidRDefault="00F27FC1" w:rsidP="00AB56FD">
      <w:pPr>
        <w:numPr>
          <w:ilvl w:val="0"/>
          <w:numId w:val="57"/>
        </w:numPr>
        <w:tabs>
          <w:tab w:val="left" w:pos="1080"/>
        </w:tabs>
        <w:overflowPunct w:val="0"/>
        <w:autoSpaceDE w:val="0"/>
        <w:autoSpaceDN w:val="0"/>
        <w:adjustRightInd w:val="0"/>
        <w:ind w:left="1440"/>
        <w:jc w:val="both"/>
        <w:textAlignment w:val="baseline"/>
        <w:rPr>
          <w:color w:val="0000FF"/>
          <w:spacing w:val="-2"/>
          <w:lang w:val="en-AU"/>
        </w:rPr>
      </w:pPr>
      <w:r w:rsidRPr="00F27FC1">
        <w:rPr>
          <w:color w:val="0000FF"/>
          <w:spacing w:val="-2"/>
          <w:lang w:val="en-AU"/>
        </w:rPr>
        <w:t xml:space="preserve">Contract duration – (10 points) </w:t>
      </w:r>
    </w:p>
    <w:p w14:paraId="40423A9D" w14:textId="77777777" w:rsidR="00F27FC1" w:rsidRPr="00F27FC1" w:rsidRDefault="00F27FC1" w:rsidP="00F27FC1">
      <w:pPr>
        <w:tabs>
          <w:tab w:val="left" w:pos="1080"/>
        </w:tabs>
        <w:overflowPunct w:val="0"/>
        <w:autoSpaceDE w:val="0"/>
        <w:autoSpaceDN w:val="0"/>
        <w:adjustRightInd w:val="0"/>
        <w:ind w:left="1080"/>
        <w:textAlignment w:val="baseline"/>
        <w:rPr>
          <w:color w:val="0000FF"/>
          <w:spacing w:val="-2"/>
          <w:lang w:val="en-AU"/>
        </w:rPr>
      </w:pPr>
      <w:r w:rsidRPr="00F27FC1">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47CF7712"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7D17C5C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r w:rsidRPr="00F27FC1">
        <w:rPr>
          <w:color w:val="0000FF"/>
          <w:spacing w:val="-2"/>
          <w:lang w:val="en-AU"/>
        </w:rPr>
        <w:tab/>
      </w:r>
      <w:r w:rsidRPr="00F27FC1">
        <w:rPr>
          <w:color w:val="0000FF"/>
          <w:spacing w:val="-2"/>
          <w:lang w:val="en-AU"/>
        </w:rPr>
        <w:tab/>
        <w:t>IOM Proposed completion time is 45 Calendar days.</w:t>
      </w:r>
    </w:p>
    <w:p w14:paraId="140C48A1"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364B0568"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1-10 days less of IOM estimated time will be awarded 10 points.</w:t>
      </w:r>
    </w:p>
    <w:p w14:paraId="771B341B"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11-15 days less or 1-5 days more than the IOM proposed completion time will be awarded 6 points.</w:t>
      </w:r>
    </w:p>
    <w:p w14:paraId="69AADB07"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16-20 days less or 6-10 days more than the IOM proposed completion time will be awarded 3 points.</w:t>
      </w:r>
    </w:p>
    <w:p w14:paraId="5AA1990C" w14:textId="77777777" w:rsidR="00F27FC1" w:rsidRPr="00F27FC1" w:rsidRDefault="00F27FC1" w:rsidP="00AB56FD">
      <w:pPr>
        <w:numPr>
          <w:ilvl w:val="0"/>
          <w:numId w:val="59"/>
        </w:numPr>
        <w:tabs>
          <w:tab w:val="left" w:pos="1080"/>
        </w:tabs>
        <w:overflowPunct w:val="0"/>
        <w:autoSpaceDE w:val="0"/>
        <w:autoSpaceDN w:val="0"/>
        <w:adjustRightInd w:val="0"/>
        <w:jc w:val="both"/>
        <w:textAlignment w:val="baseline"/>
        <w:rPr>
          <w:color w:val="0000FF"/>
          <w:spacing w:val="-2"/>
        </w:rPr>
      </w:pPr>
      <w:r w:rsidRPr="00F27FC1">
        <w:rPr>
          <w:color w:val="0000FF"/>
          <w:spacing w:val="-2"/>
        </w:rPr>
        <w:t>No points will be awarded to any proposal with a Work schedule that has more than 20 less or 10 days more than the IOM proposed completion time.</w:t>
      </w:r>
      <w:r w:rsidRPr="00F27FC1">
        <w:rPr>
          <w:color w:val="0000FF"/>
          <w:spacing w:val="-2"/>
          <w:lang w:val="en-AU"/>
        </w:rPr>
        <w:t xml:space="preserve"> </w:t>
      </w:r>
    </w:p>
    <w:p w14:paraId="047944B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p>
    <w:p w14:paraId="3B4DF4C7" w14:textId="77777777" w:rsidR="00F27FC1" w:rsidRPr="00F27FC1" w:rsidRDefault="00F27FC1" w:rsidP="00AB56FD">
      <w:pPr>
        <w:numPr>
          <w:ilvl w:val="0"/>
          <w:numId w:val="45"/>
        </w:numPr>
        <w:tabs>
          <w:tab w:val="left" w:pos="1080"/>
        </w:tabs>
        <w:overflowPunct w:val="0"/>
        <w:autoSpaceDE w:val="0"/>
        <w:autoSpaceDN w:val="0"/>
        <w:adjustRightInd w:val="0"/>
        <w:contextualSpacing/>
        <w:jc w:val="both"/>
        <w:textAlignment w:val="baseline"/>
        <w:rPr>
          <w:b/>
          <w:color w:val="0000FF"/>
          <w:spacing w:val="-2"/>
          <w:lang w:val="en-AU"/>
        </w:rPr>
      </w:pPr>
      <w:r w:rsidRPr="00F27FC1">
        <w:rPr>
          <w:b/>
          <w:color w:val="0000FF"/>
          <w:spacing w:val="-2"/>
          <w:u w:val="single"/>
          <w:lang w:val="en-AU"/>
        </w:rPr>
        <w:t>Financial Evaluation</w:t>
      </w:r>
    </w:p>
    <w:p w14:paraId="38B43708" w14:textId="77777777" w:rsidR="00F27FC1" w:rsidRPr="00F27FC1" w:rsidRDefault="00F27FC1" w:rsidP="00F27FC1">
      <w:pPr>
        <w:tabs>
          <w:tab w:val="left" w:pos="1080"/>
        </w:tabs>
        <w:overflowPunct w:val="0"/>
        <w:autoSpaceDE w:val="0"/>
        <w:autoSpaceDN w:val="0"/>
        <w:adjustRightInd w:val="0"/>
        <w:ind w:left="360"/>
        <w:textAlignment w:val="baseline"/>
        <w:rPr>
          <w:b/>
          <w:color w:val="0000FF"/>
          <w:spacing w:val="-2"/>
          <w:lang w:val="en-AU"/>
        </w:rPr>
      </w:pPr>
    </w:p>
    <w:p w14:paraId="74B00558"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b/>
          <w:color w:val="0000FF"/>
          <w:spacing w:val="-2"/>
          <w:lang w:val="en-AU"/>
        </w:rPr>
        <w:tab/>
        <w:t>Total price – 50 points</w:t>
      </w:r>
      <w:r w:rsidRPr="00F27FC1">
        <w:rPr>
          <w:color w:val="0000FF"/>
          <w:spacing w:val="-2"/>
          <w:lang w:val="en-AU"/>
        </w:rPr>
        <w:t xml:space="preserve"> </w:t>
      </w:r>
    </w:p>
    <w:p w14:paraId="1FCA0033"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 xml:space="preserve">This category is based on the proposed total price of the project.  Bids will be ranked according to the most responsive price quoted for the proposed work.  </w:t>
      </w:r>
    </w:p>
    <w:p w14:paraId="2376687D"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lang w:val="en-AU"/>
        </w:rPr>
      </w:pPr>
    </w:p>
    <w:p w14:paraId="10935396" w14:textId="77777777" w:rsidR="00F27FC1" w:rsidRPr="00F27FC1" w:rsidRDefault="00F27FC1" w:rsidP="00F27FC1">
      <w:pPr>
        <w:tabs>
          <w:tab w:val="left" w:pos="1080"/>
        </w:tabs>
        <w:overflowPunct w:val="0"/>
        <w:autoSpaceDE w:val="0"/>
        <w:autoSpaceDN w:val="0"/>
        <w:adjustRightInd w:val="0"/>
        <w:textAlignment w:val="baseline"/>
        <w:rPr>
          <w:color w:val="0000FF"/>
          <w:spacing w:val="-2"/>
          <w:lang w:val="en-AU"/>
        </w:rPr>
      </w:pPr>
      <w:r w:rsidRPr="00F27FC1">
        <w:rPr>
          <w:color w:val="0000FF"/>
          <w:spacing w:val="-2"/>
          <w:lang w:val="en-AU"/>
        </w:rPr>
        <w:t>Note: any bidder below IOM budget by 30% will be financially disqualified and any bidder above the total IOM budget will also be financially disqualified.</w:t>
      </w:r>
    </w:p>
    <w:p w14:paraId="7EFA629A" w14:textId="77777777" w:rsidR="00F27FC1" w:rsidRPr="00F27FC1" w:rsidRDefault="00F27FC1" w:rsidP="00F27FC1">
      <w:pPr>
        <w:tabs>
          <w:tab w:val="left" w:pos="1080"/>
        </w:tabs>
        <w:overflowPunct w:val="0"/>
        <w:autoSpaceDE w:val="0"/>
        <w:autoSpaceDN w:val="0"/>
        <w:adjustRightInd w:val="0"/>
        <w:ind w:left="360"/>
        <w:textAlignment w:val="baseline"/>
        <w:rPr>
          <w:color w:val="0000FF"/>
          <w:spacing w:val="-2"/>
        </w:rPr>
      </w:pPr>
    </w:p>
    <w:p w14:paraId="66A5A83A" w14:textId="77777777" w:rsidR="00F27FC1" w:rsidRPr="00F27FC1" w:rsidRDefault="00F27FC1" w:rsidP="00F27FC1">
      <w:pPr>
        <w:tabs>
          <w:tab w:val="left" w:pos="1080"/>
        </w:tabs>
        <w:overflowPunct w:val="0"/>
        <w:autoSpaceDE w:val="0"/>
        <w:autoSpaceDN w:val="0"/>
        <w:adjustRightInd w:val="0"/>
        <w:ind w:left="720"/>
        <w:textAlignment w:val="baseline"/>
        <w:rPr>
          <w:color w:val="0000FF"/>
          <w:spacing w:val="-2"/>
        </w:rPr>
      </w:pPr>
      <w:r w:rsidRPr="00F27FC1">
        <w:rPr>
          <w:b/>
          <w:color w:val="0000FF"/>
          <w:spacing w:val="-2"/>
        </w:rPr>
        <w:t>Total price</w:t>
      </w:r>
      <w:r w:rsidRPr="00F27FC1">
        <w:rPr>
          <w:color w:val="0000FF"/>
          <w:spacing w:val="-2"/>
        </w:rPr>
        <w:t xml:space="preserve"> – 50 total points:</w:t>
      </w:r>
    </w:p>
    <w:p w14:paraId="7C33A3B1" w14:textId="77777777" w:rsidR="00F27FC1" w:rsidRPr="00F27FC1" w:rsidRDefault="00F27FC1" w:rsidP="00F27FC1">
      <w:pPr>
        <w:tabs>
          <w:tab w:val="left" w:pos="1080"/>
        </w:tabs>
        <w:overflowPunct w:val="0"/>
        <w:autoSpaceDE w:val="0"/>
        <w:autoSpaceDN w:val="0"/>
        <w:adjustRightInd w:val="0"/>
        <w:textAlignment w:val="baseline"/>
        <w:rPr>
          <w:color w:val="0000FF"/>
          <w:spacing w:val="-2"/>
        </w:rPr>
      </w:pPr>
    </w:p>
    <w:p w14:paraId="641BA958"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50 Points will be awarded to the Bidder whose price is lower than IOM estimate by 0% to 5.5%.</w:t>
      </w:r>
    </w:p>
    <w:p w14:paraId="143C927A"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 xml:space="preserve">40 Points will be awarded to the Bidder whose price is lower than the IOM estimate by 5.6% to 10.5% </w:t>
      </w:r>
    </w:p>
    <w:p w14:paraId="72CC0F4F"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25 Points will be awarded to the Bidder whose price is lower than the IOM estimate by 10.6% to 20.5%</w:t>
      </w:r>
    </w:p>
    <w:p w14:paraId="1974445C" w14:textId="77777777" w:rsidR="00F27FC1" w:rsidRPr="00F27FC1" w:rsidRDefault="00F27FC1" w:rsidP="00AB56FD">
      <w:pPr>
        <w:numPr>
          <w:ilvl w:val="0"/>
          <w:numId w:val="60"/>
        </w:numPr>
        <w:tabs>
          <w:tab w:val="left" w:pos="540"/>
        </w:tabs>
        <w:ind w:right="-72"/>
        <w:jc w:val="both"/>
        <w:rPr>
          <w:color w:val="0000FF"/>
          <w:spacing w:val="-2"/>
        </w:rPr>
      </w:pPr>
      <w:r w:rsidRPr="00F27FC1">
        <w:rPr>
          <w:color w:val="0000FF"/>
          <w:spacing w:val="-2"/>
        </w:rPr>
        <w:t>10 Points will be awarded to the Bidder whose price is lower than the IOM estimate by 20.6% to 25.0%</w:t>
      </w:r>
    </w:p>
    <w:p w14:paraId="1C6F3E3D" w14:textId="77777777" w:rsidR="00F27FC1" w:rsidRPr="00F27FC1" w:rsidRDefault="00F27FC1" w:rsidP="00AB56FD">
      <w:pPr>
        <w:numPr>
          <w:ilvl w:val="0"/>
          <w:numId w:val="60"/>
        </w:numPr>
        <w:tabs>
          <w:tab w:val="left" w:pos="540"/>
        </w:tabs>
        <w:ind w:right="-72"/>
        <w:jc w:val="both"/>
        <w:rPr>
          <w:spacing w:val="-2"/>
        </w:rPr>
      </w:pPr>
      <w:r w:rsidRPr="00F27FC1">
        <w:rPr>
          <w:color w:val="0000FF"/>
          <w:spacing w:val="-2"/>
        </w:rPr>
        <w:t>0 Points will be awarded to the Bidder whose price is more than 25.0% of the IOM estimates</w:t>
      </w:r>
    </w:p>
    <w:p w14:paraId="72B36234" w14:textId="77777777" w:rsidR="00F27FC1" w:rsidRPr="00F27FC1" w:rsidRDefault="00F27FC1" w:rsidP="00F27FC1">
      <w:pPr>
        <w:tabs>
          <w:tab w:val="left" w:pos="540"/>
        </w:tabs>
        <w:ind w:left="540" w:right="-72" w:firstLine="180"/>
        <w:jc w:val="both"/>
        <w:rPr>
          <w:spacing w:val="-3"/>
          <w:kern w:val="2"/>
        </w:rPr>
      </w:pPr>
    </w:p>
    <w:p w14:paraId="12BC6654" w14:textId="0AD5E54F" w:rsidR="00AE7272" w:rsidRPr="00F27FC1" w:rsidRDefault="00F27FC1" w:rsidP="00F27FC1">
      <w:pPr>
        <w:rPr>
          <w:lang w:val="en-GB" w:eastAsia="en-GB"/>
        </w:rPr>
      </w:pPr>
      <w:r w:rsidRPr="00F27FC1">
        <w:rPr>
          <w:color w:val="0000FF"/>
        </w:rPr>
        <w:lastRenderedPageBreak/>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r w:rsidRPr="00F27FC1">
        <w:rPr>
          <w:lang w:val="en-GB" w:eastAsia="en-GB"/>
        </w:rPr>
        <w:t xml:space="preserve"> </w:t>
      </w: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1FA4C644" w14:textId="77777777" w:rsidR="00B0515E" w:rsidRPr="00B0515E" w:rsidRDefault="0035512E" w:rsidP="00B0515E">
      <w:pPr>
        <w:ind w:left="720"/>
        <w:rPr>
          <w:b/>
          <w:i/>
          <w:color w:val="0033CC"/>
          <w:spacing w:val="-2"/>
        </w:rPr>
      </w:pPr>
      <w:r w:rsidRPr="00A24C5C">
        <w:rPr>
          <w:spacing w:val="-2"/>
        </w:rPr>
        <w:t xml:space="preserve">The works shall be done </w:t>
      </w:r>
      <w:r w:rsidR="004F5ACA" w:rsidRPr="00A24C5C">
        <w:rPr>
          <w:spacing w:val="-2"/>
        </w:rPr>
        <w:t xml:space="preserve">in </w:t>
      </w:r>
      <w:proofErr w:type="spellStart"/>
      <w:r w:rsidR="00B0515E" w:rsidRPr="00B0515E">
        <w:rPr>
          <w:b/>
          <w:i/>
          <w:color w:val="0033CC"/>
          <w:spacing w:val="-2"/>
        </w:rPr>
        <w:t>Garbaharey</w:t>
      </w:r>
      <w:proofErr w:type="spellEnd"/>
      <w:r w:rsidR="00B0515E" w:rsidRPr="00B0515E">
        <w:rPr>
          <w:b/>
          <w:i/>
          <w:color w:val="0033CC"/>
          <w:spacing w:val="-2"/>
        </w:rPr>
        <w:t xml:space="preserve"> district Gedo region </w:t>
      </w:r>
      <w:proofErr w:type="spellStart"/>
      <w:r w:rsidR="00B0515E" w:rsidRPr="00B0515E">
        <w:rPr>
          <w:b/>
          <w:i/>
          <w:color w:val="0033CC"/>
          <w:spacing w:val="-2"/>
        </w:rPr>
        <w:t>Jubbaland</w:t>
      </w:r>
      <w:proofErr w:type="spellEnd"/>
      <w:r w:rsidR="00B0515E" w:rsidRPr="00B0515E">
        <w:rPr>
          <w:b/>
          <w:i/>
          <w:color w:val="0033CC"/>
          <w:spacing w:val="-2"/>
        </w:rPr>
        <w:t xml:space="preserve"> state of Somalia</w:t>
      </w:r>
    </w:p>
    <w:p w14:paraId="5336B350" w14:textId="0F56F40D" w:rsidR="0035512E" w:rsidRPr="00A24C5C" w:rsidRDefault="00B0515E" w:rsidP="00B0515E">
      <w:pPr>
        <w:ind w:left="720"/>
        <w:rPr>
          <w:spacing w:val="-2"/>
        </w:rPr>
      </w:pPr>
      <w:r w:rsidRPr="00B0515E">
        <w:rPr>
          <w:b/>
          <w:i/>
          <w:color w:val="0033CC"/>
          <w:spacing w:val="-2"/>
        </w:rPr>
        <w:t xml:space="preserve">GPS </w:t>
      </w:r>
      <w:proofErr w:type="spellStart"/>
      <w:r w:rsidRPr="00B0515E">
        <w:rPr>
          <w:b/>
          <w:i/>
          <w:color w:val="0033CC"/>
          <w:spacing w:val="-2"/>
        </w:rPr>
        <w:t>Lat</w:t>
      </w:r>
      <w:proofErr w:type="spellEnd"/>
      <w:r w:rsidRPr="00B0515E">
        <w:rPr>
          <w:b/>
          <w:i/>
          <w:color w:val="0033CC"/>
          <w:spacing w:val="-2"/>
        </w:rPr>
        <w:t>: 3.32715 Long: 42.2077</w:t>
      </w:r>
      <w:bookmarkStart w:id="0" w:name="_GoBack"/>
      <w:bookmarkEnd w:id="0"/>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F27FC1">
        <w:rPr>
          <w:b/>
          <w:i/>
          <w:color w:val="0033CC"/>
          <w:spacing w:val="-2"/>
          <w:u w:val="single"/>
        </w:rPr>
        <w:t>45</w:t>
      </w:r>
      <w:r w:rsidRPr="00F27FC1">
        <w:rPr>
          <w:b/>
          <w:i/>
          <w:color w:val="0033CC"/>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w:t>
      </w:r>
      <w:r w:rsidRPr="00A24C5C">
        <w:rPr>
          <w:kern w:val="1"/>
          <w:szCs w:val="24"/>
        </w:rPr>
        <w:lastRenderedPageBreak/>
        <w:t xml:space="preserve">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15FA557" w14:textId="762212CD" w:rsidR="006D7033" w:rsidRPr="00AA6489" w:rsidRDefault="007F7352"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1F497D" w:themeColor="text2"/>
        </w:rPr>
      </w:pPr>
      <w:r w:rsidRPr="00A24C5C">
        <w:t xml:space="preserve">Having examined the General Instruction for the </w:t>
      </w:r>
      <w:r w:rsidR="00B0515E" w:rsidRPr="00B0515E">
        <w:rPr>
          <w:i/>
          <w:color w:val="0033CC"/>
          <w:spacing w:val="-2"/>
        </w:rPr>
        <w:t xml:space="preserve">Procurement of solar panels, delivery, installation and commissioning of a complete, Solar PV power structure (coupled with diesel power generation) in </w:t>
      </w:r>
      <w:proofErr w:type="spellStart"/>
      <w:r w:rsidR="00B0515E" w:rsidRPr="00B0515E">
        <w:rPr>
          <w:i/>
          <w:color w:val="0033CC"/>
          <w:spacing w:val="-2"/>
        </w:rPr>
        <w:t>Garbaharey</w:t>
      </w:r>
      <w:proofErr w:type="spellEnd"/>
      <w:r w:rsidR="00B0515E" w:rsidRPr="00B0515E">
        <w:rPr>
          <w:i/>
          <w:color w:val="0033CC"/>
          <w:spacing w:val="-2"/>
        </w:rPr>
        <w:t xml:space="preserve"> borehole project in </w:t>
      </w:r>
      <w:proofErr w:type="spellStart"/>
      <w:r w:rsidR="00B0515E" w:rsidRPr="00B0515E">
        <w:rPr>
          <w:i/>
          <w:color w:val="0033CC"/>
          <w:spacing w:val="-2"/>
        </w:rPr>
        <w:t>Garbaharey</w:t>
      </w:r>
      <w:proofErr w:type="spellEnd"/>
      <w:r w:rsidR="00B0515E" w:rsidRPr="00B0515E">
        <w:rPr>
          <w:i/>
          <w:color w:val="0033CC"/>
          <w:spacing w:val="-2"/>
        </w:rPr>
        <w:t xml:space="preserve"> district Gedo region </w:t>
      </w:r>
      <w:proofErr w:type="spellStart"/>
      <w:r w:rsidR="00B0515E" w:rsidRPr="00B0515E">
        <w:rPr>
          <w:i/>
          <w:color w:val="0033CC"/>
          <w:spacing w:val="-2"/>
        </w:rPr>
        <w:t>Jubbaland</w:t>
      </w:r>
      <w:proofErr w:type="spellEnd"/>
      <w:r w:rsidR="00B0515E" w:rsidRPr="00B0515E">
        <w:rPr>
          <w:i/>
          <w:color w:val="0033CC"/>
          <w:spacing w:val="-2"/>
        </w:rPr>
        <w:t xml:space="preserve"> state in Somalia</w:t>
      </w:r>
      <w:r w:rsidR="008D1803">
        <w:rPr>
          <w:i/>
          <w:color w:val="1F497D" w:themeColor="text2"/>
        </w:rPr>
        <w:t xml:space="preserve"> </w:t>
      </w:r>
      <w:r w:rsidRPr="00A24C5C">
        <w:t>the receipt of which is hereby duly acknowledge, I,</w:t>
      </w:r>
    </w:p>
    <w:p w14:paraId="763AB507" w14:textId="0CA94C52" w:rsidR="002072E1" w:rsidRPr="008550D4" w:rsidRDefault="007F7352" w:rsidP="006D7033">
      <w:pPr>
        <w:ind w:left="720" w:hanging="720"/>
        <w:rPr>
          <w:b/>
          <w:i/>
          <w:spacing w:val="-2"/>
        </w:rPr>
      </w:pPr>
      <w:proofErr w:type="gramStart"/>
      <w:r w:rsidRPr="00A24C5C">
        <w:t>representing</w:t>
      </w:r>
      <w:proofErr w:type="gramEnd"/>
      <w:r w:rsidRPr="00A24C5C">
        <w:t xml:space="preserve"> </w:t>
      </w:r>
      <w:r w:rsidR="002072E1" w:rsidRPr="00F27FC1">
        <w:rPr>
          <w:i/>
          <w:color w:val="0033CC"/>
        </w:rPr>
        <w:t>[name of company]</w:t>
      </w:r>
    </w:p>
    <w:p w14:paraId="453FC4E7" w14:textId="77777777" w:rsidR="002072E1" w:rsidRPr="00A24C5C" w:rsidRDefault="007F7352" w:rsidP="007F5CD0">
      <w:proofErr w:type="gramStart"/>
      <w:r w:rsidRPr="00A24C5C">
        <w:t>offer</w:t>
      </w:r>
      <w:proofErr w:type="gramEnd"/>
      <w:r w:rsidRPr="00A24C5C">
        <w:t xml:space="preserve">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proofErr w:type="gramStart"/>
      <w:r w:rsidRPr="00A24C5C">
        <w:t>total</w:t>
      </w:r>
      <w:proofErr w:type="gramEnd"/>
      <w:r w:rsidRPr="00A24C5C">
        <w:t xml:space="preserve"> </w:t>
      </w:r>
      <w:r w:rsidR="00B1077E" w:rsidRPr="00A24C5C">
        <w:t>Lump Sum a</w:t>
      </w:r>
      <w:r w:rsidRPr="00A24C5C">
        <w:t xml:space="preserve">mount of </w:t>
      </w:r>
      <w:r w:rsidRPr="00F27FC1">
        <w:rPr>
          <w:i/>
          <w:color w:val="0033CC"/>
        </w:rPr>
        <w:t>[total bid amount in words and figures and currencies]</w:t>
      </w:r>
      <w:r w:rsidRPr="00A24C5C">
        <w:rPr>
          <w:i/>
        </w:rPr>
        <w:t xml:space="preserve"> </w:t>
      </w:r>
      <w:r w:rsidRPr="00A24C5C">
        <w:t>in</w:t>
      </w:r>
    </w:p>
    <w:p w14:paraId="37E22B9D" w14:textId="77777777" w:rsidR="002072E1" w:rsidRPr="00A24C5C" w:rsidRDefault="007F7352" w:rsidP="00A24C5C">
      <w:pPr>
        <w:ind w:left="720" w:hanging="720"/>
      </w:pPr>
      <w:proofErr w:type="gramStart"/>
      <w:r w:rsidRPr="00A24C5C">
        <w:t>accordance</w:t>
      </w:r>
      <w:proofErr w:type="gramEnd"/>
      <w:r w:rsidRPr="00A24C5C">
        <w:t xml:space="preserv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proofErr w:type="gramStart"/>
      <w:r w:rsidRPr="00A24C5C">
        <w:t>this</w:t>
      </w:r>
      <w:proofErr w:type="gramEnd"/>
      <w:r w:rsidRPr="00A24C5C">
        <w:t xml:space="preserve">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 xml:space="preserve">Dated </w:t>
      </w:r>
      <w:proofErr w:type="spellStart"/>
      <w:r w:rsidRPr="00A24C5C">
        <w:t>this______________day</w:t>
      </w:r>
      <w:proofErr w:type="spellEnd"/>
      <w:r w:rsidRPr="00A24C5C">
        <w:t xml:space="preserve">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w:t>
      </w:r>
      <w:proofErr w:type="gramStart"/>
      <w:r w:rsidRPr="00A24C5C">
        <w:rPr>
          <w:i/>
        </w:rPr>
        <w:t>signature</w:t>
      </w:r>
      <w:proofErr w:type="gramEnd"/>
      <w:r w:rsidRPr="00A24C5C">
        <w:rPr>
          <w:i/>
        </w:rPr>
        <w:t xml:space="preserve"> over printed name]           [</w:t>
      </w:r>
      <w:proofErr w:type="gramStart"/>
      <w:r w:rsidRPr="00A24C5C">
        <w:rPr>
          <w:i/>
        </w:rPr>
        <w:t>in</w:t>
      </w:r>
      <w:proofErr w:type="gramEnd"/>
      <w:r w:rsidRPr="00A24C5C">
        <w:rPr>
          <w:i/>
        </w:rPr>
        <w:t xml:space="preserve">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33283C77" w14:textId="4080F498" w:rsidR="008D1803" w:rsidRPr="00F27FC1" w:rsidRDefault="00B0515E" w:rsidP="008D180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i/>
          <w:color w:val="0033CC"/>
        </w:rPr>
      </w:pPr>
      <w:r w:rsidRPr="00B0515E">
        <w:rPr>
          <w:i/>
          <w:color w:val="0033CC"/>
          <w:spacing w:val="-2"/>
        </w:rPr>
        <w:t xml:space="preserve">Procurement of solar panels, delivery, installation and commissioning of a complete, Solar PV power structure (coupled with diesel power generation) in </w:t>
      </w:r>
      <w:proofErr w:type="spellStart"/>
      <w:r w:rsidRPr="00B0515E">
        <w:rPr>
          <w:i/>
          <w:color w:val="0033CC"/>
          <w:spacing w:val="-2"/>
        </w:rPr>
        <w:t>Garbaharey</w:t>
      </w:r>
      <w:proofErr w:type="spellEnd"/>
      <w:r w:rsidRPr="00B0515E">
        <w:rPr>
          <w:i/>
          <w:color w:val="0033CC"/>
          <w:spacing w:val="-2"/>
        </w:rPr>
        <w:t xml:space="preserve"> borehole project in </w:t>
      </w:r>
      <w:proofErr w:type="spellStart"/>
      <w:r w:rsidRPr="00B0515E">
        <w:rPr>
          <w:i/>
          <w:color w:val="0033CC"/>
          <w:spacing w:val="-2"/>
        </w:rPr>
        <w:t>Garbaharey</w:t>
      </w:r>
      <w:proofErr w:type="spellEnd"/>
      <w:r w:rsidRPr="00B0515E">
        <w:rPr>
          <w:i/>
          <w:color w:val="0033CC"/>
          <w:spacing w:val="-2"/>
        </w:rPr>
        <w:t xml:space="preserve"> district Gedo region </w:t>
      </w:r>
      <w:proofErr w:type="spellStart"/>
      <w:r w:rsidRPr="00B0515E">
        <w:rPr>
          <w:i/>
          <w:color w:val="0033CC"/>
          <w:spacing w:val="-2"/>
        </w:rPr>
        <w:t>Jubbaland</w:t>
      </w:r>
      <w:proofErr w:type="spellEnd"/>
      <w:r w:rsidRPr="00B0515E">
        <w:rPr>
          <w:i/>
          <w:color w:val="0033CC"/>
          <w:spacing w:val="-2"/>
        </w:rPr>
        <w:t xml:space="preserve"> state in Somalia</w:t>
      </w:r>
      <w:r w:rsidR="008D1803" w:rsidRPr="00F27FC1">
        <w:rPr>
          <w:i/>
          <w:color w:val="0033CC"/>
        </w:rPr>
        <w:t>.</w:t>
      </w:r>
    </w:p>
    <w:p w14:paraId="45C28AD9" w14:textId="77777777" w:rsidR="00AA6489" w:rsidRPr="00AA6489" w:rsidRDefault="00AA6489" w:rsidP="00AA6489">
      <w:pPr>
        <w:ind w:left="720" w:hanging="720"/>
        <w:rPr>
          <w:i/>
          <w:color w:val="1F497D" w:themeColor="text2"/>
        </w:rPr>
      </w:pPr>
    </w:p>
    <w:p w14:paraId="7ED5293A" w14:textId="7AED7105" w:rsidR="00474B35" w:rsidRPr="00474B35" w:rsidRDefault="0020575E" w:rsidP="00474B35">
      <w:pPr>
        <w:ind w:left="720" w:hanging="720"/>
        <w:rPr>
          <w:i/>
        </w:rPr>
      </w:pPr>
      <w:r w:rsidRPr="00A24C5C">
        <w:rPr>
          <w:b/>
          <w:bCs/>
        </w:rPr>
        <w:t xml:space="preserve">LOCATION         </w:t>
      </w:r>
      <w:r w:rsidRPr="00A24C5C">
        <w:rPr>
          <w:b/>
          <w:bCs/>
        </w:rPr>
        <w:tab/>
        <w:t xml:space="preserve">:  </w:t>
      </w:r>
      <w:proofErr w:type="spellStart"/>
      <w:r w:rsidR="00B0515E" w:rsidRPr="00B0515E">
        <w:rPr>
          <w:i/>
          <w:color w:val="0033CC"/>
        </w:rPr>
        <w:t>Garbaharey</w:t>
      </w:r>
      <w:proofErr w:type="spellEnd"/>
      <w:r w:rsidR="00B0515E" w:rsidRPr="00B0515E">
        <w:rPr>
          <w:i/>
          <w:color w:val="0033CC"/>
        </w:rPr>
        <w:t xml:space="preserve"> district Gedo region </w:t>
      </w:r>
      <w:proofErr w:type="spellStart"/>
      <w:r w:rsidR="00B0515E" w:rsidRPr="00B0515E">
        <w:rPr>
          <w:i/>
          <w:color w:val="0033CC"/>
        </w:rPr>
        <w:t>Jubbaland</w:t>
      </w:r>
      <w:proofErr w:type="spellEnd"/>
      <w:r w:rsidR="00B0515E" w:rsidRPr="00B0515E">
        <w:rPr>
          <w:i/>
          <w:color w:val="0033CC"/>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B0515E"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w:t>
      </w:r>
      <w:proofErr w:type="spellStart"/>
      <w:r w:rsidRPr="00A24C5C">
        <w:t>sqm</w:t>
      </w:r>
      <w:proofErr w:type="spellEnd"/>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B0515E"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w:t>
      </w:r>
      <w:proofErr w:type="spellStart"/>
      <w:r w:rsidRPr="00A24C5C">
        <w:t>sqm</w:t>
      </w:r>
      <w:proofErr w:type="spellEnd"/>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B0515E"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B0515E"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B0515E"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B0515E"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B0515E"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B0515E"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B0515E"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B0515E"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B0515E"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B0515E"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r>
      <w:proofErr w:type="spellStart"/>
      <w:r w:rsidRPr="00A24C5C">
        <w:t>Iban</w:t>
      </w:r>
      <w:proofErr w:type="spellEnd"/>
      <w:r w:rsidRPr="00A24C5C">
        <w:t xml:space="preserve">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B0515E"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r>
      <w:proofErr w:type="spellStart"/>
      <w:r w:rsidRPr="00A24C5C">
        <w:t>Signature</w:t>
      </w:r>
      <w:proofErr w:type="spellEnd"/>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r>
      <w:proofErr w:type="spellStart"/>
      <w:r w:rsidRPr="00A24C5C">
        <w:t>Date</w:t>
      </w:r>
      <w:proofErr w:type="spellEnd"/>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B0515E"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proofErr w:type="gramStart"/>
      <w:r w:rsidRPr="00A24C5C">
        <w:t>where</w:t>
      </w:r>
      <w:proofErr w:type="gramEnd"/>
      <w:r w:rsidRPr="00A24C5C">
        <w:t xml:space="preserv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B0515E"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w:t>
      </w:r>
      <w:proofErr w:type="gramStart"/>
      <w:r w:rsidRPr="00A24C5C">
        <w:rPr>
          <w:i/>
          <w:spacing w:val="-3"/>
          <w:kern w:val="1"/>
        </w:rPr>
        <w:t>to</w:t>
      </w:r>
      <w:proofErr w:type="gramEnd"/>
      <w:r w:rsidRPr="00A24C5C">
        <w:rPr>
          <w:i/>
          <w:spacing w:val="-3"/>
          <w:kern w:val="1"/>
        </w:rPr>
        <w:t xml:space="preserve">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w:t>
      </w:r>
      <w:proofErr w:type="gramStart"/>
      <w:r w:rsidR="000F717E" w:rsidRPr="00A24C5C">
        <w:rPr>
          <w:i/>
          <w:spacing w:val="-3"/>
          <w:kern w:val="1"/>
        </w:rPr>
        <w:t>to</w:t>
      </w:r>
      <w:proofErr w:type="gramEnd"/>
      <w:r w:rsidR="000F717E" w:rsidRPr="00A24C5C">
        <w:rPr>
          <w:i/>
          <w:spacing w:val="-3"/>
          <w:kern w:val="1"/>
        </w:rPr>
        <w:t xml:space="preserve">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proofErr w:type="spellStart"/>
            <w:r w:rsidRPr="00A24C5C">
              <w:rPr>
                <w:b/>
                <w:spacing w:val="-3"/>
                <w:kern w:val="1"/>
                <w:lang w:val="fr-FR"/>
              </w:rPr>
              <w:t>Capacity</w:t>
            </w:r>
            <w:proofErr w:type="spellEnd"/>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lang w:val="en-GB" w:eastAsia="en-GB"/>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lang w:val="en-GB" w:eastAsia="en-GB"/>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B0515E">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B0515E" w:rsidRDefault="00B0515E" w:rsidP="00E77549">
                  <w:r>
                    <w:t>TYPICAL SOLAR LAYOUT</w:t>
                  </w:r>
                </w:p>
              </w:txbxContent>
            </v:textbox>
            <w10:wrap type="square"/>
          </v:shape>
        </w:pict>
      </w:r>
    </w:p>
    <w:p w14:paraId="6012FCB9"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53762B1C"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760AC35" w14:textId="77777777" w:rsidR="00483B95" w:rsidRPr="00A24C5C" w:rsidRDefault="00483B95" w:rsidP="00483B9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52BB61B1" w14:textId="77777777" w:rsidR="00483B95" w:rsidRPr="00A24C5C" w:rsidRDefault="00483B95" w:rsidP="00483B9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799FA7A0" w14:textId="77777777" w:rsidR="00483B95" w:rsidRPr="00A24C5C" w:rsidRDefault="00483B95" w:rsidP="00483B9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7CEEADA4" w14:textId="77777777" w:rsidR="00483B95" w:rsidRPr="004F6ED9" w:rsidRDefault="00483B95" w:rsidP="00483B95">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6B886AFB" w14:textId="77777777" w:rsidR="00483B95" w:rsidRPr="00A24C5C" w:rsidRDefault="00483B95" w:rsidP="00483B95">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6B7D0981" w14:textId="77777777" w:rsidR="00483B95" w:rsidRPr="00A24C5C" w:rsidRDefault="00483B95" w:rsidP="00483B95">
      <w:pPr>
        <w:tabs>
          <w:tab w:val="left" w:pos="567"/>
        </w:tabs>
        <w:suppressAutoHyphens/>
        <w:spacing w:after="80"/>
        <w:textAlignment w:val="baseline"/>
      </w:pPr>
    </w:p>
    <w:p w14:paraId="36E2907A" w14:textId="77777777" w:rsidR="00483B95" w:rsidRPr="00A24C5C" w:rsidRDefault="00483B95" w:rsidP="00483B95">
      <w:pPr>
        <w:tabs>
          <w:tab w:val="left" w:pos="567"/>
        </w:tabs>
        <w:suppressAutoHyphens/>
        <w:spacing w:after="80"/>
        <w:ind w:left="720"/>
        <w:textAlignment w:val="baseline"/>
      </w:pPr>
    </w:p>
    <w:p w14:paraId="2CCD607A" w14:textId="77777777" w:rsidR="00483B95" w:rsidRPr="00A24C5C" w:rsidRDefault="00483B95" w:rsidP="00483B95">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483B95" w:rsidRPr="00A24C5C" w14:paraId="79FD1E8A" w14:textId="77777777" w:rsidTr="00483B95">
        <w:tc>
          <w:tcPr>
            <w:tcW w:w="1170" w:type="dxa"/>
            <w:tcBorders>
              <w:top w:val="single" w:sz="4" w:space="0" w:color="auto"/>
              <w:left w:val="single" w:sz="4" w:space="0" w:color="auto"/>
              <w:bottom w:val="single" w:sz="4" w:space="0" w:color="auto"/>
              <w:right w:val="single" w:sz="4" w:space="0" w:color="auto"/>
            </w:tcBorders>
            <w:hideMark/>
          </w:tcPr>
          <w:p w14:paraId="5DFAFF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0118D5DF"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0D18E8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256761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483B95" w:rsidRPr="00A24C5C" w14:paraId="127D1EFE" w14:textId="77777777" w:rsidTr="00483B95">
        <w:trPr>
          <w:trHeight w:val="305"/>
        </w:trPr>
        <w:tc>
          <w:tcPr>
            <w:tcW w:w="1170" w:type="dxa"/>
            <w:tcBorders>
              <w:top w:val="single" w:sz="4" w:space="0" w:color="auto"/>
              <w:left w:val="single" w:sz="4" w:space="0" w:color="auto"/>
              <w:bottom w:val="single" w:sz="4" w:space="0" w:color="auto"/>
              <w:right w:val="single" w:sz="4" w:space="0" w:color="auto"/>
            </w:tcBorders>
            <w:hideMark/>
          </w:tcPr>
          <w:p w14:paraId="7E8995F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F4BB62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16977BF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C7A7F94"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483B95" w:rsidRPr="00A24C5C" w14:paraId="60F5B800"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hideMark/>
          </w:tcPr>
          <w:p w14:paraId="651AC206"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E925285"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5E749932"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A260E0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483B95" w:rsidRPr="00A24C5C" w14:paraId="1E5C0189" w14:textId="77777777" w:rsidTr="00483B95">
        <w:trPr>
          <w:trHeight w:val="332"/>
        </w:trPr>
        <w:tc>
          <w:tcPr>
            <w:tcW w:w="1170" w:type="dxa"/>
            <w:tcBorders>
              <w:top w:val="single" w:sz="4" w:space="0" w:color="auto"/>
              <w:left w:val="single" w:sz="4" w:space="0" w:color="auto"/>
              <w:bottom w:val="single" w:sz="4" w:space="0" w:color="auto"/>
              <w:right w:val="single" w:sz="4" w:space="0" w:color="auto"/>
            </w:tcBorders>
          </w:tcPr>
          <w:p w14:paraId="4DA0C971"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2C5CCE0B"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F59353D"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C5C5CAC" w14:textId="77777777" w:rsidR="00483B95" w:rsidRPr="00A24C5C" w:rsidRDefault="00483B95" w:rsidP="00483B9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4AB3B072" w14:textId="77777777" w:rsidR="00483B95" w:rsidRPr="00A24C5C" w:rsidRDefault="00483B95" w:rsidP="00483B95">
      <w:pPr>
        <w:spacing w:before="120"/>
        <w:jc w:val="both"/>
        <w:outlineLvl w:val="0"/>
      </w:pPr>
    </w:p>
    <w:p w14:paraId="6A84F0C9" w14:textId="77777777" w:rsidR="00483B95" w:rsidRPr="00A24C5C" w:rsidRDefault="00483B95" w:rsidP="00483B95">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9163407" w14:textId="77777777" w:rsidR="00483B95" w:rsidRPr="00A24C5C" w:rsidRDefault="00483B95" w:rsidP="00483B95"/>
    <w:p w14:paraId="33D69E53" w14:textId="77777777" w:rsidR="00483B95" w:rsidRPr="00A24C5C" w:rsidRDefault="00483B95" w:rsidP="00483B95"/>
    <w:p w14:paraId="4B84AF51" w14:textId="77777777" w:rsidR="00483B95" w:rsidRPr="00A24C5C" w:rsidRDefault="00483B95" w:rsidP="00AB56FD">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3C46961C" w14:textId="77777777" w:rsidR="00483B95" w:rsidRPr="00A24C5C" w:rsidRDefault="00483B95" w:rsidP="00483B95">
      <w:r w:rsidRPr="00A24C5C">
        <w:t xml:space="preserve">The system must be designed and planned using computer-based tools that can closely model the irradiation, rainfall, power generated from the solar array, typical pump performance and can verify this through comparison with actually installed systems. </w:t>
      </w:r>
    </w:p>
    <w:p w14:paraId="7AF98849" w14:textId="77777777" w:rsidR="00483B95" w:rsidRPr="00A24C5C" w:rsidRDefault="00483B95" w:rsidP="00483B95">
      <w:r w:rsidRPr="00A24C5C">
        <w:t>Planning and design should be done showing monthly pumped water outputs in line with the water requirements below.</w:t>
      </w:r>
    </w:p>
    <w:p w14:paraId="51EE49BC" w14:textId="77777777" w:rsidR="00483B95" w:rsidRDefault="00483B95" w:rsidP="00483B95">
      <w:r w:rsidRPr="00A24C5C">
        <w:t>Due to the complex nature and multiple variables involved in calculating solar system performance for every hour of a year it is deemed unrealistic to be able to do this without the use of proven computer-based modelling tools.</w:t>
      </w:r>
      <w:bookmarkStart w:id="2" w:name="_Toc429736853"/>
      <w:r>
        <w:t xml:space="preserve"> </w:t>
      </w:r>
      <w:r w:rsidRPr="00A24C5C">
        <w:t>Project Information</w:t>
      </w:r>
      <w:bookmarkEnd w:id="2"/>
      <w:r>
        <w:t>.</w:t>
      </w:r>
    </w:p>
    <w:p w14:paraId="3D8F9CD2" w14:textId="77777777" w:rsidR="00483B95" w:rsidRPr="003D45EA" w:rsidRDefault="00483B95" w:rsidP="00483B95">
      <w:pPr>
        <w:rPr>
          <w:b/>
          <w:i/>
          <w:u w:val="single"/>
        </w:rPr>
      </w:pPr>
      <w:r w:rsidRPr="003D45EA">
        <w:rPr>
          <w:b/>
          <w:i/>
          <w:u w:val="single"/>
        </w:rPr>
        <w:t>This should include the number of proposed solar panels</w:t>
      </w:r>
    </w:p>
    <w:p w14:paraId="497FF0DE" w14:textId="77777777" w:rsidR="00483B95" w:rsidRPr="00A24C5C" w:rsidRDefault="00483B95" w:rsidP="00483B95">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4C48408D" w14:textId="77777777" w:rsidR="00483B95" w:rsidRPr="00A24C5C" w:rsidRDefault="00483B95" w:rsidP="00483B95">
      <w:r>
        <w:t>The solar system should support the supply all through the seasons as the daily water consumptions.</w:t>
      </w:r>
    </w:p>
    <w:p w14:paraId="0AE13B24" w14:textId="77777777" w:rsidR="00483B95" w:rsidRDefault="00483B95" w:rsidP="00483B95"/>
    <w:p w14:paraId="7DA6865A" w14:textId="77777777" w:rsidR="00483B95" w:rsidRPr="00A24C5C" w:rsidRDefault="00483B95" w:rsidP="00483B95">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787D2653" w14:textId="77777777" w:rsidR="00483B95" w:rsidRDefault="00483B95" w:rsidP="00483B95">
      <w:r w:rsidRPr="00A24C5C">
        <w:t>When considering the design of the systems the following planning assumptions should be made. These are subject to specific site inspection but are the basis for the tender award.</w:t>
      </w:r>
    </w:p>
    <w:p w14:paraId="74343343" w14:textId="77777777" w:rsidR="00483B95" w:rsidRDefault="00483B95" w:rsidP="00483B95"/>
    <w:p w14:paraId="119F8DF3" w14:textId="77777777" w:rsidR="00483B95" w:rsidRDefault="00483B95" w:rsidP="00483B95"/>
    <w:p w14:paraId="31155974" w14:textId="77777777" w:rsidR="00483B95" w:rsidRDefault="00483B95" w:rsidP="00483B95"/>
    <w:p w14:paraId="1B157722" w14:textId="77777777" w:rsidR="00483B95" w:rsidRDefault="00483B95" w:rsidP="00483B95"/>
    <w:p w14:paraId="21880B7A" w14:textId="77777777" w:rsidR="00483B95" w:rsidRPr="00A24C5C" w:rsidRDefault="00483B95" w:rsidP="00483B95"/>
    <w:tbl>
      <w:tblPr>
        <w:tblW w:w="0" w:type="auto"/>
        <w:tblInd w:w="93" w:type="dxa"/>
        <w:tblLayout w:type="fixed"/>
        <w:tblLook w:val="0000" w:firstRow="0" w:lastRow="0" w:firstColumn="0" w:lastColumn="0" w:noHBand="0" w:noVBand="0"/>
      </w:tblPr>
      <w:tblGrid>
        <w:gridCol w:w="5685"/>
        <w:gridCol w:w="3119"/>
      </w:tblGrid>
      <w:tr w:rsidR="00483B95" w:rsidRPr="00A24C5C" w14:paraId="20626A64" w14:textId="77777777" w:rsidTr="00483B95">
        <w:trPr>
          <w:trHeight w:val="255"/>
        </w:trPr>
        <w:tc>
          <w:tcPr>
            <w:tcW w:w="5685" w:type="dxa"/>
            <w:tcBorders>
              <w:bottom w:val="single" w:sz="20" w:space="0" w:color="000000"/>
              <w:right w:val="single" w:sz="20" w:space="0" w:color="000000"/>
            </w:tcBorders>
            <w:shd w:val="clear" w:color="auto" w:fill="FFFFFF"/>
            <w:vAlign w:val="bottom"/>
          </w:tcPr>
          <w:p w14:paraId="7B2CFCAA" w14:textId="77777777" w:rsidR="00483B95" w:rsidRPr="00A24C5C" w:rsidRDefault="00483B95" w:rsidP="00483B95">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07E6128D" w14:textId="77777777" w:rsidR="00483B95" w:rsidRPr="00A24C5C" w:rsidRDefault="00483B95" w:rsidP="00483B95">
            <w:pPr>
              <w:spacing w:before="40" w:after="40"/>
              <w:jc w:val="center"/>
              <w:rPr>
                <w:b/>
              </w:rPr>
            </w:pPr>
            <w:proofErr w:type="spellStart"/>
            <w:r>
              <w:rPr>
                <w:b/>
              </w:rPr>
              <w:t>Gariley</w:t>
            </w:r>
            <w:proofErr w:type="spellEnd"/>
            <w:r w:rsidRPr="00A24C5C">
              <w:rPr>
                <w:b/>
              </w:rPr>
              <w:t xml:space="preserve"> borehole </w:t>
            </w:r>
          </w:p>
        </w:tc>
      </w:tr>
      <w:tr w:rsidR="00483B95" w:rsidRPr="00A24C5C" w14:paraId="461ECCCD" w14:textId="77777777" w:rsidTr="00483B95">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A983685" w14:textId="77777777" w:rsidR="00483B95" w:rsidRPr="00A24C5C" w:rsidRDefault="00483B95" w:rsidP="00483B95">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C70955C" w14:textId="77777777" w:rsidR="00483B95" w:rsidRPr="004F76EF" w:rsidRDefault="00483B95" w:rsidP="00483B95">
            <w:pPr>
              <w:spacing w:before="40" w:after="40" w:line="300" w:lineRule="auto"/>
              <w:jc w:val="center"/>
              <w:rPr>
                <w:sz w:val="20"/>
                <w:szCs w:val="20"/>
              </w:rPr>
            </w:pPr>
            <w:proofErr w:type="spellStart"/>
            <w:r>
              <w:rPr>
                <w:sz w:val="20"/>
                <w:szCs w:val="20"/>
              </w:rPr>
              <w:t>Lat</w:t>
            </w:r>
            <w:proofErr w:type="spellEnd"/>
            <w:r>
              <w:rPr>
                <w:sz w:val="20"/>
                <w:szCs w:val="20"/>
              </w:rPr>
              <w:t>:</w:t>
            </w:r>
            <w:r>
              <w:rPr>
                <w:i/>
                <w:spacing w:val="-2"/>
              </w:rPr>
              <w:t xml:space="preserve"> -</w:t>
            </w:r>
            <w:r>
              <w:rPr>
                <w:sz w:val="20"/>
                <w:szCs w:val="20"/>
              </w:rPr>
              <w:t>, Long:</w:t>
            </w:r>
            <w:r>
              <w:rPr>
                <w:i/>
                <w:spacing w:val="-2"/>
              </w:rPr>
              <w:t xml:space="preserve"> -</w:t>
            </w:r>
          </w:p>
        </w:tc>
      </w:tr>
      <w:tr w:rsidR="00483B95" w:rsidRPr="00A24C5C" w14:paraId="1D502007"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6A3C145" w14:textId="77777777" w:rsidR="00483B95" w:rsidRPr="00A24C5C" w:rsidRDefault="00483B95" w:rsidP="00483B95">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33A4403" w14:textId="77777777" w:rsidR="00483B95" w:rsidRPr="00A24C5C" w:rsidRDefault="00483B95" w:rsidP="00483B95">
            <w:pPr>
              <w:spacing w:before="40" w:after="40"/>
              <w:jc w:val="center"/>
            </w:pPr>
            <w:r>
              <w:t>-</w:t>
            </w:r>
          </w:p>
        </w:tc>
      </w:tr>
      <w:tr w:rsidR="00483B95" w:rsidRPr="00A24C5C" w14:paraId="0AE4082E"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5E9669D" w14:textId="77777777" w:rsidR="00483B95" w:rsidRPr="00A24C5C" w:rsidRDefault="00483B95" w:rsidP="00483B95">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0612661D" w14:textId="77777777" w:rsidR="00483B95" w:rsidRPr="00A24C5C" w:rsidRDefault="00483B95" w:rsidP="00483B95">
            <w:pPr>
              <w:spacing w:before="40" w:after="40"/>
              <w:jc w:val="center"/>
            </w:pPr>
            <w:r>
              <w:t>- lit/sec</w:t>
            </w:r>
          </w:p>
        </w:tc>
      </w:tr>
      <w:tr w:rsidR="00483B95" w:rsidRPr="00A24C5C" w14:paraId="447A856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91A958A" w14:textId="77777777" w:rsidR="00483B95" w:rsidRPr="00A24C5C" w:rsidRDefault="00483B95" w:rsidP="00483B95">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BE7BE41" w14:textId="77777777" w:rsidR="00483B95" w:rsidRPr="00A24C5C" w:rsidRDefault="00483B95" w:rsidP="00483B95">
            <w:pPr>
              <w:spacing w:before="40" w:after="40"/>
              <w:jc w:val="center"/>
            </w:pPr>
            <w:r>
              <w:t>-</w:t>
            </w:r>
          </w:p>
        </w:tc>
      </w:tr>
      <w:tr w:rsidR="00483B95" w:rsidRPr="00A24C5C" w14:paraId="0B805DC8"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B5C8654" w14:textId="77777777" w:rsidR="00483B95" w:rsidRPr="00A24C5C" w:rsidRDefault="00483B95" w:rsidP="00483B95">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179A0A0D" w14:textId="77777777" w:rsidR="00483B95" w:rsidRPr="00A24C5C" w:rsidRDefault="00483B95" w:rsidP="00483B95">
            <w:pPr>
              <w:spacing w:before="40" w:after="40"/>
              <w:jc w:val="center"/>
            </w:pPr>
            <w:r>
              <w:t>-</w:t>
            </w:r>
            <w:r w:rsidRPr="0022535C">
              <w:t>m</w:t>
            </w:r>
          </w:p>
        </w:tc>
      </w:tr>
      <w:tr w:rsidR="00483B95" w:rsidRPr="00A24C5C" w14:paraId="63F9B6FE"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69A78F4" w14:textId="77777777" w:rsidR="00483B95" w:rsidRPr="004B7E9A" w:rsidRDefault="00483B95" w:rsidP="00483B95">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F1F046D" w14:textId="77777777" w:rsidR="00483B95" w:rsidRPr="0022535C" w:rsidRDefault="00483B95" w:rsidP="00483B95">
            <w:pPr>
              <w:spacing w:before="40" w:after="40"/>
              <w:jc w:val="center"/>
            </w:pPr>
            <w:r>
              <w:t>8.5</w:t>
            </w:r>
            <w:r w:rsidRPr="0022535C">
              <w:t>m</w:t>
            </w:r>
          </w:p>
        </w:tc>
      </w:tr>
      <w:tr w:rsidR="00483B95" w:rsidRPr="00A24C5C" w14:paraId="23DAB1DD" w14:textId="77777777" w:rsidTr="00483B95">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7DEE0F9A" w14:textId="77777777" w:rsidR="00483B95" w:rsidRPr="004B7E9A" w:rsidRDefault="00483B95" w:rsidP="00483B95">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0D98547" w14:textId="77777777" w:rsidR="00483B95" w:rsidRPr="0022535C" w:rsidRDefault="00483B95" w:rsidP="00483B95">
            <w:pPr>
              <w:spacing w:before="40" w:after="40"/>
              <w:jc w:val="center"/>
            </w:pPr>
            <w:r>
              <w:t xml:space="preserve">SP8A - </w:t>
            </w:r>
            <w:r w:rsidRPr="0022535C">
              <w:t>18HP</w:t>
            </w:r>
          </w:p>
        </w:tc>
      </w:tr>
      <w:tr w:rsidR="00483B95" w:rsidRPr="00A24C5C" w14:paraId="6FEF86E6" w14:textId="77777777" w:rsidTr="00483B95">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7E62030" w14:textId="77777777" w:rsidR="00483B95" w:rsidRPr="00A24C5C" w:rsidRDefault="00483B95" w:rsidP="00483B95">
            <w:pPr>
              <w:spacing w:before="40" w:after="40"/>
            </w:pPr>
            <w:r w:rsidRPr="00A24C5C">
              <w:t xml:space="preserve">Power of </w:t>
            </w:r>
            <w:proofErr w:type="spellStart"/>
            <w:r w:rsidRPr="00A24C5C">
              <w:t>Genset</w:t>
            </w:r>
            <w:proofErr w:type="spellEnd"/>
            <w:r w:rsidRPr="00A24C5C">
              <w:t xml:space="preserve">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726D8E0D" w14:textId="77777777" w:rsidR="00483B95" w:rsidRPr="00A24C5C" w:rsidRDefault="00483B95" w:rsidP="00483B95">
            <w:pPr>
              <w:spacing w:before="40" w:after="40"/>
              <w:jc w:val="center"/>
            </w:pPr>
            <w:r>
              <w:t>45</w:t>
            </w:r>
            <w:r w:rsidRPr="0022535C">
              <w:t>KVA</w:t>
            </w:r>
          </w:p>
        </w:tc>
      </w:tr>
      <w:tr w:rsidR="00483B95" w:rsidRPr="00A24C5C" w14:paraId="47217AA0" w14:textId="77777777" w:rsidTr="00483B95">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3172143" w14:textId="77777777" w:rsidR="00483B95" w:rsidRPr="00A24C5C" w:rsidRDefault="00483B95" w:rsidP="00483B95">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3963DCFC" w14:textId="77777777" w:rsidR="00483B95" w:rsidRPr="00A24C5C" w:rsidRDefault="00483B95" w:rsidP="00483B95">
            <w:pPr>
              <w:spacing w:before="40" w:after="40"/>
              <w:jc w:val="center"/>
            </w:pPr>
            <w:r>
              <w:t>30</w:t>
            </w:r>
            <w:r w:rsidRPr="0022535C">
              <w:t>m3</w:t>
            </w:r>
          </w:p>
        </w:tc>
      </w:tr>
      <w:bookmarkEnd w:id="6"/>
    </w:tbl>
    <w:p w14:paraId="6A6A261D" w14:textId="77777777" w:rsidR="00483B95" w:rsidRPr="00A24C5C" w:rsidRDefault="00483B95" w:rsidP="00483B95">
      <w:pPr>
        <w:pStyle w:val="ListParagraph"/>
        <w:rPr>
          <w:sz w:val="24"/>
          <w:szCs w:val="24"/>
        </w:rPr>
      </w:pPr>
    </w:p>
    <w:p w14:paraId="05450626" w14:textId="77777777" w:rsidR="00483B95" w:rsidRPr="00A24C5C" w:rsidRDefault="00483B95" w:rsidP="00483B95">
      <w:pPr>
        <w:pStyle w:val="ListParagraph"/>
        <w:ind w:left="0"/>
        <w:rPr>
          <w:sz w:val="24"/>
          <w:szCs w:val="24"/>
        </w:rPr>
      </w:pPr>
    </w:p>
    <w:p w14:paraId="44098A97" w14:textId="77777777" w:rsidR="00483B95" w:rsidRPr="00A24C5C" w:rsidRDefault="00483B95" w:rsidP="00483B95">
      <w:pPr>
        <w:pStyle w:val="ListParagraph"/>
        <w:rPr>
          <w:sz w:val="24"/>
          <w:szCs w:val="24"/>
        </w:rPr>
      </w:pPr>
    </w:p>
    <w:p w14:paraId="3D1691D5" w14:textId="77777777" w:rsidR="00483B95" w:rsidRPr="00A24C5C" w:rsidRDefault="00483B95" w:rsidP="00483B95">
      <w:pPr>
        <w:pStyle w:val="ListParagraph"/>
        <w:rPr>
          <w:sz w:val="24"/>
          <w:szCs w:val="24"/>
        </w:rPr>
      </w:pPr>
    </w:p>
    <w:p w14:paraId="25E55D17" w14:textId="77777777" w:rsidR="00483B95" w:rsidRPr="00A24C5C" w:rsidRDefault="00483B95" w:rsidP="00483B95">
      <w:pPr>
        <w:pStyle w:val="ListParagraph"/>
        <w:rPr>
          <w:sz w:val="24"/>
          <w:szCs w:val="24"/>
        </w:rPr>
      </w:pPr>
    </w:p>
    <w:p w14:paraId="6B31047C" w14:textId="77777777" w:rsidR="00483B95" w:rsidRPr="0069129A" w:rsidRDefault="00483B95" w:rsidP="00483B95">
      <w:pPr>
        <w:pStyle w:val="ListParagraph"/>
        <w:rPr>
          <w:sz w:val="24"/>
          <w:szCs w:val="24"/>
        </w:rPr>
      </w:pPr>
      <w:r>
        <w:rPr>
          <w:noProof/>
          <w:sz w:val="24"/>
          <w:szCs w:val="24"/>
          <w:lang w:val="en-GB" w:eastAsia="en-GB"/>
        </w:rPr>
        <w:lastRenderedPageBreak/>
        <w:drawing>
          <wp:inline distT="0" distB="0" distL="0" distR="0" wp14:anchorId="071411DA" wp14:editId="27FD7AE4">
            <wp:extent cx="5314950" cy="4467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5285EDAD" w14:textId="77777777" w:rsidR="00483B95" w:rsidRPr="00A24C5C" w:rsidRDefault="00483B95" w:rsidP="00AB56FD">
      <w:pPr>
        <w:pStyle w:val="Heading1"/>
        <w:pageBreakBefore/>
        <w:numPr>
          <w:ilvl w:val="0"/>
          <w:numId w:val="40"/>
        </w:numPr>
        <w:spacing w:before="360" w:after="360"/>
        <w:jc w:val="left"/>
        <w:rPr>
          <w:sz w:val="24"/>
          <w:szCs w:val="24"/>
        </w:rPr>
      </w:pPr>
      <w:r>
        <w:rPr>
          <w:sz w:val="24"/>
          <w:szCs w:val="24"/>
        </w:rPr>
        <w:lastRenderedPageBreak/>
        <w:t>The bidder</w:t>
      </w:r>
    </w:p>
    <w:p w14:paraId="76FBDD96" w14:textId="77777777" w:rsidR="00483B95" w:rsidRPr="003E099A" w:rsidRDefault="00483B95" w:rsidP="00483B95">
      <w:r>
        <w:t>The following are the main requirements that should be met by the bidder.</w:t>
      </w:r>
    </w:p>
    <w:p w14:paraId="3770B83B"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7A588945" w14:textId="77777777" w:rsidR="00483B95" w:rsidRPr="00A24C5C" w:rsidRDefault="00483B95" w:rsidP="00483B95">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3197141A"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0BEB02FD" w14:textId="77777777" w:rsidR="00483B95" w:rsidRPr="00A24C5C" w:rsidRDefault="00483B95" w:rsidP="00483B95">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51DE59B5"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5A245EA0" w14:textId="77777777" w:rsidR="00483B95" w:rsidRPr="00A24C5C" w:rsidRDefault="00483B95" w:rsidP="00483B95">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404F1337" w14:textId="77777777" w:rsidR="00483B95" w:rsidRPr="00A24C5C" w:rsidRDefault="00483B95" w:rsidP="00483B95">
      <w:r w:rsidRPr="00A24C5C">
        <w:t xml:space="preserve">The </w:t>
      </w:r>
      <w:r>
        <w:t>bidder</w:t>
      </w:r>
      <w:r w:rsidRPr="00A24C5C">
        <w:t xml:space="preserve"> must provide details of five reference projects. References will be followed up.</w:t>
      </w:r>
    </w:p>
    <w:p w14:paraId="34A0FED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1F5C8FF7" w14:textId="77777777" w:rsidR="00483B95" w:rsidRPr="00A24C5C" w:rsidRDefault="00483B95" w:rsidP="00483B95">
      <w:r>
        <w:t>The bidder</w:t>
      </w:r>
      <w:r w:rsidRPr="00A24C5C">
        <w:t xml:space="preserve"> must have access to spare parts supply with direct or indirect backing form the equipment manufacturer. Spare parts should typically be available within 5 days of payment.</w:t>
      </w:r>
    </w:p>
    <w:p w14:paraId="3D0BA9C2" w14:textId="77777777" w:rsidR="00483B95" w:rsidRPr="00A24C5C" w:rsidRDefault="00483B95" w:rsidP="00AB56FD">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037C45B5" w14:textId="77777777" w:rsidR="00483B95" w:rsidRPr="00A24C5C" w:rsidRDefault="00483B95" w:rsidP="00483B95">
      <w:r>
        <w:t>Bidder</w:t>
      </w:r>
      <w:r w:rsidRPr="00A24C5C">
        <w:t>s must have access to the manufacturers design support team either directly or indirectly through an authorized distributor.</w:t>
      </w:r>
    </w:p>
    <w:p w14:paraId="518AD624" w14:textId="77777777" w:rsidR="00483B95" w:rsidRPr="00A24C5C" w:rsidRDefault="00483B95" w:rsidP="00AB56FD">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5646156B" w14:textId="77777777" w:rsidR="00483B95" w:rsidRPr="00A24C5C" w:rsidRDefault="00483B95" w:rsidP="00483B95">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9B08AC1"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64C7E2A1" w14:textId="77777777" w:rsidR="00483B95" w:rsidRPr="00A24C5C" w:rsidRDefault="00483B95" w:rsidP="00483B95">
      <w:r w:rsidRPr="00A24C5C">
        <w:t>The system should be of high quality and designed for use in remote locations. The bidder should outline the key design elements that make the solution suitable for the environment it will be installed in.</w:t>
      </w:r>
    </w:p>
    <w:p w14:paraId="634E367E"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4A8D7137" w14:textId="77777777" w:rsidR="00483B95" w:rsidRPr="00A24C5C" w:rsidRDefault="00483B95" w:rsidP="00483B95">
      <w:r w:rsidRPr="00A24C5C">
        <w:t>The design life of the system must be 20 years.</w:t>
      </w:r>
    </w:p>
    <w:p w14:paraId="2F3D24F8" w14:textId="77777777" w:rsidR="00483B95" w:rsidRPr="00A24C5C" w:rsidRDefault="00483B95" w:rsidP="00483B95">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57C01DB3" w14:textId="77777777" w:rsidR="00483B95" w:rsidRPr="00A24C5C" w:rsidRDefault="00483B95" w:rsidP="00483B95">
      <w:r w:rsidRPr="00A24C5C">
        <w:t>Typical component lives should be: 20 years solar generator;</w:t>
      </w:r>
      <w:r>
        <w:t xml:space="preserve"> </w:t>
      </w:r>
      <w:r w:rsidRPr="00A24C5C">
        <w:t>7 years control equipment. All components should be subject to minimal servicing and without expensive parts.</w:t>
      </w:r>
    </w:p>
    <w:p w14:paraId="0040538B" w14:textId="77777777" w:rsidR="00483B95" w:rsidRPr="00A24C5C" w:rsidRDefault="00483B95" w:rsidP="00483B95">
      <w:r w:rsidRPr="00A24C5C">
        <w:t>Evidence must be provided to demonstrate that the bidder has similar systems in service for at least 10 years.</w:t>
      </w:r>
    </w:p>
    <w:p w14:paraId="3ED1A41C"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0B918AE3" w14:textId="77777777" w:rsidR="00483B95" w:rsidRPr="00A24C5C" w:rsidRDefault="00483B95" w:rsidP="00483B95">
      <w:r w:rsidRPr="00A24C5C">
        <w:t>Recommended service intervals for each component should be stated along with parts costs, time and skill level required to service.</w:t>
      </w:r>
    </w:p>
    <w:p w14:paraId="6989D79E" w14:textId="77777777" w:rsidR="00483B95" w:rsidRPr="00A24C5C" w:rsidRDefault="00483B95" w:rsidP="00483B95">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485545E2" w14:textId="77777777" w:rsidTr="00483B95">
        <w:tc>
          <w:tcPr>
            <w:tcW w:w="1807" w:type="dxa"/>
          </w:tcPr>
          <w:p w14:paraId="6821A83B" w14:textId="77777777" w:rsidR="00483B95" w:rsidRPr="00A24C5C" w:rsidRDefault="00483B95" w:rsidP="00483B95">
            <w:pPr>
              <w:spacing w:before="40" w:after="40"/>
              <w:rPr>
                <w:b/>
              </w:rPr>
            </w:pPr>
            <w:r w:rsidRPr="00A24C5C">
              <w:rPr>
                <w:b/>
              </w:rPr>
              <w:t>Service task</w:t>
            </w:r>
          </w:p>
        </w:tc>
        <w:tc>
          <w:tcPr>
            <w:tcW w:w="1808" w:type="dxa"/>
          </w:tcPr>
          <w:p w14:paraId="6E3FC57C" w14:textId="77777777" w:rsidR="00483B95" w:rsidRPr="00A24C5C" w:rsidRDefault="00483B95" w:rsidP="00483B95">
            <w:pPr>
              <w:spacing w:before="40" w:after="40"/>
              <w:rPr>
                <w:b/>
              </w:rPr>
            </w:pPr>
            <w:r w:rsidRPr="00A24C5C">
              <w:rPr>
                <w:b/>
              </w:rPr>
              <w:t>Frequency of task</w:t>
            </w:r>
          </w:p>
        </w:tc>
        <w:tc>
          <w:tcPr>
            <w:tcW w:w="1808" w:type="dxa"/>
          </w:tcPr>
          <w:p w14:paraId="1F880F06" w14:textId="77777777" w:rsidR="00483B95" w:rsidRPr="00A24C5C" w:rsidRDefault="00483B95" w:rsidP="00483B95">
            <w:pPr>
              <w:spacing w:before="40" w:after="40"/>
              <w:rPr>
                <w:b/>
              </w:rPr>
            </w:pPr>
            <w:r w:rsidRPr="00A24C5C">
              <w:rPr>
                <w:b/>
              </w:rPr>
              <w:t>Time of activity</w:t>
            </w:r>
          </w:p>
        </w:tc>
        <w:tc>
          <w:tcPr>
            <w:tcW w:w="1808" w:type="dxa"/>
          </w:tcPr>
          <w:p w14:paraId="41B51F17" w14:textId="77777777" w:rsidR="00483B95" w:rsidRPr="00A24C5C" w:rsidRDefault="00483B95" w:rsidP="00483B95">
            <w:pPr>
              <w:spacing w:before="40" w:after="40"/>
              <w:rPr>
                <w:b/>
              </w:rPr>
            </w:pPr>
            <w:r w:rsidRPr="00A24C5C">
              <w:rPr>
                <w:b/>
              </w:rPr>
              <w:t>Skill level of technician</w:t>
            </w:r>
          </w:p>
        </w:tc>
        <w:tc>
          <w:tcPr>
            <w:tcW w:w="1808" w:type="dxa"/>
          </w:tcPr>
          <w:p w14:paraId="5C767AE3" w14:textId="77777777" w:rsidR="00483B95" w:rsidRPr="00A24C5C" w:rsidRDefault="00483B95" w:rsidP="00483B95">
            <w:pPr>
              <w:spacing w:before="40" w:after="40"/>
              <w:rPr>
                <w:b/>
              </w:rPr>
            </w:pPr>
            <w:r w:rsidRPr="00A24C5C">
              <w:rPr>
                <w:b/>
              </w:rPr>
              <w:t>Consumables items and cost</w:t>
            </w:r>
          </w:p>
        </w:tc>
      </w:tr>
      <w:tr w:rsidR="00483B95" w:rsidRPr="00A24C5C" w14:paraId="2B452C38" w14:textId="77777777" w:rsidTr="00483B95">
        <w:tc>
          <w:tcPr>
            <w:tcW w:w="1807" w:type="dxa"/>
          </w:tcPr>
          <w:p w14:paraId="0A66CCC4" w14:textId="77777777" w:rsidR="00483B95" w:rsidRPr="00A24C5C" w:rsidRDefault="00483B95" w:rsidP="00483B95">
            <w:pPr>
              <w:spacing w:before="40" w:after="40"/>
            </w:pPr>
          </w:p>
        </w:tc>
        <w:tc>
          <w:tcPr>
            <w:tcW w:w="1808" w:type="dxa"/>
          </w:tcPr>
          <w:p w14:paraId="24CA30A1" w14:textId="77777777" w:rsidR="00483B95" w:rsidRPr="00A24C5C" w:rsidRDefault="00483B95" w:rsidP="00483B95">
            <w:pPr>
              <w:spacing w:before="40" w:after="40"/>
            </w:pPr>
          </w:p>
        </w:tc>
        <w:tc>
          <w:tcPr>
            <w:tcW w:w="1808" w:type="dxa"/>
          </w:tcPr>
          <w:p w14:paraId="7BB85784" w14:textId="77777777" w:rsidR="00483B95" w:rsidRPr="00A24C5C" w:rsidRDefault="00483B95" w:rsidP="00483B95">
            <w:pPr>
              <w:spacing w:before="40" w:after="40"/>
            </w:pPr>
          </w:p>
        </w:tc>
        <w:tc>
          <w:tcPr>
            <w:tcW w:w="1808" w:type="dxa"/>
          </w:tcPr>
          <w:p w14:paraId="6A026AA5" w14:textId="77777777" w:rsidR="00483B95" w:rsidRPr="00A24C5C" w:rsidRDefault="00483B95" w:rsidP="00483B95">
            <w:pPr>
              <w:spacing w:before="40" w:after="40"/>
            </w:pPr>
          </w:p>
        </w:tc>
        <w:tc>
          <w:tcPr>
            <w:tcW w:w="1808" w:type="dxa"/>
          </w:tcPr>
          <w:p w14:paraId="79C23A58" w14:textId="77777777" w:rsidR="00483B95" w:rsidRPr="00A24C5C" w:rsidRDefault="00483B95" w:rsidP="00483B95">
            <w:pPr>
              <w:spacing w:before="40" w:after="40"/>
            </w:pPr>
          </w:p>
        </w:tc>
      </w:tr>
      <w:tr w:rsidR="00483B95" w:rsidRPr="00A24C5C" w14:paraId="3C8C20DC" w14:textId="77777777" w:rsidTr="00483B95">
        <w:tc>
          <w:tcPr>
            <w:tcW w:w="1807" w:type="dxa"/>
          </w:tcPr>
          <w:p w14:paraId="17BE29B4" w14:textId="77777777" w:rsidR="00483B95" w:rsidRPr="00A24C5C" w:rsidRDefault="00483B95" w:rsidP="00483B95">
            <w:pPr>
              <w:spacing w:before="40" w:after="40"/>
            </w:pPr>
          </w:p>
        </w:tc>
        <w:tc>
          <w:tcPr>
            <w:tcW w:w="1808" w:type="dxa"/>
          </w:tcPr>
          <w:p w14:paraId="75528B32" w14:textId="77777777" w:rsidR="00483B95" w:rsidRPr="00A24C5C" w:rsidRDefault="00483B95" w:rsidP="00483B95">
            <w:pPr>
              <w:spacing w:before="40" w:after="40"/>
            </w:pPr>
          </w:p>
        </w:tc>
        <w:tc>
          <w:tcPr>
            <w:tcW w:w="1808" w:type="dxa"/>
          </w:tcPr>
          <w:p w14:paraId="7AB2EED4" w14:textId="77777777" w:rsidR="00483B95" w:rsidRPr="00A24C5C" w:rsidRDefault="00483B95" w:rsidP="00483B95">
            <w:pPr>
              <w:spacing w:before="40" w:after="40"/>
            </w:pPr>
          </w:p>
        </w:tc>
        <w:tc>
          <w:tcPr>
            <w:tcW w:w="1808" w:type="dxa"/>
          </w:tcPr>
          <w:p w14:paraId="3D8129FC" w14:textId="77777777" w:rsidR="00483B95" w:rsidRPr="00A24C5C" w:rsidRDefault="00483B95" w:rsidP="00483B95">
            <w:pPr>
              <w:spacing w:before="40" w:after="40"/>
            </w:pPr>
          </w:p>
        </w:tc>
        <w:tc>
          <w:tcPr>
            <w:tcW w:w="1808" w:type="dxa"/>
          </w:tcPr>
          <w:p w14:paraId="1F3482D6" w14:textId="77777777" w:rsidR="00483B95" w:rsidRPr="00A24C5C" w:rsidRDefault="00483B95" w:rsidP="00483B95">
            <w:pPr>
              <w:spacing w:before="40" w:after="40"/>
            </w:pPr>
          </w:p>
        </w:tc>
      </w:tr>
      <w:tr w:rsidR="00483B95" w:rsidRPr="00A24C5C" w14:paraId="6C597A10" w14:textId="77777777" w:rsidTr="00483B95">
        <w:tc>
          <w:tcPr>
            <w:tcW w:w="1807" w:type="dxa"/>
          </w:tcPr>
          <w:p w14:paraId="66D57EF2" w14:textId="77777777" w:rsidR="00483B95" w:rsidRPr="00A24C5C" w:rsidRDefault="00483B95" w:rsidP="00483B95">
            <w:pPr>
              <w:spacing w:before="40" w:after="40"/>
            </w:pPr>
          </w:p>
        </w:tc>
        <w:tc>
          <w:tcPr>
            <w:tcW w:w="1808" w:type="dxa"/>
          </w:tcPr>
          <w:p w14:paraId="277400C1" w14:textId="77777777" w:rsidR="00483B95" w:rsidRPr="00A24C5C" w:rsidRDefault="00483B95" w:rsidP="00483B95">
            <w:pPr>
              <w:spacing w:before="40" w:after="40"/>
            </w:pPr>
          </w:p>
        </w:tc>
        <w:tc>
          <w:tcPr>
            <w:tcW w:w="1808" w:type="dxa"/>
          </w:tcPr>
          <w:p w14:paraId="284DA2BD" w14:textId="77777777" w:rsidR="00483B95" w:rsidRPr="00A24C5C" w:rsidRDefault="00483B95" w:rsidP="00483B95">
            <w:pPr>
              <w:spacing w:before="40" w:after="40"/>
            </w:pPr>
          </w:p>
        </w:tc>
        <w:tc>
          <w:tcPr>
            <w:tcW w:w="1808" w:type="dxa"/>
          </w:tcPr>
          <w:p w14:paraId="4568F018" w14:textId="77777777" w:rsidR="00483B95" w:rsidRPr="00A24C5C" w:rsidRDefault="00483B95" w:rsidP="00483B95">
            <w:pPr>
              <w:spacing w:before="40" w:after="40"/>
            </w:pPr>
          </w:p>
        </w:tc>
        <w:tc>
          <w:tcPr>
            <w:tcW w:w="1808" w:type="dxa"/>
          </w:tcPr>
          <w:p w14:paraId="65CFB4D7" w14:textId="77777777" w:rsidR="00483B95" w:rsidRPr="00A24C5C" w:rsidRDefault="00483B95" w:rsidP="00483B95">
            <w:pPr>
              <w:spacing w:before="40" w:after="40"/>
            </w:pPr>
          </w:p>
        </w:tc>
      </w:tr>
      <w:tr w:rsidR="00483B95" w:rsidRPr="00A24C5C" w14:paraId="07344CBF" w14:textId="77777777" w:rsidTr="00483B95">
        <w:tc>
          <w:tcPr>
            <w:tcW w:w="1807" w:type="dxa"/>
          </w:tcPr>
          <w:p w14:paraId="3FACAF79" w14:textId="77777777" w:rsidR="00483B95" w:rsidRPr="00A24C5C" w:rsidRDefault="00483B95" w:rsidP="00483B95">
            <w:pPr>
              <w:spacing w:before="40" w:after="40"/>
            </w:pPr>
          </w:p>
        </w:tc>
        <w:tc>
          <w:tcPr>
            <w:tcW w:w="1808" w:type="dxa"/>
          </w:tcPr>
          <w:p w14:paraId="5ED491F1" w14:textId="77777777" w:rsidR="00483B95" w:rsidRPr="00A24C5C" w:rsidRDefault="00483B95" w:rsidP="00483B95">
            <w:pPr>
              <w:spacing w:before="40" w:after="40"/>
            </w:pPr>
          </w:p>
        </w:tc>
        <w:tc>
          <w:tcPr>
            <w:tcW w:w="1808" w:type="dxa"/>
          </w:tcPr>
          <w:p w14:paraId="1BEFB45A" w14:textId="77777777" w:rsidR="00483B95" w:rsidRPr="00A24C5C" w:rsidRDefault="00483B95" w:rsidP="00483B95">
            <w:pPr>
              <w:spacing w:before="40" w:after="40"/>
            </w:pPr>
          </w:p>
        </w:tc>
        <w:tc>
          <w:tcPr>
            <w:tcW w:w="1808" w:type="dxa"/>
          </w:tcPr>
          <w:p w14:paraId="55E6A674" w14:textId="77777777" w:rsidR="00483B95" w:rsidRPr="00A24C5C" w:rsidRDefault="00483B95" w:rsidP="00483B95">
            <w:pPr>
              <w:spacing w:before="40" w:after="40"/>
            </w:pPr>
          </w:p>
        </w:tc>
        <w:tc>
          <w:tcPr>
            <w:tcW w:w="1808" w:type="dxa"/>
          </w:tcPr>
          <w:p w14:paraId="0C8C8E1B" w14:textId="77777777" w:rsidR="00483B95" w:rsidRPr="00A24C5C" w:rsidRDefault="00483B95" w:rsidP="00483B95">
            <w:pPr>
              <w:spacing w:before="40" w:after="40"/>
            </w:pPr>
          </w:p>
        </w:tc>
      </w:tr>
      <w:tr w:rsidR="00483B95" w:rsidRPr="00A24C5C" w14:paraId="14366AF9" w14:textId="77777777" w:rsidTr="00483B95">
        <w:tc>
          <w:tcPr>
            <w:tcW w:w="1807" w:type="dxa"/>
          </w:tcPr>
          <w:p w14:paraId="7C70F1EE" w14:textId="77777777" w:rsidR="00483B95" w:rsidRPr="00A24C5C" w:rsidRDefault="00483B95" w:rsidP="00483B95">
            <w:pPr>
              <w:spacing w:before="40" w:after="40"/>
            </w:pPr>
          </w:p>
        </w:tc>
        <w:tc>
          <w:tcPr>
            <w:tcW w:w="1808" w:type="dxa"/>
          </w:tcPr>
          <w:p w14:paraId="13FE40A8" w14:textId="77777777" w:rsidR="00483B95" w:rsidRPr="00A24C5C" w:rsidRDefault="00483B95" w:rsidP="00483B95">
            <w:pPr>
              <w:spacing w:before="40" w:after="40"/>
            </w:pPr>
          </w:p>
        </w:tc>
        <w:tc>
          <w:tcPr>
            <w:tcW w:w="1808" w:type="dxa"/>
          </w:tcPr>
          <w:p w14:paraId="1C0336FD" w14:textId="77777777" w:rsidR="00483B95" w:rsidRPr="00A24C5C" w:rsidRDefault="00483B95" w:rsidP="00483B95">
            <w:pPr>
              <w:spacing w:before="40" w:after="40"/>
            </w:pPr>
          </w:p>
        </w:tc>
        <w:tc>
          <w:tcPr>
            <w:tcW w:w="1808" w:type="dxa"/>
          </w:tcPr>
          <w:p w14:paraId="4261461A" w14:textId="77777777" w:rsidR="00483B95" w:rsidRPr="00A24C5C" w:rsidRDefault="00483B95" w:rsidP="00483B95">
            <w:pPr>
              <w:spacing w:before="40" w:after="40"/>
            </w:pPr>
          </w:p>
        </w:tc>
        <w:tc>
          <w:tcPr>
            <w:tcW w:w="1808" w:type="dxa"/>
          </w:tcPr>
          <w:p w14:paraId="28CB2425" w14:textId="77777777" w:rsidR="00483B95" w:rsidRPr="00A24C5C" w:rsidRDefault="00483B95" w:rsidP="00483B95">
            <w:pPr>
              <w:spacing w:before="40" w:after="40"/>
            </w:pPr>
          </w:p>
        </w:tc>
      </w:tr>
      <w:tr w:rsidR="00483B95" w:rsidRPr="00A24C5C" w14:paraId="759C02C6" w14:textId="77777777" w:rsidTr="00483B95">
        <w:tc>
          <w:tcPr>
            <w:tcW w:w="1807" w:type="dxa"/>
          </w:tcPr>
          <w:p w14:paraId="06B28988" w14:textId="77777777" w:rsidR="00483B95" w:rsidRPr="00A24C5C" w:rsidRDefault="00483B95" w:rsidP="00483B95">
            <w:pPr>
              <w:spacing w:before="40" w:after="40"/>
            </w:pPr>
          </w:p>
        </w:tc>
        <w:tc>
          <w:tcPr>
            <w:tcW w:w="1808" w:type="dxa"/>
          </w:tcPr>
          <w:p w14:paraId="0A52ED4B" w14:textId="77777777" w:rsidR="00483B95" w:rsidRPr="00A24C5C" w:rsidRDefault="00483B95" w:rsidP="00483B95">
            <w:pPr>
              <w:spacing w:before="40" w:after="40"/>
            </w:pPr>
          </w:p>
        </w:tc>
        <w:tc>
          <w:tcPr>
            <w:tcW w:w="1808" w:type="dxa"/>
          </w:tcPr>
          <w:p w14:paraId="2A660348" w14:textId="77777777" w:rsidR="00483B95" w:rsidRPr="00A24C5C" w:rsidRDefault="00483B95" w:rsidP="00483B95">
            <w:pPr>
              <w:spacing w:before="40" w:after="40"/>
            </w:pPr>
          </w:p>
        </w:tc>
        <w:tc>
          <w:tcPr>
            <w:tcW w:w="1808" w:type="dxa"/>
          </w:tcPr>
          <w:p w14:paraId="26989B01" w14:textId="77777777" w:rsidR="00483B95" w:rsidRPr="00A24C5C" w:rsidRDefault="00483B95" w:rsidP="00483B95">
            <w:pPr>
              <w:spacing w:before="40" w:after="40"/>
            </w:pPr>
          </w:p>
        </w:tc>
        <w:tc>
          <w:tcPr>
            <w:tcW w:w="1808" w:type="dxa"/>
          </w:tcPr>
          <w:p w14:paraId="477F3188" w14:textId="77777777" w:rsidR="00483B95" w:rsidRPr="00A24C5C" w:rsidRDefault="00483B95" w:rsidP="00483B95">
            <w:pPr>
              <w:spacing w:before="40" w:after="40"/>
            </w:pPr>
          </w:p>
        </w:tc>
      </w:tr>
    </w:tbl>
    <w:p w14:paraId="7D2353FF" w14:textId="77777777" w:rsidR="00483B95" w:rsidRPr="00A24C5C" w:rsidRDefault="00483B95" w:rsidP="00483B95">
      <w:pPr>
        <w:rPr>
          <w:b/>
        </w:rPr>
      </w:pPr>
    </w:p>
    <w:p w14:paraId="4F5A5765" w14:textId="77777777" w:rsidR="00483B95" w:rsidRPr="00A24C5C" w:rsidRDefault="00483B95" w:rsidP="00483B95">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483B95" w:rsidRPr="00A24C5C" w14:paraId="5C0597DD" w14:textId="77777777" w:rsidTr="00483B95">
        <w:tc>
          <w:tcPr>
            <w:tcW w:w="1807" w:type="dxa"/>
          </w:tcPr>
          <w:p w14:paraId="57D79DF9" w14:textId="77777777" w:rsidR="00483B95" w:rsidRPr="00A24C5C" w:rsidRDefault="00483B95" w:rsidP="00483B95">
            <w:pPr>
              <w:spacing w:before="40" w:after="40"/>
              <w:rPr>
                <w:b/>
              </w:rPr>
            </w:pPr>
            <w:r w:rsidRPr="00A24C5C">
              <w:rPr>
                <w:b/>
              </w:rPr>
              <w:t>Service task</w:t>
            </w:r>
          </w:p>
        </w:tc>
        <w:tc>
          <w:tcPr>
            <w:tcW w:w="1808" w:type="dxa"/>
          </w:tcPr>
          <w:p w14:paraId="05D442F6" w14:textId="77777777" w:rsidR="00483B95" w:rsidRPr="00A24C5C" w:rsidRDefault="00483B95" w:rsidP="00483B95">
            <w:pPr>
              <w:spacing w:before="40" w:after="40"/>
              <w:rPr>
                <w:b/>
              </w:rPr>
            </w:pPr>
            <w:r w:rsidRPr="00A24C5C">
              <w:rPr>
                <w:b/>
              </w:rPr>
              <w:t>Frequency of task</w:t>
            </w:r>
          </w:p>
        </w:tc>
        <w:tc>
          <w:tcPr>
            <w:tcW w:w="1808" w:type="dxa"/>
          </w:tcPr>
          <w:p w14:paraId="3B198141" w14:textId="77777777" w:rsidR="00483B95" w:rsidRPr="00A24C5C" w:rsidRDefault="00483B95" w:rsidP="00483B95">
            <w:pPr>
              <w:spacing w:before="40" w:after="40"/>
              <w:rPr>
                <w:b/>
              </w:rPr>
            </w:pPr>
            <w:r w:rsidRPr="00A24C5C">
              <w:rPr>
                <w:b/>
              </w:rPr>
              <w:t>Time of activity</w:t>
            </w:r>
          </w:p>
        </w:tc>
        <w:tc>
          <w:tcPr>
            <w:tcW w:w="1808" w:type="dxa"/>
          </w:tcPr>
          <w:p w14:paraId="5C8062B1" w14:textId="77777777" w:rsidR="00483B95" w:rsidRPr="00A24C5C" w:rsidRDefault="00483B95" w:rsidP="00483B95">
            <w:pPr>
              <w:spacing w:before="40" w:after="40"/>
              <w:rPr>
                <w:b/>
              </w:rPr>
            </w:pPr>
            <w:r w:rsidRPr="00A24C5C">
              <w:rPr>
                <w:b/>
              </w:rPr>
              <w:t>Skill level of technician</w:t>
            </w:r>
          </w:p>
        </w:tc>
        <w:tc>
          <w:tcPr>
            <w:tcW w:w="1808" w:type="dxa"/>
          </w:tcPr>
          <w:p w14:paraId="44571676" w14:textId="77777777" w:rsidR="00483B95" w:rsidRPr="00A24C5C" w:rsidRDefault="00483B95" w:rsidP="00483B95">
            <w:pPr>
              <w:spacing w:before="40" w:after="40"/>
              <w:rPr>
                <w:b/>
              </w:rPr>
            </w:pPr>
            <w:r w:rsidRPr="00A24C5C">
              <w:rPr>
                <w:b/>
              </w:rPr>
              <w:t>Consumables items and cost</w:t>
            </w:r>
          </w:p>
        </w:tc>
      </w:tr>
      <w:tr w:rsidR="00483B95" w:rsidRPr="00A24C5C" w14:paraId="7769234A" w14:textId="77777777" w:rsidTr="00483B95">
        <w:tc>
          <w:tcPr>
            <w:tcW w:w="1807" w:type="dxa"/>
          </w:tcPr>
          <w:p w14:paraId="5D9FE1CF" w14:textId="77777777" w:rsidR="00483B95" w:rsidRPr="00A24C5C" w:rsidRDefault="00483B95" w:rsidP="00483B95">
            <w:pPr>
              <w:spacing w:before="40" w:after="40"/>
            </w:pPr>
          </w:p>
        </w:tc>
        <w:tc>
          <w:tcPr>
            <w:tcW w:w="1808" w:type="dxa"/>
          </w:tcPr>
          <w:p w14:paraId="59A6AAF3" w14:textId="77777777" w:rsidR="00483B95" w:rsidRPr="00A24C5C" w:rsidRDefault="00483B95" w:rsidP="00483B95">
            <w:pPr>
              <w:spacing w:before="40" w:after="40"/>
            </w:pPr>
          </w:p>
        </w:tc>
        <w:tc>
          <w:tcPr>
            <w:tcW w:w="1808" w:type="dxa"/>
          </w:tcPr>
          <w:p w14:paraId="69F90391" w14:textId="77777777" w:rsidR="00483B95" w:rsidRPr="00A24C5C" w:rsidRDefault="00483B95" w:rsidP="00483B95">
            <w:pPr>
              <w:spacing w:before="40" w:after="40"/>
            </w:pPr>
          </w:p>
        </w:tc>
        <w:tc>
          <w:tcPr>
            <w:tcW w:w="1808" w:type="dxa"/>
          </w:tcPr>
          <w:p w14:paraId="110AC2F8" w14:textId="77777777" w:rsidR="00483B95" w:rsidRPr="00A24C5C" w:rsidRDefault="00483B95" w:rsidP="00483B95">
            <w:pPr>
              <w:spacing w:before="40" w:after="40"/>
            </w:pPr>
          </w:p>
        </w:tc>
        <w:tc>
          <w:tcPr>
            <w:tcW w:w="1808" w:type="dxa"/>
          </w:tcPr>
          <w:p w14:paraId="64E67025" w14:textId="77777777" w:rsidR="00483B95" w:rsidRPr="00A24C5C" w:rsidRDefault="00483B95" w:rsidP="00483B95">
            <w:pPr>
              <w:spacing w:before="40" w:after="40"/>
            </w:pPr>
          </w:p>
        </w:tc>
      </w:tr>
      <w:tr w:rsidR="00483B95" w:rsidRPr="00A24C5C" w14:paraId="170448D4" w14:textId="77777777" w:rsidTr="00483B95">
        <w:tc>
          <w:tcPr>
            <w:tcW w:w="1807" w:type="dxa"/>
          </w:tcPr>
          <w:p w14:paraId="177BC4A6" w14:textId="77777777" w:rsidR="00483B95" w:rsidRPr="00A24C5C" w:rsidRDefault="00483B95" w:rsidP="00483B95">
            <w:pPr>
              <w:spacing w:before="40" w:after="40"/>
            </w:pPr>
          </w:p>
        </w:tc>
        <w:tc>
          <w:tcPr>
            <w:tcW w:w="1808" w:type="dxa"/>
          </w:tcPr>
          <w:p w14:paraId="0233C40A" w14:textId="77777777" w:rsidR="00483B95" w:rsidRPr="00A24C5C" w:rsidRDefault="00483B95" w:rsidP="00483B95">
            <w:pPr>
              <w:spacing w:before="40" w:after="40"/>
            </w:pPr>
          </w:p>
        </w:tc>
        <w:tc>
          <w:tcPr>
            <w:tcW w:w="1808" w:type="dxa"/>
          </w:tcPr>
          <w:p w14:paraId="16F45BCC" w14:textId="77777777" w:rsidR="00483B95" w:rsidRPr="00A24C5C" w:rsidRDefault="00483B95" w:rsidP="00483B95">
            <w:pPr>
              <w:spacing w:before="40" w:after="40"/>
            </w:pPr>
          </w:p>
        </w:tc>
        <w:tc>
          <w:tcPr>
            <w:tcW w:w="1808" w:type="dxa"/>
          </w:tcPr>
          <w:p w14:paraId="37726260" w14:textId="77777777" w:rsidR="00483B95" w:rsidRPr="00A24C5C" w:rsidRDefault="00483B95" w:rsidP="00483B95">
            <w:pPr>
              <w:spacing w:before="40" w:after="40"/>
            </w:pPr>
          </w:p>
        </w:tc>
        <w:tc>
          <w:tcPr>
            <w:tcW w:w="1808" w:type="dxa"/>
          </w:tcPr>
          <w:p w14:paraId="3A34CF5F" w14:textId="77777777" w:rsidR="00483B95" w:rsidRPr="00A24C5C" w:rsidRDefault="00483B95" w:rsidP="00483B95">
            <w:pPr>
              <w:spacing w:before="40" w:after="40"/>
            </w:pPr>
          </w:p>
        </w:tc>
      </w:tr>
      <w:tr w:rsidR="00483B95" w:rsidRPr="00A24C5C" w14:paraId="5D0810F4" w14:textId="77777777" w:rsidTr="00483B95">
        <w:tc>
          <w:tcPr>
            <w:tcW w:w="1807" w:type="dxa"/>
          </w:tcPr>
          <w:p w14:paraId="1A6AB446" w14:textId="77777777" w:rsidR="00483B95" w:rsidRPr="00A24C5C" w:rsidRDefault="00483B95" w:rsidP="00483B95">
            <w:pPr>
              <w:spacing w:before="40" w:after="40"/>
            </w:pPr>
          </w:p>
        </w:tc>
        <w:tc>
          <w:tcPr>
            <w:tcW w:w="1808" w:type="dxa"/>
          </w:tcPr>
          <w:p w14:paraId="0A92B14F" w14:textId="77777777" w:rsidR="00483B95" w:rsidRPr="00A24C5C" w:rsidRDefault="00483B95" w:rsidP="00483B95">
            <w:pPr>
              <w:spacing w:before="40" w:after="40"/>
            </w:pPr>
          </w:p>
        </w:tc>
        <w:tc>
          <w:tcPr>
            <w:tcW w:w="1808" w:type="dxa"/>
          </w:tcPr>
          <w:p w14:paraId="38A8C8F0" w14:textId="77777777" w:rsidR="00483B95" w:rsidRPr="00A24C5C" w:rsidRDefault="00483B95" w:rsidP="00483B95">
            <w:pPr>
              <w:spacing w:before="40" w:after="40"/>
            </w:pPr>
          </w:p>
        </w:tc>
        <w:tc>
          <w:tcPr>
            <w:tcW w:w="1808" w:type="dxa"/>
          </w:tcPr>
          <w:p w14:paraId="3E318398" w14:textId="77777777" w:rsidR="00483B95" w:rsidRPr="00A24C5C" w:rsidRDefault="00483B95" w:rsidP="00483B95">
            <w:pPr>
              <w:spacing w:before="40" w:after="40"/>
            </w:pPr>
          </w:p>
        </w:tc>
        <w:tc>
          <w:tcPr>
            <w:tcW w:w="1808" w:type="dxa"/>
          </w:tcPr>
          <w:p w14:paraId="0C9220FC" w14:textId="77777777" w:rsidR="00483B95" w:rsidRPr="00A24C5C" w:rsidRDefault="00483B95" w:rsidP="00483B95">
            <w:pPr>
              <w:spacing w:before="40" w:after="40"/>
            </w:pPr>
          </w:p>
        </w:tc>
      </w:tr>
      <w:tr w:rsidR="00483B95" w:rsidRPr="00A24C5C" w14:paraId="20DF5B53" w14:textId="77777777" w:rsidTr="00483B95">
        <w:tc>
          <w:tcPr>
            <w:tcW w:w="1807" w:type="dxa"/>
          </w:tcPr>
          <w:p w14:paraId="197F3D54" w14:textId="77777777" w:rsidR="00483B95" w:rsidRPr="00A24C5C" w:rsidRDefault="00483B95" w:rsidP="00483B95">
            <w:pPr>
              <w:spacing w:before="40" w:after="40"/>
            </w:pPr>
          </w:p>
        </w:tc>
        <w:tc>
          <w:tcPr>
            <w:tcW w:w="1808" w:type="dxa"/>
          </w:tcPr>
          <w:p w14:paraId="41608D71" w14:textId="77777777" w:rsidR="00483B95" w:rsidRPr="00A24C5C" w:rsidRDefault="00483B95" w:rsidP="00483B95">
            <w:pPr>
              <w:spacing w:before="40" w:after="40"/>
            </w:pPr>
          </w:p>
        </w:tc>
        <w:tc>
          <w:tcPr>
            <w:tcW w:w="1808" w:type="dxa"/>
          </w:tcPr>
          <w:p w14:paraId="301EFE4B" w14:textId="77777777" w:rsidR="00483B95" w:rsidRPr="00A24C5C" w:rsidRDefault="00483B95" w:rsidP="00483B95">
            <w:pPr>
              <w:spacing w:before="40" w:after="40"/>
            </w:pPr>
          </w:p>
        </w:tc>
        <w:tc>
          <w:tcPr>
            <w:tcW w:w="1808" w:type="dxa"/>
          </w:tcPr>
          <w:p w14:paraId="300E5FB5" w14:textId="77777777" w:rsidR="00483B95" w:rsidRPr="00A24C5C" w:rsidRDefault="00483B95" w:rsidP="00483B95">
            <w:pPr>
              <w:spacing w:before="40" w:after="40"/>
            </w:pPr>
          </w:p>
        </w:tc>
        <w:tc>
          <w:tcPr>
            <w:tcW w:w="1808" w:type="dxa"/>
          </w:tcPr>
          <w:p w14:paraId="327A8224" w14:textId="77777777" w:rsidR="00483B95" w:rsidRPr="00A24C5C" w:rsidRDefault="00483B95" w:rsidP="00483B95">
            <w:pPr>
              <w:spacing w:before="40" w:after="40"/>
            </w:pPr>
          </w:p>
        </w:tc>
      </w:tr>
      <w:tr w:rsidR="00483B95" w:rsidRPr="00A24C5C" w14:paraId="20F74A30" w14:textId="77777777" w:rsidTr="00483B95">
        <w:tc>
          <w:tcPr>
            <w:tcW w:w="1807" w:type="dxa"/>
          </w:tcPr>
          <w:p w14:paraId="33BF3421" w14:textId="77777777" w:rsidR="00483B95" w:rsidRPr="00A24C5C" w:rsidRDefault="00483B95" w:rsidP="00483B95">
            <w:pPr>
              <w:spacing w:before="40" w:after="40"/>
            </w:pPr>
          </w:p>
        </w:tc>
        <w:tc>
          <w:tcPr>
            <w:tcW w:w="1808" w:type="dxa"/>
          </w:tcPr>
          <w:p w14:paraId="493F9993" w14:textId="77777777" w:rsidR="00483B95" w:rsidRPr="00A24C5C" w:rsidRDefault="00483B95" w:rsidP="00483B95">
            <w:pPr>
              <w:spacing w:before="40" w:after="40"/>
            </w:pPr>
          </w:p>
        </w:tc>
        <w:tc>
          <w:tcPr>
            <w:tcW w:w="1808" w:type="dxa"/>
          </w:tcPr>
          <w:p w14:paraId="27F37019" w14:textId="77777777" w:rsidR="00483B95" w:rsidRPr="00A24C5C" w:rsidRDefault="00483B95" w:rsidP="00483B95">
            <w:pPr>
              <w:spacing w:before="40" w:after="40"/>
            </w:pPr>
          </w:p>
        </w:tc>
        <w:tc>
          <w:tcPr>
            <w:tcW w:w="1808" w:type="dxa"/>
          </w:tcPr>
          <w:p w14:paraId="412044CD" w14:textId="77777777" w:rsidR="00483B95" w:rsidRPr="00A24C5C" w:rsidRDefault="00483B95" w:rsidP="00483B95">
            <w:pPr>
              <w:spacing w:before="40" w:after="40"/>
            </w:pPr>
          </w:p>
        </w:tc>
        <w:tc>
          <w:tcPr>
            <w:tcW w:w="1808" w:type="dxa"/>
          </w:tcPr>
          <w:p w14:paraId="0DFC3E86" w14:textId="77777777" w:rsidR="00483B95" w:rsidRPr="00A24C5C" w:rsidRDefault="00483B95" w:rsidP="00483B95">
            <w:pPr>
              <w:spacing w:before="40" w:after="40"/>
            </w:pPr>
          </w:p>
        </w:tc>
      </w:tr>
      <w:tr w:rsidR="00483B95" w:rsidRPr="00A24C5C" w14:paraId="52F661F7" w14:textId="77777777" w:rsidTr="00483B95">
        <w:tc>
          <w:tcPr>
            <w:tcW w:w="1807" w:type="dxa"/>
          </w:tcPr>
          <w:p w14:paraId="49E5CD0F" w14:textId="77777777" w:rsidR="00483B95" w:rsidRPr="00A24C5C" w:rsidRDefault="00483B95" w:rsidP="00483B95">
            <w:pPr>
              <w:spacing w:before="40" w:after="40"/>
            </w:pPr>
          </w:p>
        </w:tc>
        <w:tc>
          <w:tcPr>
            <w:tcW w:w="1808" w:type="dxa"/>
          </w:tcPr>
          <w:p w14:paraId="0FF88614" w14:textId="77777777" w:rsidR="00483B95" w:rsidRPr="00A24C5C" w:rsidRDefault="00483B95" w:rsidP="00483B95">
            <w:pPr>
              <w:spacing w:before="40" w:after="40"/>
            </w:pPr>
          </w:p>
        </w:tc>
        <w:tc>
          <w:tcPr>
            <w:tcW w:w="1808" w:type="dxa"/>
          </w:tcPr>
          <w:p w14:paraId="4C3C67A2" w14:textId="77777777" w:rsidR="00483B95" w:rsidRPr="00A24C5C" w:rsidRDefault="00483B95" w:rsidP="00483B95">
            <w:pPr>
              <w:spacing w:before="40" w:after="40"/>
            </w:pPr>
          </w:p>
        </w:tc>
        <w:tc>
          <w:tcPr>
            <w:tcW w:w="1808" w:type="dxa"/>
          </w:tcPr>
          <w:p w14:paraId="44609ECC" w14:textId="77777777" w:rsidR="00483B95" w:rsidRPr="00A24C5C" w:rsidRDefault="00483B95" w:rsidP="00483B95">
            <w:pPr>
              <w:spacing w:before="40" w:after="40"/>
            </w:pPr>
          </w:p>
        </w:tc>
        <w:tc>
          <w:tcPr>
            <w:tcW w:w="1808" w:type="dxa"/>
          </w:tcPr>
          <w:p w14:paraId="49B8D5FF" w14:textId="77777777" w:rsidR="00483B95" w:rsidRPr="00A24C5C" w:rsidRDefault="00483B95" w:rsidP="00483B95">
            <w:pPr>
              <w:spacing w:before="40" w:after="40"/>
            </w:pPr>
          </w:p>
        </w:tc>
      </w:tr>
    </w:tbl>
    <w:p w14:paraId="511921C3"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4C31184C" w14:textId="77777777" w:rsidR="00483B95" w:rsidRPr="00A24C5C" w:rsidRDefault="00483B95" w:rsidP="00483B95">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127DE903" w14:textId="77777777" w:rsidR="00483B95" w:rsidRPr="00A24C5C" w:rsidRDefault="00483B95" w:rsidP="00483B95">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11134201" w14:textId="77777777" w:rsidTr="00483B95">
        <w:tc>
          <w:tcPr>
            <w:tcW w:w="2259" w:type="dxa"/>
          </w:tcPr>
          <w:p w14:paraId="0360E3EC" w14:textId="77777777" w:rsidR="00483B95" w:rsidRPr="00A24C5C" w:rsidRDefault="00483B95" w:rsidP="00483B95">
            <w:pPr>
              <w:spacing w:before="40" w:after="40"/>
              <w:rPr>
                <w:b/>
              </w:rPr>
            </w:pPr>
            <w:r w:rsidRPr="00A24C5C">
              <w:rPr>
                <w:b/>
              </w:rPr>
              <w:t>Item</w:t>
            </w:r>
          </w:p>
        </w:tc>
        <w:tc>
          <w:tcPr>
            <w:tcW w:w="2260" w:type="dxa"/>
          </w:tcPr>
          <w:p w14:paraId="37148151"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8B1DD30" w14:textId="77777777" w:rsidR="00483B95" w:rsidRPr="00A24C5C" w:rsidRDefault="00483B95" w:rsidP="00483B95">
            <w:pPr>
              <w:spacing w:before="40" w:after="40"/>
              <w:rPr>
                <w:b/>
              </w:rPr>
            </w:pPr>
            <w:r w:rsidRPr="00A24C5C">
              <w:rPr>
                <w:b/>
              </w:rPr>
              <w:t>Skill level of technician</w:t>
            </w:r>
          </w:p>
        </w:tc>
        <w:tc>
          <w:tcPr>
            <w:tcW w:w="2260" w:type="dxa"/>
          </w:tcPr>
          <w:p w14:paraId="4A7F4F55" w14:textId="77777777" w:rsidR="00483B95" w:rsidRPr="00A24C5C" w:rsidRDefault="00483B95" w:rsidP="00483B95">
            <w:pPr>
              <w:spacing w:before="40" w:after="40"/>
              <w:rPr>
                <w:b/>
              </w:rPr>
            </w:pPr>
            <w:r w:rsidRPr="00A24C5C">
              <w:rPr>
                <w:b/>
              </w:rPr>
              <w:t>Time taken</w:t>
            </w:r>
          </w:p>
        </w:tc>
      </w:tr>
      <w:tr w:rsidR="00483B95" w:rsidRPr="00A24C5C" w14:paraId="084568FD" w14:textId="77777777" w:rsidTr="00483B95">
        <w:tc>
          <w:tcPr>
            <w:tcW w:w="2259" w:type="dxa"/>
          </w:tcPr>
          <w:p w14:paraId="2AD7D6D6" w14:textId="77777777" w:rsidR="00483B95" w:rsidRPr="00A24C5C" w:rsidRDefault="00483B95" w:rsidP="00483B95">
            <w:pPr>
              <w:spacing w:before="40" w:after="40"/>
            </w:pPr>
            <w:r w:rsidRPr="00A24C5C">
              <w:t>Control equipment main PC board</w:t>
            </w:r>
          </w:p>
        </w:tc>
        <w:tc>
          <w:tcPr>
            <w:tcW w:w="2260" w:type="dxa"/>
          </w:tcPr>
          <w:p w14:paraId="3559AB9B" w14:textId="77777777" w:rsidR="00483B95" w:rsidRPr="00A24C5C" w:rsidRDefault="00483B95" w:rsidP="00483B95">
            <w:pPr>
              <w:spacing w:before="40" w:after="40"/>
            </w:pPr>
          </w:p>
        </w:tc>
        <w:tc>
          <w:tcPr>
            <w:tcW w:w="2260" w:type="dxa"/>
          </w:tcPr>
          <w:p w14:paraId="4C19274F" w14:textId="77777777" w:rsidR="00483B95" w:rsidRPr="00A24C5C" w:rsidRDefault="00483B95" w:rsidP="00483B95">
            <w:pPr>
              <w:spacing w:before="40" w:after="40"/>
            </w:pPr>
          </w:p>
        </w:tc>
        <w:tc>
          <w:tcPr>
            <w:tcW w:w="2260" w:type="dxa"/>
          </w:tcPr>
          <w:p w14:paraId="7C05DEE8" w14:textId="77777777" w:rsidR="00483B95" w:rsidRPr="00A24C5C" w:rsidRDefault="00483B95" w:rsidP="00483B95">
            <w:pPr>
              <w:spacing w:before="40" w:after="40"/>
            </w:pPr>
          </w:p>
        </w:tc>
      </w:tr>
    </w:tbl>
    <w:p w14:paraId="69D96B61" w14:textId="77777777" w:rsidR="00483B95" w:rsidRPr="00A24C5C" w:rsidRDefault="00483B95" w:rsidP="00483B95">
      <w:r w:rsidRPr="00A24C5C">
        <w:t xml:space="preserve">The bidder must supply a full spare parts price list that is valid for at least 12 months </w:t>
      </w:r>
    </w:p>
    <w:p w14:paraId="54F94E4A" w14:textId="77777777" w:rsidR="00483B95" w:rsidRPr="00A24C5C" w:rsidRDefault="00483B95" w:rsidP="00483B95">
      <w:r w:rsidRPr="00A24C5C">
        <w:t xml:space="preserve">Spare parts must be readily available on site within 5 days. </w:t>
      </w:r>
    </w:p>
    <w:p w14:paraId="7B3D55DB"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7B139EC0" w14:textId="77777777" w:rsidR="00483B95" w:rsidRPr="00A24C5C" w:rsidRDefault="00483B95" w:rsidP="00483B95">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483B95" w:rsidRPr="00A24C5C" w14:paraId="4A0E2FB7" w14:textId="77777777" w:rsidTr="00483B95">
        <w:tc>
          <w:tcPr>
            <w:tcW w:w="2259" w:type="dxa"/>
          </w:tcPr>
          <w:p w14:paraId="3ABE370B" w14:textId="77777777" w:rsidR="00483B95" w:rsidRPr="00A24C5C" w:rsidRDefault="00483B95" w:rsidP="00483B95">
            <w:pPr>
              <w:spacing w:before="40" w:after="40"/>
              <w:rPr>
                <w:b/>
              </w:rPr>
            </w:pPr>
            <w:r w:rsidRPr="00A24C5C">
              <w:rPr>
                <w:b/>
              </w:rPr>
              <w:t>Failure / task</w:t>
            </w:r>
          </w:p>
        </w:tc>
        <w:tc>
          <w:tcPr>
            <w:tcW w:w="2260" w:type="dxa"/>
          </w:tcPr>
          <w:p w14:paraId="2E526E40" w14:textId="77777777" w:rsidR="00483B95" w:rsidRPr="00A24C5C" w:rsidRDefault="00483B95" w:rsidP="00483B95">
            <w:pPr>
              <w:spacing w:before="40" w:after="40"/>
              <w:rPr>
                <w:b/>
              </w:rPr>
            </w:pPr>
            <w:r w:rsidRPr="00A24C5C">
              <w:rPr>
                <w:b/>
              </w:rPr>
              <w:t>Typical cost of unit replacement part ($ list)</w:t>
            </w:r>
          </w:p>
        </w:tc>
        <w:tc>
          <w:tcPr>
            <w:tcW w:w="2260" w:type="dxa"/>
          </w:tcPr>
          <w:p w14:paraId="2B5C4B24" w14:textId="77777777" w:rsidR="00483B95" w:rsidRPr="00A24C5C" w:rsidRDefault="00483B95" w:rsidP="00483B95">
            <w:pPr>
              <w:spacing w:before="40" w:after="40"/>
              <w:rPr>
                <w:b/>
              </w:rPr>
            </w:pPr>
            <w:r w:rsidRPr="00A24C5C">
              <w:rPr>
                <w:b/>
              </w:rPr>
              <w:t>Skill level of technician</w:t>
            </w:r>
          </w:p>
        </w:tc>
        <w:tc>
          <w:tcPr>
            <w:tcW w:w="2260" w:type="dxa"/>
          </w:tcPr>
          <w:p w14:paraId="0EBB7F45" w14:textId="77777777" w:rsidR="00483B95" w:rsidRPr="00A24C5C" w:rsidRDefault="00483B95" w:rsidP="00483B95">
            <w:pPr>
              <w:spacing w:before="40" w:after="40"/>
              <w:rPr>
                <w:b/>
              </w:rPr>
            </w:pPr>
            <w:r w:rsidRPr="00A24C5C">
              <w:rPr>
                <w:b/>
              </w:rPr>
              <w:t>Does the pump need to be removed from the well?</w:t>
            </w:r>
          </w:p>
        </w:tc>
      </w:tr>
      <w:tr w:rsidR="00483B95" w:rsidRPr="00A24C5C" w14:paraId="48FDC6FA" w14:textId="77777777" w:rsidTr="00483B95">
        <w:tc>
          <w:tcPr>
            <w:tcW w:w="2259" w:type="dxa"/>
          </w:tcPr>
          <w:p w14:paraId="1D495B6C" w14:textId="77777777" w:rsidR="00483B95" w:rsidRPr="00A24C5C" w:rsidRDefault="00483B95" w:rsidP="00483B95">
            <w:pPr>
              <w:spacing w:before="40" w:after="40"/>
            </w:pPr>
            <w:r w:rsidRPr="00A24C5C">
              <w:t>Controller electronics failure</w:t>
            </w:r>
          </w:p>
        </w:tc>
        <w:tc>
          <w:tcPr>
            <w:tcW w:w="2260" w:type="dxa"/>
          </w:tcPr>
          <w:p w14:paraId="2244ECD8" w14:textId="77777777" w:rsidR="00483B95" w:rsidRPr="00A24C5C" w:rsidRDefault="00483B95" w:rsidP="00483B95">
            <w:pPr>
              <w:spacing w:before="40" w:after="40"/>
            </w:pPr>
          </w:p>
        </w:tc>
        <w:tc>
          <w:tcPr>
            <w:tcW w:w="2260" w:type="dxa"/>
          </w:tcPr>
          <w:p w14:paraId="493ECD32" w14:textId="77777777" w:rsidR="00483B95" w:rsidRPr="00A24C5C" w:rsidRDefault="00483B95" w:rsidP="00483B95">
            <w:pPr>
              <w:spacing w:before="40" w:after="40"/>
            </w:pPr>
          </w:p>
        </w:tc>
        <w:tc>
          <w:tcPr>
            <w:tcW w:w="2260" w:type="dxa"/>
          </w:tcPr>
          <w:p w14:paraId="0952CFE2" w14:textId="77777777" w:rsidR="00483B95" w:rsidRPr="00A24C5C" w:rsidRDefault="00483B95" w:rsidP="00483B95">
            <w:pPr>
              <w:spacing w:before="40" w:after="40"/>
            </w:pPr>
          </w:p>
        </w:tc>
      </w:tr>
      <w:tr w:rsidR="00483B95" w:rsidRPr="00A24C5C" w14:paraId="0A07FF08" w14:textId="77777777" w:rsidTr="00483B95">
        <w:tc>
          <w:tcPr>
            <w:tcW w:w="2259" w:type="dxa"/>
          </w:tcPr>
          <w:p w14:paraId="4AC72F4C" w14:textId="77777777" w:rsidR="00483B95" w:rsidRPr="00A24C5C" w:rsidRDefault="00483B95" w:rsidP="00483B95">
            <w:pPr>
              <w:spacing w:before="40" w:after="40"/>
            </w:pPr>
            <w:r w:rsidRPr="00A24C5C">
              <w:t>PV module failure</w:t>
            </w:r>
          </w:p>
        </w:tc>
        <w:tc>
          <w:tcPr>
            <w:tcW w:w="2260" w:type="dxa"/>
          </w:tcPr>
          <w:p w14:paraId="566E6594" w14:textId="77777777" w:rsidR="00483B95" w:rsidRPr="00A24C5C" w:rsidRDefault="00483B95" w:rsidP="00483B95">
            <w:pPr>
              <w:spacing w:before="40" w:after="40"/>
            </w:pPr>
          </w:p>
        </w:tc>
        <w:tc>
          <w:tcPr>
            <w:tcW w:w="2260" w:type="dxa"/>
          </w:tcPr>
          <w:p w14:paraId="643BB8FA" w14:textId="77777777" w:rsidR="00483B95" w:rsidRPr="00A24C5C" w:rsidRDefault="00483B95" w:rsidP="00483B95">
            <w:pPr>
              <w:spacing w:before="40" w:after="40"/>
            </w:pPr>
          </w:p>
        </w:tc>
        <w:tc>
          <w:tcPr>
            <w:tcW w:w="2260" w:type="dxa"/>
          </w:tcPr>
          <w:p w14:paraId="62344355" w14:textId="77777777" w:rsidR="00483B95" w:rsidRPr="00A24C5C" w:rsidRDefault="00483B95" w:rsidP="00483B95">
            <w:pPr>
              <w:spacing w:before="40" w:after="40"/>
            </w:pPr>
          </w:p>
        </w:tc>
      </w:tr>
    </w:tbl>
    <w:p w14:paraId="6FCF7FA4" w14:textId="77777777" w:rsidR="00483B95" w:rsidRPr="00A24C5C" w:rsidRDefault="00483B95" w:rsidP="00AB56FD">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06609717" w14:textId="77777777" w:rsidR="00483B95" w:rsidRPr="00A24C5C" w:rsidRDefault="00483B95" w:rsidP="00483B95">
      <w:r w:rsidRPr="00A24C5C">
        <w:t xml:space="preserve">As it is not uncommon for accidental damage / transport damage to occur through </w:t>
      </w:r>
      <w:proofErr w:type="spellStart"/>
      <w:r w:rsidRPr="00A24C5C">
        <w:t>mis</w:t>
      </w:r>
      <w:proofErr w:type="spellEnd"/>
      <w:r w:rsidRPr="00A24C5C">
        <w:t xml:space="preserve">-handling up to 3% of the tender value will be made available for initial spares holding. The bidder must recommend the items that would be supplied in line with </w:t>
      </w:r>
      <w:proofErr w:type="gramStart"/>
      <w:r w:rsidRPr="00A24C5C">
        <w:t>manufacturers</w:t>
      </w:r>
      <w:proofErr w:type="gramEnd"/>
      <w:r w:rsidRPr="00A24C5C">
        <w:t xml:space="preserve"> recommendation.</w:t>
      </w:r>
    </w:p>
    <w:p w14:paraId="4290FF08"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4F94C027" w14:textId="77777777" w:rsidR="00483B95" w:rsidRPr="00A24C5C" w:rsidRDefault="00483B95" w:rsidP="00483B95">
      <w:r w:rsidRPr="00A24C5C">
        <w:t>The solar generator must be designed to provide adequate power to the system in real world conditions. Pure theoretical models must be avoided.</w:t>
      </w:r>
    </w:p>
    <w:p w14:paraId="189C87BD"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481022E5" w14:textId="77777777" w:rsidR="00483B95" w:rsidRPr="00A24C5C" w:rsidRDefault="00483B95" w:rsidP="00483B95">
      <w:r w:rsidRPr="00A24C5C">
        <w:t xml:space="preserve">All bidders must use solar radiation (insolation) data from the NASA Surface meteorology and Solar Energy (SSE) group. </w:t>
      </w:r>
    </w:p>
    <w:p w14:paraId="2E177EBD" w14:textId="77777777" w:rsidR="00483B95" w:rsidRPr="00A24C5C" w:rsidRDefault="00483B95" w:rsidP="00483B95">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5665E071" w14:textId="77777777" w:rsidR="00483B95" w:rsidRPr="00A24C5C" w:rsidRDefault="00483B95" w:rsidP="00483B95">
      <w:r w:rsidRPr="00A24C5C">
        <w:t>The solar module temperature coefficient that was used to calculate these losses must be indicated in the sizing report to allow for comparison. The calculations on hourly losses per day must be shown.</w:t>
      </w:r>
    </w:p>
    <w:p w14:paraId="1D602958" w14:textId="77777777" w:rsidR="00483B95" w:rsidRPr="00A24C5C" w:rsidRDefault="00483B95" w:rsidP="00483B95">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0D1EC3BA"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7047773B" w14:textId="77777777" w:rsidR="00483B95" w:rsidRPr="00A24C5C" w:rsidRDefault="00483B95" w:rsidP="00483B95">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00B60946" w14:textId="77777777" w:rsidR="00483B95" w:rsidRPr="00A24C5C" w:rsidRDefault="00483B95" w:rsidP="00483B95">
      <w:r w:rsidRPr="00A24C5C">
        <w:t>Bidders must clearly show the losses that have been included in their calculations for the following:</w:t>
      </w:r>
    </w:p>
    <w:p w14:paraId="628E7933" w14:textId="77777777" w:rsidR="00483B95" w:rsidRPr="00A24C5C" w:rsidRDefault="00483B95" w:rsidP="00483B95">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483B95" w:rsidRPr="00A24C5C" w14:paraId="30205E44" w14:textId="77777777" w:rsidTr="00483B95">
        <w:tc>
          <w:tcPr>
            <w:tcW w:w="7054" w:type="dxa"/>
          </w:tcPr>
          <w:p w14:paraId="0ECC9144" w14:textId="77777777" w:rsidR="00483B95" w:rsidRPr="00A24C5C" w:rsidRDefault="00483B95" w:rsidP="00483B95">
            <w:pPr>
              <w:spacing w:before="40" w:after="40"/>
              <w:rPr>
                <w:b/>
              </w:rPr>
            </w:pPr>
            <w:r w:rsidRPr="00A24C5C">
              <w:rPr>
                <w:b/>
              </w:rPr>
              <w:t>Loss type</w:t>
            </w:r>
          </w:p>
        </w:tc>
        <w:tc>
          <w:tcPr>
            <w:tcW w:w="2126" w:type="dxa"/>
          </w:tcPr>
          <w:p w14:paraId="58EDA6AF" w14:textId="77777777" w:rsidR="00483B95" w:rsidRPr="00A24C5C" w:rsidRDefault="00483B95" w:rsidP="00483B95">
            <w:pPr>
              <w:spacing w:before="40" w:after="40"/>
              <w:rPr>
                <w:b/>
              </w:rPr>
            </w:pPr>
            <w:r w:rsidRPr="00A24C5C">
              <w:rPr>
                <w:b/>
              </w:rPr>
              <w:t>% loss included</w:t>
            </w:r>
          </w:p>
        </w:tc>
      </w:tr>
      <w:tr w:rsidR="00483B95" w:rsidRPr="00A24C5C" w14:paraId="4AC2CA27" w14:textId="77777777" w:rsidTr="00483B95">
        <w:tc>
          <w:tcPr>
            <w:tcW w:w="7054" w:type="dxa"/>
          </w:tcPr>
          <w:p w14:paraId="64CD369C" w14:textId="77777777" w:rsidR="00483B95" w:rsidRPr="00A24C5C" w:rsidRDefault="00483B95" w:rsidP="00483B95">
            <w:pPr>
              <w:spacing w:before="40" w:after="40"/>
            </w:pPr>
            <w:r w:rsidRPr="00A24C5C">
              <w:t>Losses allowed for dirt on photovoltaic modules</w:t>
            </w:r>
          </w:p>
        </w:tc>
        <w:tc>
          <w:tcPr>
            <w:tcW w:w="2126" w:type="dxa"/>
          </w:tcPr>
          <w:p w14:paraId="2FB4EBB2" w14:textId="77777777" w:rsidR="00483B95" w:rsidRPr="00A24C5C" w:rsidRDefault="00483B95" w:rsidP="00483B95">
            <w:pPr>
              <w:spacing w:before="40" w:after="40"/>
            </w:pPr>
          </w:p>
        </w:tc>
      </w:tr>
      <w:tr w:rsidR="00483B95" w:rsidRPr="00A24C5C" w14:paraId="10CD251D" w14:textId="77777777" w:rsidTr="00483B95">
        <w:tc>
          <w:tcPr>
            <w:tcW w:w="7054" w:type="dxa"/>
          </w:tcPr>
          <w:p w14:paraId="2DD226BE" w14:textId="77777777" w:rsidR="00483B95" w:rsidRPr="00A24C5C" w:rsidRDefault="00483B95" w:rsidP="00483B95">
            <w:pPr>
              <w:spacing w:before="40" w:after="40"/>
            </w:pPr>
            <w:r w:rsidRPr="00A24C5C">
              <w:t>Wiring losses</w:t>
            </w:r>
          </w:p>
        </w:tc>
        <w:tc>
          <w:tcPr>
            <w:tcW w:w="2126" w:type="dxa"/>
          </w:tcPr>
          <w:p w14:paraId="72250210" w14:textId="77777777" w:rsidR="00483B95" w:rsidRPr="00A24C5C" w:rsidRDefault="00483B95" w:rsidP="00483B95">
            <w:pPr>
              <w:spacing w:before="40" w:after="40"/>
            </w:pPr>
          </w:p>
        </w:tc>
      </w:tr>
      <w:tr w:rsidR="00483B95" w:rsidRPr="00A24C5C" w14:paraId="4D09B35B" w14:textId="77777777" w:rsidTr="00483B95">
        <w:tc>
          <w:tcPr>
            <w:tcW w:w="7054" w:type="dxa"/>
          </w:tcPr>
          <w:p w14:paraId="29158268" w14:textId="77777777" w:rsidR="00483B95" w:rsidRPr="00A24C5C" w:rsidRDefault="00483B95" w:rsidP="00483B95">
            <w:pPr>
              <w:spacing w:before="40" w:after="40"/>
            </w:pPr>
            <w:r w:rsidRPr="00A24C5C">
              <w:t>Module output degradation with cell temperatures over 25°C</w:t>
            </w:r>
          </w:p>
        </w:tc>
        <w:tc>
          <w:tcPr>
            <w:tcW w:w="2126" w:type="dxa"/>
          </w:tcPr>
          <w:p w14:paraId="3938A473" w14:textId="77777777" w:rsidR="00483B95" w:rsidRPr="00A24C5C" w:rsidRDefault="00483B95" w:rsidP="00483B95">
            <w:pPr>
              <w:spacing w:before="40" w:after="40"/>
            </w:pPr>
          </w:p>
        </w:tc>
      </w:tr>
    </w:tbl>
    <w:p w14:paraId="08329343" w14:textId="77777777" w:rsidR="00483B95" w:rsidRPr="00A24C5C" w:rsidRDefault="00483B95" w:rsidP="00AB56FD">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174825B8" w14:textId="77777777" w:rsidR="00483B95" w:rsidRPr="00A24C5C" w:rsidRDefault="00483B95" w:rsidP="00483B95">
      <w:r w:rsidRPr="00A24C5C">
        <w:t>PV modules must be approved to IEC/EN 61215 and</w:t>
      </w:r>
      <w:r w:rsidRPr="00A24C5C">
        <w:rPr>
          <w:b/>
        </w:rPr>
        <w:t xml:space="preserve"> </w:t>
      </w:r>
      <w:r w:rsidRPr="00A24C5C">
        <w:t xml:space="preserve">61730 or UL 1703 certified and listed </w:t>
      </w:r>
    </w:p>
    <w:p w14:paraId="45DBB60C" w14:textId="77777777" w:rsidR="00483B95" w:rsidRPr="00A24C5C" w:rsidRDefault="00483B95" w:rsidP="00483B95">
      <w:r w:rsidRPr="00A24C5C">
        <w:t>All modules must be of a robust design and bidders should provide evidence of successful prior off grid use</w:t>
      </w:r>
    </w:p>
    <w:p w14:paraId="18E3B8AA"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732FFE1D" w14:textId="77777777" w:rsidR="00483B95" w:rsidRPr="00A24C5C" w:rsidRDefault="00483B95" w:rsidP="00483B95">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13348CC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208A972" w14:textId="77777777" w:rsidR="00483B95" w:rsidRPr="00A24C5C" w:rsidRDefault="00483B95" w:rsidP="00483B95">
      <w:r w:rsidRPr="00A24C5C">
        <w:t>Control equipment must:</w:t>
      </w:r>
    </w:p>
    <w:p w14:paraId="01595262"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5ABA368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4CA59A5"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51DDDF44" w14:textId="77777777" w:rsidR="00483B95" w:rsidRPr="00A24C5C" w:rsidRDefault="00483B95" w:rsidP="00483B9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47CB02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523571CA" w14:textId="77777777" w:rsidR="00483B95" w:rsidRPr="00A24C5C" w:rsidRDefault="00483B95" w:rsidP="00483B95">
      <w:r w:rsidRPr="00A24C5C">
        <w:t>The control equipment must meet EN 61800-1, EN 61800-3, EN 60204-1 or internationally recognized equivalent standards</w:t>
      </w:r>
    </w:p>
    <w:p w14:paraId="675B3D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325CFA1E" w14:textId="77777777" w:rsidR="00483B95" w:rsidRPr="00A24C5C" w:rsidRDefault="00483B95" w:rsidP="00483B95">
      <w:r w:rsidRPr="00A24C5C">
        <w:t>Control equipment must:</w:t>
      </w:r>
    </w:p>
    <w:p w14:paraId="33F4250B"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383DF029"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3B333494" w14:textId="77777777" w:rsidR="00483B95" w:rsidRPr="00A24C5C" w:rsidRDefault="00483B95" w:rsidP="00483B95">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3674E9E2"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3E3D4DF5" w14:textId="77777777" w:rsidR="00483B95" w:rsidRPr="00A24C5C" w:rsidRDefault="00483B95" w:rsidP="00483B95">
      <w:r w:rsidRPr="00A24C5C">
        <w:t>Control equipment must:</w:t>
      </w:r>
    </w:p>
    <w:p w14:paraId="50E4751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676CB8F6" w14:textId="77777777" w:rsidR="00483B95" w:rsidRPr="00A24C5C" w:rsidRDefault="00483B95" w:rsidP="00483B95">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5100ABC1" w14:textId="77777777" w:rsidR="00483B95" w:rsidRPr="00A24C5C" w:rsidRDefault="00483B95" w:rsidP="00AB56FD">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21C9E4A8" w14:textId="77777777" w:rsidR="00483B95" w:rsidRPr="00A24C5C" w:rsidRDefault="00483B95" w:rsidP="00483B95">
      <w:r w:rsidRPr="00A24C5C">
        <w:t>Control equipment must be housed in a suitable enclosure of robust design for mechanical and environmental protection to a minimum of IP54 or higher</w:t>
      </w:r>
    </w:p>
    <w:p w14:paraId="5955B6D4" w14:textId="77777777" w:rsidR="00483B95" w:rsidRPr="00A24C5C" w:rsidRDefault="00483B95" w:rsidP="00483B95"/>
    <w:p w14:paraId="4853CCE4" w14:textId="77777777" w:rsidR="00483B95" w:rsidRPr="00A24C5C" w:rsidRDefault="00483B95" w:rsidP="00AB56FD">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51E8138E" w14:textId="77777777" w:rsidR="00483B95" w:rsidRPr="00A24C5C" w:rsidRDefault="00483B95" w:rsidP="00483B95">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4F43086D"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59A70F45" w14:textId="77777777" w:rsidR="00483B95" w:rsidRPr="00A24C5C" w:rsidRDefault="00483B95" w:rsidP="00483B95">
      <w:r w:rsidRPr="00A24C5C">
        <w:t>Key running performance data should be stored for the solar pump system. Typically the performance data should include solar array performance, pump key running data and water output.</w:t>
      </w:r>
    </w:p>
    <w:p w14:paraId="7901A374" w14:textId="77777777" w:rsidR="00483B95" w:rsidRPr="00A24C5C" w:rsidRDefault="00483B95" w:rsidP="00483B95">
      <w:r w:rsidRPr="00A24C5C">
        <w:t>The data should be must be easily accessible from a computer or terminal. Historic data must be available for more than one year to provide seasonal comparisons.</w:t>
      </w:r>
    </w:p>
    <w:p w14:paraId="4EE88DB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4A920AB0" w14:textId="77777777" w:rsidR="00483B95" w:rsidRPr="00A24C5C" w:rsidRDefault="00483B95" w:rsidP="00483B95">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5FB0CDEA"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1CD86AE4" w14:textId="77777777" w:rsidR="00483B95" w:rsidRPr="00A24C5C" w:rsidRDefault="00483B95" w:rsidP="00483B95">
      <w:r w:rsidRPr="00A24C5C">
        <w:t>Data regarding system performance and real-time status must be available for viewing and analysis from a distant point. The requirement is that all pump systems included in this specification can be monitored from one central office.</w:t>
      </w:r>
    </w:p>
    <w:p w14:paraId="35898159" w14:textId="77777777" w:rsidR="00483B95" w:rsidRPr="00A24C5C" w:rsidRDefault="00483B95" w:rsidP="00AB56FD">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773408F9" w14:textId="77777777" w:rsidR="00483B95" w:rsidRPr="00A24C5C" w:rsidRDefault="00483B95" w:rsidP="00483B95">
      <w:r w:rsidRPr="00A24C5C">
        <w:t>The system must be capable of being controlled (speed, pump on, pump off) from a remote point. This is to provide central management of water delivery. The system must have safeguards to prevent local override of any remotely set parameters.</w:t>
      </w:r>
    </w:p>
    <w:p w14:paraId="224929E7" w14:textId="77777777" w:rsidR="00483B95" w:rsidRPr="00A24C5C" w:rsidRDefault="00483B95" w:rsidP="00AB56FD">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62F62D47" w14:textId="6BD936B1" w:rsidR="00483B95" w:rsidRDefault="00483B95" w:rsidP="00483B95">
      <w:pPr>
        <w:rPr>
          <w:b/>
        </w:rPr>
      </w:pPr>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1933EC4A" w14:textId="77777777" w:rsidR="00483B95" w:rsidRDefault="00483B95" w:rsidP="00A24C5C">
      <w:pPr>
        <w:jc w:val="right"/>
        <w:rPr>
          <w:b/>
        </w:rPr>
      </w:pPr>
    </w:p>
    <w:p w14:paraId="77FC9125" w14:textId="77777777" w:rsidR="00483B95" w:rsidRDefault="00483B95" w:rsidP="00A24C5C">
      <w:pPr>
        <w:jc w:val="right"/>
        <w:rPr>
          <w:b/>
        </w:rPr>
      </w:pPr>
    </w:p>
    <w:p w14:paraId="2F593679" w14:textId="77777777" w:rsidR="00483B95" w:rsidRDefault="00483B95" w:rsidP="00A24C5C">
      <w:pPr>
        <w:jc w:val="right"/>
        <w:rPr>
          <w:b/>
        </w:rPr>
      </w:pPr>
    </w:p>
    <w:p w14:paraId="42603420" w14:textId="77777777" w:rsidR="00483B95" w:rsidRDefault="00483B95" w:rsidP="00A24C5C">
      <w:pPr>
        <w:jc w:val="right"/>
        <w:rPr>
          <w:b/>
        </w:rPr>
      </w:pPr>
    </w:p>
    <w:p w14:paraId="7FBC8B69" w14:textId="77777777" w:rsidR="00483B95" w:rsidRDefault="00483B95" w:rsidP="00A24C5C">
      <w:pPr>
        <w:jc w:val="right"/>
        <w:rPr>
          <w:b/>
        </w:rPr>
      </w:pPr>
    </w:p>
    <w:p w14:paraId="7F3D2889" w14:textId="77777777" w:rsidR="00483B95" w:rsidRDefault="00483B95" w:rsidP="00A24C5C">
      <w:pPr>
        <w:jc w:val="right"/>
        <w:rPr>
          <w:b/>
        </w:rPr>
      </w:pPr>
    </w:p>
    <w:p w14:paraId="68491776" w14:textId="77777777" w:rsidR="00483B95" w:rsidRDefault="00483B95" w:rsidP="00A24C5C">
      <w:pPr>
        <w:jc w:val="right"/>
        <w:rPr>
          <w:b/>
        </w:rPr>
      </w:pPr>
    </w:p>
    <w:p w14:paraId="57160845" w14:textId="77777777" w:rsidR="00483B95" w:rsidRDefault="00483B95" w:rsidP="00A24C5C">
      <w:pPr>
        <w:jc w:val="right"/>
        <w:rPr>
          <w:b/>
        </w:rPr>
      </w:pPr>
    </w:p>
    <w:p w14:paraId="03482952" w14:textId="77777777" w:rsidR="00483B95" w:rsidRDefault="00483B95" w:rsidP="00A24C5C">
      <w:pPr>
        <w:jc w:val="right"/>
        <w:rPr>
          <w:b/>
        </w:rPr>
      </w:pPr>
    </w:p>
    <w:p w14:paraId="0265D1A3" w14:textId="77777777" w:rsidR="00483B95" w:rsidRDefault="00483B95" w:rsidP="00A24C5C">
      <w:pPr>
        <w:jc w:val="right"/>
        <w:rPr>
          <w:b/>
        </w:rPr>
      </w:pPr>
    </w:p>
    <w:p w14:paraId="1727F917" w14:textId="77777777" w:rsidR="00483B95" w:rsidRDefault="00483B95" w:rsidP="00A24C5C">
      <w:pPr>
        <w:jc w:val="right"/>
        <w:rPr>
          <w:b/>
        </w:rPr>
      </w:pPr>
    </w:p>
    <w:p w14:paraId="738BAB88" w14:textId="77777777" w:rsidR="00483B95" w:rsidRDefault="00483B95" w:rsidP="00A24C5C">
      <w:pPr>
        <w:jc w:val="right"/>
        <w:rPr>
          <w:b/>
        </w:rPr>
      </w:pPr>
    </w:p>
    <w:p w14:paraId="50408439" w14:textId="77777777" w:rsidR="00483B95" w:rsidRDefault="00483B95" w:rsidP="00A24C5C">
      <w:pPr>
        <w:jc w:val="right"/>
        <w:rPr>
          <w:b/>
        </w:rPr>
      </w:pPr>
    </w:p>
    <w:p w14:paraId="561D643C" w14:textId="77777777" w:rsidR="00483B95" w:rsidRDefault="00483B95" w:rsidP="00A24C5C">
      <w:pPr>
        <w:jc w:val="right"/>
        <w:rPr>
          <w:b/>
        </w:rPr>
      </w:pPr>
    </w:p>
    <w:p w14:paraId="409B305B" w14:textId="77777777" w:rsidR="00483B95" w:rsidRDefault="00483B95" w:rsidP="00A24C5C">
      <w:pPr>
        <w:jc w:val="right"/>
        <w:rPr>
          <w:b/>
        </w:rPr>
      </w:pPr>
    </w:p>
    <w:p w14:paraId="1C9AF5BE" w14:textId="77777777" w:rsidR="00483B95" w:rsidRDefault="00483B95" w:rsidP="00A24C5C">
      <w:pPr>
        <w:jc w:val="right"/>
        <w:rPr>
          <w:b/>
        </w:rPr>
      </w:pPr>
    </w:p>
    <w:p w14:paraId="7FD235F6" w14:textId="77777777" w:rsidR="00483B95" w:rsidRDefault="00483B95" w:rsidP="00A24C5C">
      <w:pPr>
        <w:jc w:val="right"/>
        <w:rPr>
          <w:b/>
        </w:rPr>
      </w:pPr>
    </w:p>
    <w:p w14:paraId="3E6D2A8F" w14:textId="77777777" w:rsidR="00483B95" w:rsidRDefault="00483B95" w:rsidP="00A24C5C">
      <w:pPr>
        <w:jc w:val="right"/>
        <w:rPr>
          <w:b/>
        </w:rPr>
      </w:pPr>
    </w:p>
    <w:p w14:paraId="7D068417" w14:textId="77777777" w:rsidR="00483B95" w:rsidRDefault="00483B95" w:rsidP="00A24C5C">
      <w:pPr>
        <w:jc w:val="right"/>
        <w:rPr>
          <w:b/>
        </w:rPr>
      </w:pPr>
    </w:p>
    <w:p w14:paraId="7E0665E1" w14:textId="77777777" w:rsidR="00483B95" w:rsidRDefault="00483B95" w:rsidP="00A24C5C">
      <w:pPr>
        <w:jc w:val="right"/>
        <w:rPr>
          <w:b/>
        </w:rPr>
      </w:pPr>
    </w:p>
    <w:p w14:paraId="567F6EEF" w14:textId="77777777" w:rsidR="00483B95" w:rsidRDefault="00483B95" w:rsidP="00A24C5C">
      <w:pPr>
        <w:jc w:val="right"/>
        <w:rPr>
          <w:b/>
        </w:rPr>
      </w:pPr>
    </w:p>
    <w:p w14:paraId="71CFACF3" w14:textId="77777777" w:rsidR="00483B95" w:rsidRDefault="00483B95" w:rsidP="00A24C5C">
      <w:pPr>
        <w:jc w:val="right"/>
        <w:rPr>
          <w:b/>
        </w:rPr>
      </w:pPr>
    </w:p>
    <w:p w14:paraId="472AD638" w14:textId="77777777" w:rsidR="00483B95" w:rsidRDefault="00483B95" w:rsidP="00A24C5C">
      <w:pPr>
        <w:jc w:val="right"/>
        <w:rPr>
          <w:b/>
        </w:rPr>
      </w:pPr>
    </w:p>
    <w:p w14:paraId="51690A91" w14:textId="77777777" w:rsidR="00483B95" w:rsidRDefault="00483B95" w:rsidP="00A24C5C">
      <w:pPr>
        <w:jc w:val="right"/>
        <w:rPr>
          <w:b/>
        </w:rPr>
      </w:pPr>
    </w:p>
    <w:p w14:paraId="45C74FEA" w14:textId="77777777" w:rsidR="00483B95" w:rsidRDefault="00483B95" w:rsidP="00A24C5C">
      <w:pPr>
        <w:jc w:val="right"/>
        <w:rPr>
          <w:b/>
        </w:rPr>
      </w:pPr>
    </w:p>
    <w:p w14:paraId="0A51ABC9" w14:textId="77777777" w:rsidR="00483B95" w:rsidRDefault="00483B95" w:rsidP="00A24C5C">
      <w:pPr>
        <w:jc w:val="right"/>
        <w:rPr>
          <w:b/>
        </w:rPr>
      </w:pPr>
    </w:p>
    <w:p w14:paraId="7A380772" w14:textId="77777777" w:rsidR="00483B95" w:rsidRDefault="00483B95" w:rsidP="00A24C5C">
      <w:pPr>
        <w:jc w:val="right"/>
        <w:rPr>
          <w:b/>
        </w:rPr>
      </w:pPr>
    </w:p>
    <w:p w14:paraId="5C2E6F1C" w14:textId="77777777" w:rsidR="00483B95" w:rsidRDefault="00483B95" w:rsidP="00A24C5C">
      <w:pPr>
        <w:jc w:val="right"/>
        <w:rPr>
          <w:b/>
        </w:rPr>
      </w:pP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proofErr w:type="gramStart"/>
      <w:r w:rsidRPr="00A24C5C">
        <w:rPr>
          <w:b/>
          <w:snapToGrid w:val="0"/>
          <w:lang w:val="en-GB"/>
        </w:rPr>
        <w:t>the</w:t>
      </w:r>
      <w:proofErr w:type="gramEnd"/>
      <w:r w:rsidRPr="00A24C5C">
        <w:rPr>
          <w:b/>
          <w:snapToGrid w:val="0"/>
          <w:lang w:val="en-GB"/>
        </w:rPr>
        <w:t xml:space="preserv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w:t>
      </w:r>
      <w:proofErr w:type="gramStart"/>
      <w:r w:rsidRPr="00A24C5C">
        <w:rPr>
          <w:snapToGrid w:val="0"/>
        </w:rPr>
        <w:t>hereinafter</w:t>
      </w:r>
      <w:proofErr w:type="gramEnd"/>
      <w:r w:rsidRPr="00A24C5C">
        <w:rPr>
          <w:snapToGrid w:val="0"/>
        </w:rPr>
        <w:t xml:space="preserve">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w:t>
      </w:r>
      <w:proofErr w:type="spellStart"/>
      <w:proofErr w:type="gramStart"/>
      <w:r w:rsidRPr="00A24C5C">
        <w:t>BoQ</w:t>
      </w:r>
      <w:proofErr w:type="spellEnd"/>
      <w:proofErr w:type="gramEnd"/>
      <w:r w:rsidRPr="00A24C5C">
        <w:t>).</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proofErr w:type="spellStart"/>
      <w:r w:rsidRPr="00A24C5C">
        <w:rPr>
          <w:b/>
        </w:rPr>
        <w:t>BoQ</w:t>
      </w:r>
      <w:proofErr w:type="spellEnd"/>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w:t>
      </w:r>
      <w:proofErr w:type="spellStart"/>
      <w:r w:rsidRPr="00A24C5C">
        <w:t>labour</w:t>
      </w:r>
      <w:proofErr w:type="spellEnd"/>
      <w:r w:rsidRPr="00A24C5C">
        <w:t xml:space="preserve">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w:t>
      </w:r>
      <w:proofErr w:type="spellStart"/>
      <w:r w:rsidRPr="00A24C5C">
        <w:t>labour</w:t>
      </w:r>
      <w:proofErr w:type="spellEnd"/>
      <w:r w:rsidRPr="00A24C5C">
        <w:t xml:space="preserve">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w:t>
      </w:r>
      <w:proofErr w:type="spellStart"/>
      <w:r w:rsidRPr="00A24C5C">
        <w:t>labour</w:t>
      </w:r>
      <w:proofErr w:type="spellEnd"/>
      <w:r w:rsidRPr="00A24C5C">
        <w:t xml:space="preserve">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w:t>
      </w:r>
      <w:proofErr w:type="spellStart"/>
      <w:proofErr w:type="gramStart"/>
      <w:r w:rsidRPr="00A24C5C">
        <w:t>BoQ</w:t>
      </w:r>
      <w:proofErr w:type="spellEnd"/>
      <w:proofErr w:type="gramEnd"/>
      <w:r w:rsidRPr="00A24C5C">
        <w:t xml:space="preserve">, the rate in the </w:t>
      </w:r>
      <w:proofErr w:type="spellStart"/>
      <w:r w:rsidRPr="00A24C5C">
        <w:t>BoQ</w:t>
      </w:r>
      <w:proofErr w:type="spellEnd"/>
      <w:r w:rsidRPr="00A24C5C">
        <w:t xml:space="preserve">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w:t>
      </w:r>
      <w:proofErr w:type="gramStart"/>
      <w:r w:rsidRPr="00A24C5C">
        <w:rPr>
          <w:lang w:val="en-GB"/>
        </w:rPr>
        <w:t>..</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proofErr w:type="gramStart"/>
      <w:r w:rsidRPr="00A24C5C">
        <w:rPr>
          <w:i/>
        </w:rPr>
        <w:t>)</w:t>
      </w:r>
      <w:r w:rsidRPr="00A24C5C">
        <w:t>%</w:t>
      </w:r>
      <w:proofErr w:type="gramEnd"/>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w:t>
      </w:r>
      <w:proofErr w:type="gramStart"/>
      <w:r w:rsidR="003122E3" w:rsidRPr="00A24C5C">
        <w:rPr>
          <w:i/>
        </w:rPr>
        <w:t>insert</w:t>
      </w:r>
      <w:proofErr w:type="gramEnd"/>
      <w:r w:rsidR="003122E3" w:rsidRPr="00A24C5C">
        <w:rPr>
          <w:i/>
        </w:rPr>
        <w:t xml:space="preserve">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367BB" w14:textId="77777777" w:rsidR="007A72A1" w:rsidRDefault="007A72A1">
      <w:r>
        <w:separator/>
      </w:r>
    </w:p>
  </w:endnote>
  <w:endnote w:type="continuationSeparator" w:id="0">
    <w:p w14:paraId="08A4FD17" w14:textId="77777777" w:rsidR="007A72A1" w:rsidRDefault="007A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30F03AB0" w:rsidR="00B0515E" w:rsidRPr="00AC4594" w:rsidRDefault="00B0515E"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E8609B">
      <w:rPr>
        <w:i/>
        <w:noProof/>
      </w:rPr>
      <w:t>11</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5EFE2EAF" w:rsidR="00B0515E" w:rsidRDefault="00B0515E"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E8609B">
      <w:rPr>
        <w:rStyle w:val="PageNumber"/>
        <w:noProof/>
      </w:rPr>
      <w:t>13</w:t>
    </w:r>
    <w:r>
      <w:rPr>
        <w:rStyle w:val="PageNumber"/>
      </w:rPr>
      <w:fldChar w:fldCharType="end"/>
    </w:r>
  </w:p>
  <w:p w14:paraId="67993157" w14:textId="77777777" w:rsidR="00B0515E" w:rsidRDefault="00B0515E">
    <w:pPr>
      <w:pStyle w:val="Footer"/>
      <w:framePr w:wrap="around" w:vAnchor="text" w:hAnchor="margin" w:xAlign="center" w:y="1"/>
      <w:rPr>
        <w:rStyle w:val="PageNumber"/>
      </w:rPr>
    </w:pPr>
  </w:p>
  <w:p w14:paraId="7B06D169" w14:textId="77777777" w:rsidR="00B0515E" w:rsidRDefault="00B0515E"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B0515E" w:rsidRDefault="00B0515E"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B0515E" w:rsidRDefault="00B0515E"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2B535625" w:rsidR="00B0515E" w:rsidRDefault="00B0515E">
    <w:pPr>
      <w:pStyle w:val="Footer"/>
      <w:jc w:val="right"/>
    </w:pPr>
    <w:r>
      <w:fldChar w:fldCharType="begin"/>
    </w:r>
    <w:r>
      <w:instrText xml:space="preserve"> PAGE   \* MERGEFORMAT </w:instrText>
    </w:r>
    <w:r>
      <w:fldChar w:fldCharType="separate"/>
    </w:r>
    <w:r w:rsidR="00E8609B">
      <w:rPr>
        <w:noProof/>
      </w:rPr>
      <w:t>51</w:t>
    </w:r>
    <w:r>
      <w:rPr>
        <w:noProof/>
      </w:rPr>
      <w:fldChar w:fldCharType="end"/>
    </w:r>
  </w:p>
  <w:p w14:paraId="3AFCD614" w14:textId="77777777" w:rsidR="00B0515E" w:rsidRDefault="00B0515E"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8B36" w14:textId="77777777" w:rsidR="007A72A1" w:rsidRDefault="007A72A1">
      <w:r>
        <w:separator/>
      </w:r>
    </w:p>
  </w:footnote>
  <w:footnote w:type="continuationSeparator" w:id="0">
    <w:p w14:paraId="1921FECC" w14:textId="77777777" w:rsidR="007A72A1" w:rsidRDefault="007A72A1">
      <w:r>
        <w:continuationSeparator/>
      </w:r>
    </w:p>
  </w:footnote>
  <w:footnote w:id="1">
    <w:p w14:paraId="40E56FAA" w14:textId="77777777" w:rsidR="00B0515E" w:rsidRPr="00783CEE" w:rsidRDefault="00B0515E" w:rsidP="00545FD5">
      <w:pPr>
        <w:pStyle w:val="FootnoteText"/>
        <w:ind w:left="180" w:hanging="180"/>
      </w:pPr>
    </w:p>
  </w:footnote>
  <w:footnote w:id="2">
    <w:p w14:paraId="3CF9A267" w14:textId="77777777" w:rsidR="00B0515E" w:rsidRPr="00783CEE" w:rsidRDefault="00B0515E"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B0515E" w:rsidRPr="00783CEE" w:rsidRDefault="00B0515E"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B0515E" w:rsidRPr="00783CEE" w:rsidRDefault="00B0515E"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232EA443" w14:textId="77777777" w:rsidR="00B0515E" w:rsidRDefault="00B0515E" w:rsidP="00F27FC1">
      <w:pPr>
        <w:pStyle w:val="FootnoteText"/>
      </w:pPr>
      <w:r>
        <w:rPr>
          <w:rStyle w:val="FootnoteReference"/>
        </w:rPr>
        <w:footnoteRef/>
      </w:r>
      <w:r>
        <w:t xml:space="preserve"> If applicable. In lieu of P.O.</w:t>
      </w:r>
    </w:p>
  </w:footnote>
  <w:footnote w:id="6">
    <w:p w14:paraId="549E793C" w14:textId="77777777" w:rsidR="00B0515E" w:rsidRPr="00A959D9" w:rsidRDefault="00B0515E">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B0515E" w:rsidRPr="00A959D9" w:rsidRDefault="00B0515E"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color w:val="0000F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start w:val="1"/>
      <w:numFmt w:val="bullet"/>
      <w:lvlText w:val=""/>
      <w:lvlJc w:val="left"/>
      <w:pPr>
        <w:ind w:left="3371" w:hanging="360"/>
      </w:pPr>
      <w:rPr>
        <w:rFonts w:ascii="Wingdings" w:hAnsi="Wingdings" w:hint="default"/>
      </w:rPr>
    </w:lvl>
    <w:lvl w:ilvl="3" w:tplc="08090001">
      <w:start w:val="1"/>
      <w:numFmt w:val="bullet"/>
      <w:lvlText w:val=""/>
      <w:lvlJc w:val="left"/>
      <w:pPr>
        <w:ind w:left="4091" w:hanging="360"/>
      </w:pPr>
      <w:rPr>
        <w:rFonts w:ascii="Symbol" w:hAnsi="Symbol" w:hint="default"/>
      </w:rPr>
    </w:lvl>
    <w:lvl w:ilvl="4" w:tplc="08090003">
      <w:start w:val="1"/>
      <w:numFmt w:val="bullet"/>
      <w:lvlText w:val="o"/>
      <w:lvlJc w:val="left"/>
      <w:pPr>
        <w:ind w:left="4811" w:hanging="360"/>
      </w:pPr>
      <w:rPr>
        <w:rFonts w:ascii="Courier New" w:hAnsi="Courier New" w:cs="Courier New" w:hint="default"/>
      </w:rPr>
    </w:lvl>
    <w:lvl w:ilvl="5" w:tplc="08090005">
      <w:start w:val="1"/>
      <w:numFmt w:val="bullet"/>
      <w:lvlText w:val=""/>
      <w:lvlJc w:val="left"/>
      <w:pPr>
        <w:ind w:left="5531" w:hanging="360"/>
      </w:pPr>
      <w:rPr>
        <w:rFonts w:ascii="Wingdings" w:hAnsi="Wingdings" w:hint="default"/>
      </w:rPr>
    </w:lvl>
    <w:lvl w:ilvl="6" w:tplc="08090001">
      <w:start w:val="1"/>
      <w:numFmt w:val="bullet"/>
      <w:lvlText w:val=""/>
      <w:lvlJc w:val="left"/>
      <w:pPr>
        <w:ind w:left="6251" w:hanging="360"/>
      </w:pPr>
      <w:rPr>
        <w:rFonts w:ascii="Symbol" w:hAnsi="Symbol" w:hint="default"/>
      </w:rPr>
    </w:lvl>
    <w:lvl w:ilvl="7" w:tplc="08090003">
      <w:start w:val="1"/>
      <w:numFmt w:val="bullet"/>
      <w:lvlText w:val="o"/>
      <w:lvlJc w:val="left"/>
      <w:pPr>
        <w:ind w:left="6971" w:hanging="360"/>
      </w:pPr>
      <w:rPr>
        <w:rFonts w:ascii="Courier New" w:hAnsi="Courier New" w:cs="Courier New" w:hint="default"/>
      </w:rPr>
    </w:lvl>
    <w:lvl w:ilvl="8" w:tplc="08090005">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lvlOverride w:ilvl="2"/>
    <w:lvlOverride w:ilvl="3"/>
    <w:lvlOverride w:ilvl="4"/>
    <w:lvlOverride w:ilvl="5"/>
    <w:lvlOverride w:ilvl="6"/>
    <w:lvlOverride w:ilvl="7"/>
    <w:lvlOverride w:ilvl="8"/>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1"/>
  </w:num>
  <w:num w:numId="55">
    <w:abstractNumId w:val="21"/>
  </w:num>
  <w:num w:numId="56">
    <w:abstractNumId w:val="12"/>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lvlOverride w:ilvl="2"/>
    <w:lvlOverride w:ilvl="3"/>
    <w:lvlOverride w:ilvl="4"/>
    <w:lvlOverride w:ilvl="5"/>
    <w:lvlOverride w:ilvl="6"/>
    <w:lvlOverride w:ilvl="7"/>
    <w:lvlOverride w:ilvl="8"/>
  </w:num>
  <w:num w:numId="60">
    <w:abstractNumId w:val="16"/>
    <w:lvlOverride w:ilvl="0">
      <w:startOverride w:val="1"/>
    </w:lvlOverride>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17F"/>
    <w:rsid w:val="00106D44"/>
    <w:rsid w:val="0010735D"/>
    <w:rsid w:val="00111D41"/>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A61"/>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5EA"/>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17B"/>
    <w:rsid w:val="004347B7"/>
    <w:rsid w:val="0043494D"/>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3B95"/>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46"/>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1732"/>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75388"/>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2A1"/>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CD0"/>
    <w:rsid w:val="007F5D74"/>
    <w:rsid w:val="007F6DEA"/>
    <w:rsid w:val="007F7352"/>
    <w:rsid w:val="007F77E5"/>
    <w:rsid w:val="007F77EA"/>
    <w:rsid w:val="0080064F"/>
    <w:rsid w:val="00800D4B"/>
    <w:rsid w:val="00801C78"/>
    <w:rsid w:val="0080287D"/>
    <w:rsid w:val="00802D79"/>
    <w:rsid w:val="00803D02"/>
    <w:rsid w:val="00804549"/>
    <w:rsid w:val="008053FD"/>
    <w:rsid w:val="00807F95"/>
    <w:rsid w:val="00811002"/>
    <w:rsid w:val="00812FB1"/>
    <w:rsid w:val="0081633D"/>
    <w:rsid w:val="008176A1"/>
    <w:rsid w:val="00820648"/>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280D"/>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E5A"/>
    <w:rsid w:val="008C0EA4"/>
    <w:rsid w:val="008C127C"/>
    <w:rsid w:val="008C158D"/>
    <w:rsid w:val="008C2B4D"/>
    <w:rsid w:val="008C380F"/>
    <w:rsid w:val="008C3AE6"/>
    <w:rsid w:val="008C4403"/>
    <w:rsid w:val="008C4AE4"/>
    <w:rsid w:val="008C5D81"/>
    <w:rsid w:val="008C6C14"/>
    <w:rsid w:val="008C77F4"/>
    <w:rsid w:val="008D1696"/>
    <w:rsid w:val="008D1803"/>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6489"/>
    <w:rsid w:val="00AA7606"/>
    <w:rsid w:val="00AA7C90"/>
    <w:rsid w:val="00AB01C1"/>
    <w:rsid w:val="00AB030A"/>
    <w:rsid w:val="00AB0905"/>
    <w:rsid w:val="00AB1B5F"/>
    <w:rsid w:val="00AB2F63"/>
    <w:rsid w:val="00AB4296"/>
    <w:rsid w:val="00AB56FD"/>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3F89"/>
    <w:rsid w:val="00B0515E"/>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1A2"/>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2A4B"/>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63DC"/>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09B"/>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1BC7"/>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E03"/>
    <w:rsid w:val="00F26FAE"/>
    <w:rsid w:val="00F277BD"/>
    <w:rsid w:val="00F27CAB"/>
    <w:rsid w:val="00F27FC1"/>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1FA4"/>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154D"/>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4320">
      <w:bodyDiv w:val="1"/>
      <w:marLeft w:val="0"/>
      <w:marRight w:val="0"/>
      <w:marTop w:val="0"/>
      <w:marBottom w:val="0"/>
      <w:divBdr>
        <w:top w:val="none" w:sz="0" w:space="0" w:color="auto"/>
        <w:left w:val="none" w:sz="0" w:space="0" w:color="auto"/>
        <w:bottom w:val="none" w:sz="0" w:space="0" w:color="auto"/>
        <w:right w:val="none" w:sz="0" w:space="0" w:color="auto"/>
      </w:divBdr>
    </w:div>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 w:id="17892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7D25AF32-4C01-43D9-B2A1-8029FDAB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51</Pages>
  <Words>13208</Words>
  <Characters>75287</Characters>
  <Application>Microsoft Office Word</Application>
  <DocSecurity>0</DocSecurity>
  <Lines>627</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88319</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60</cp:revision>
  <cp:lastPrinted>2008-12-12T08:25:00Z</cp:lastPrinted>
  <dcterms:created xsi:type="dcterms:W3CDTF">2017-10-28T15:48:00Z</dcterms:created>
  <dcterms:modified xsi:type="dcterms:W3CDTF">2018-03-20T20:48:00Z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