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B521A2"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483B95" w:rsidRPr="0075380D" w:rsidRDefault="00483B95"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lang w:val="en-GB" w:eastAsia="en-GB"/>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0CBF53CD" w:rsidR="00891376" w:rsidRPr="00A24C5C" w:rsidRDefault="00284C1B" w:rsidP="00A24C5C">
      <w:pPr>
        <w:rPr>
          <w:spacing w:val="-2"/>
        </w:rPr>
      </w:pPr>
      <w:r>
        <w:rPr>
          <w:spacing w:val="-2"/>
        </w:rPr>
        <w:t>To</w:t>
      </w:r>
      <w:r w:rsidR="00F87740">
        <w:rPr>
          <w:spacing w:val="-2"/>
        </w:rPr>
        <w:tab/>
        <w:t xml:space="preserve">: </w:t>
      </w:r>
      <w:r w:rsidR="00513F46">
        <w:rPr>
          <w:spacing w:val="-2"/>
        </w:rPr>
        <w:t>Contractor(s)</w:t>
      </w:r>
    </w:p>
    <w:p w14:paraId="4212C1B6" w14:textId="77777777" w:rsidR="008E10B3" w:rsidRPr="00A24C5C" w:rsidRDefault="008E10B3" w:rsidP="00A24C5C">
      <w:pPr>
        <w:rPr>
          <w:spacing w:val="-2"/>
        </w:rPr>
      </w:pPr>
    </w:p>
    <w:p w14:paraId="649E4AF7" w14:textId="53DEEF4F"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820648" w:rsidRPr="00820648">
        <w:rPr>
          <w:i/>
          <w:color w:val="0033CC"/>
          <w:spacing w:val="-2"/>
        </w:rPr>
        <w:t>Procurement of solar panels, delivery, installation and commissioning of a complete, Solar PV power structure (coupled with diesel power generation) in Dal-egema borehole project in Afmadow district Lower Juba region Jubbaland state in Somalia</w:t>
      </w:r>
    </w:p>
    <w:p w14:paraId="27AEDC7E" w14:textId="38EA5917" w:rsidR="005902CD" w:rsidRPr="00A24C5C" w:rsidRDefault="00A421E6" w:rsidP="00A24C5C">
      <w:pPr>
        <w:rPr>
          <w:spacing w:val="-2"/>
        </w:rPr>
      </w:pPr>
      <w:r w:rsidRPr="00A24C5C">
        <w:rPr>
          <w:spacing w:val="-2"/>
        </w:rPr>
        <w:t xml:space="preserve">Ref. No.: </w:t>
      </w:r>
      <w:r w:rsidR="00483B95">
        <w:rPr>
          <w:color w:val="0033CC"/>
          <w:spacing w:val="-2"/>
        </w:rPr>
        <w:t>SOM/18/03/02</w:t>
      </w:r>
      <w:r w:rsidR="00820648">
        <w:rPr>
          <w:color w:val="0033CC"/>
          <w:spacing w:val="-2"/>
        </w:rPr>
        <w:t>2</w:t>
      </w:r>
    </w:p>
    <w:p w14:paraId="7A4DA3CA" w14:textId="77777777" w:rsidR="00962B23" w:rsidRPr="00A24C5C" w:rsidRDefault="00962B23" w:rsidP="00A24C5C">
      <w:pPr>
        <w:rPr>
          <w:spacing w:val="-2"/>
        </w:rPr>
      </w:pPr>
    </w:p>
    <w:p w14:paraId="0F916A4E" w14:textId="3B03DF62" w:rsidR="005902CD" w:rsidRPr="00A24C5C" w:rsidRDefault="00483B95" w:rsidP="00A24C5C">
      <w:pPr>
        <w:rPr>
          <w:spacing w:val="-2"/>
        </w:rPr>
      </w:pPr>
      <w:r>
        <w:rPr>
          <w:spacing w:val="-2"/>
        </w:rPr>
        <w:t>Date</w:t>
      </w:r>
      <w:r>
        <w:rPr>
          <w:spacing w:val="-2"/>
        </w:rPr>
        <w:tab/>
        <w:t>:  20-03</w:t>
      </w:r>
      <w:r w:rsidR="0083783A">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03346650" w14:textId="2BEA0F4C" w:rsidR="0043417B" w:rsidRPr="00483B95" w:rsidRDefault="00820648"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820648">
        <w:rPr>
          <w:i/>
          <w:color w:val="0033CC"/>
          <w:spacing w:val="-2"/>
        </w:rPr>
        <w:t>Procurement of solar panels, delivery, installation and commissioning of a complete, Solar PV power structure (coupled with diesel power generation) in Dal-egema borehole project in Afmadow district Lower Juba region Jubbaland state in Somalia</w:t>
      </w:r>
      <w:r w:rsidR="0043417B" w:rsidRPr="00483B95">
        <w:rPr>
          <w:i/>
          <w:color w:val="0033CC"/>
        </w:rPr>
        <w:t>.</w:t>
      </w:r>
    </w:p>
    <w:p w14:paraId="39830D38"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t>IOM invites interested eligible Bidders to submit Quotations for the implementation of Solar PV power structure.</w:t>
      </w:r>
    </w:p>
    <w:p w14:paraId="739EF203" w14:textId="77777777" w:rsidR="00483B95" w:rsidRDefault="00483B95" w:rsidP="00483B95"/>
    <w:p w14:paraId="33B740AC" w14:textId="77777777" w:rsidR="00483B95" w:rsidRDefault="00483B95" w:rsidP="00483B95">
      <w:pPr>
        <w:jc w:val="both"/>
        <w:outlineLvl w:val="0"/>
      </w:pPr>
      <w:r>
        <w:t>With this RFQ is the GIC which includes Instructions to Contractors, Technical Specifications and administrative requirements that Contractors will need to follow in order to prepare and submit their quotation for consideration by IOM.</w:t>
      </w:r>
    </w:p>
    <w:p w14:paraId="1838C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5930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04DC6281"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15BB972D" w14:textId="77777777" w:rsidR="00483B95" w:rsidRDefault="00483B95" w:rsidP="00483B95">
      <w:pPr>
        <w:jc w:val="both"/>
      </w:pPr>
      <w:r>
        <w:t xml:space="preserve"> Very truly yours,</w:t>
      </w:r>
    </w:p>
    <w:p w14:paraId="58A3688C" w14:textId="77777777" w:rsidR="00483B95" w:rsidRDefault="00483B95" w:rsidP="00483B95">
      <w:pPr>
        <w:jc w:val="both"/>
        <w:rPr>
          <w:i/>
          <w:iCs/>
          <w:color w:val="0000FF"/>
        </w:rPr>
      </w:pPr>
      <w:r>
        <w:rPr>
          <w:i/>
          <w:iCs/>
          <w:color w:val="0000FF"/>
        </w:rPr>
        <w:t>Bids Evaluation and Awards Committee</w:t>
      </w:r>
    </w:p>
    <w:p w14:paraId="4FF5B116" w14:textId="77777777" w:rsidR="00483B95" w:rsidRDefault="00483B9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p>
    <w:p w14:paraId="5826A2B9" w14:textId="0FF91DBA" w:rsidR="00C00DEF" w:rsidRPr="00A24C5C" w:rsidRDefault="00C00DEF" w:rsidP="00A24C5C"/>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0D8E8922" w14:textId="5FEB78C3" w:rsidR="00C82A4B" w:rsidRPr="00483B95" w:rsidRDefault="00820648"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820648">
        <w:rPr>
          <w:i/>
          <w:color w:val="0033CC"/>
          <w:spacing w:val="-2"/>
        </w:rPr>
        <w:t>Procurement of solar panels, delivery, installation and commissioning of a complete, Solar PV power structure (coupled with diesel power generation) in Dal-egema borehole project in Afmadow district Lower Juba region Jubbaland state in Somalia</w:t>
      </w:r>
      <w:r w:rsidR="008D1803" w:rsidRPr="00483B95">
        <w:rPr>
          <w:i/>
          <w:color w:val="0033CC"/>
        </w:rPr>
        <w:t>.</w:t>
      </w:r>
    </w:p>
    <w:p w14:paraId="0245F071" w14:textId="08ED2AC5"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AA0D968"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83B95">
        <w:rPr>
          <w:i/>
        </w:rPr>
        <w:t>20</w:t>
      </w:r>
      <w:r w:rsidR="004947B4" w:rsidRPr="00A24C5C">
        <w:rPr>
          <w:i/>
        </w:rPr>
        <w:t>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483B95">
        <w:rPr>
          <w:i/>
          <w:color w:val="0033CC"/>
        </w:rPr>
        <w:t>2</w:t>
      </w:r>
      <w:r w:rsidR="00B55529" w:rsidRPr="00483B95">
        <w:rPr>
          <w:i/>
          <w:color w:val="0033CC"/>
        </w:rPr>
        <w:t xml:space="preserve"> </w:t>
      </w:r>
      <w:r w:rsidR="00B55529" w:rsidRPr="00483B95">
        <w:rPr>
          <w:color w:val="0033CC"/>
        </w:rPr>
        <w:t>works</w:t>
      </w:r>
      <w:r w:rsidRPr="00A24C5C">
        <w:t xml:space="preserve"> of a nature and complexity equivalent to the Works over the last </w:t>
      </w:r>
      <w:r w:rsidR="00FF5762" w:rsidRPr="00483B95">
        <w:rPr>
          <w:i/>
          <w:color w:val="0033CC"/>
        </w:rPr>
        <w:t xml:space="preserve">2 </w:t>
      </w:r>
      <w:r w:rsidRPr="00483B95">
        <w:rPr>
          <w:color w:val="0033CC"/>
        </w:rPr>
        <w:t>years</w:t>
      </w:r>
      <w:r w:rsidRPr="00A24C5C">
        <w:t xml:space="preserve">, to comply with this requirement, cost of works cited should be at least equivalent to </w:t>
      </w:r>
      <w:r w:rsidR="00FF5762" w:rsidRPr="00483B95">
        <w:rPr>
          <w:i/>
          <w:color w:val="0033CC"/>
        </w:rPr>
        <w:t>100%</w:t>
      </w:r>
      <w:r w:rsidRPr="00A24C5C">
        <w:t xml:space="preserve"> of the estimated project cost and should be at least </w:t>
      </w:r>
      <w:r w:rsidRPr="00483B95">
        <w:rPr>
          <w:color w:val="0033CC"/>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483B95">
        <w:rPr>
          <w:i/>
          <w:color w:val="0033CC"/>
        </w:rPr>
        <w:t>2</w:t>
      </w:r>
      <w:r w:rsidR="00BF7910" w:rsidRPr="00483B95">
        <w:rPr>
          <w:color w:val="0033CC"/>
        </w:rPr>
        <w:t xml:space="preserve"> years’</w:t>
      </w:r>
      <w:r w:rsidR="00BF7910" w:rsidRPr="00A24C5C">
        <w:t xml:space="preserve">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483B95">
        <w:rPr>
          <w:i/>
          <w:color w:val="0033CC"/>
        </w:rPr>
        <w:t>50%</w:t>
      </w:r>
      <w:r w:rsidR="00FF5762" w:rsidRPr="00A24C5C">
        <w:rPr>
          <w:i/>
        </w:rPr>
        <w:t>.</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77C13B8D" w14:textId="77777777" w:rsidR="00483B95"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p>
    <w:p w14:paraId="104C0C56" w14:textId="4B168915"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483B95">
          <w:rPr>
            <w:rStyle w:val="Hyperlink"/>
            <w:b/>
            <w:bCs/>
            <w:i/>
            <w:color w:val="0033CC"/>
            <w:spacing w:val="-3"/>
            <w:kern w:val="1"/>
          </w:rPr>
          <w:t>procurement@rmsomalia.org</w:t>
        </w:r>
      </w:hyperlink>
      <w:r w:rsidR="007F5D74" w:rsidRPr="00A24C5C">
        <w:rPr>
          <w:b/>
          <w:bCs/>
          <w:i/>
          <w:spacing w:val="-3"/>
          <w:kern w:val="1"/>
        </w:rPr>
        <w:t xml:space="preserve">       </w:t>
      </w: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77B5F0B9"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550D4" w:rsidRPr="00483B95">
        <w:rPr>
          <w:i/>
          <w:color w:val="0033CC"/>
        </w:rPr>
        <w:t>2</w:t>
      </w:r>
      <w:r w:rsidR="00483B95">
        <w:rPr>
          <w:i/>
          <w:color w:val="0033CC"/>
        </w:rPr>
        <w:t>9</w:t>
      </w:r>
      <w:r w:rsidR="008550D4" w:rsidRPr="00483B95">
        <w:rPr>
          <w:i/>
          <w:color w:val="0033CC"/>
        </w:rPr>
        <w:t>.0</w:t>
      </w:r>
      <w:r w:rsidR="00483B95">
        <w:rPr>
          <w:i/>
          <w:color w:val="0033CC"/>
        </w:rPr>
        <w:t>3</w:t>
      </w:r>
      <w:r w:rsidR="008550D4" w:rsidRPr="00483B95">
        <w:rPr>
          <w:i/>
          <w:color w:val="0033CC"/>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483B95">
        <w:rPr>
          <w:i/>
          <w:color w:val="0033CC"/>
        </w:rPr>
        <w:t>U</w:t>
      </w:r>
      <w:r w:rsidR="004A360A" w:rsidRPr="00483B95">
        <w:rPr>
          <w:i/>
          <w:color w:val="0033CC"/>
        </w:rPr>
        <w:t xml:space="preserve">nited </w:t>
      </w:r>
      <w:r w:rsidRPr="00483B95">
        <w:rPr>
          <w:i/>
          <w:color w:val="0033CC"/>
        </w:rPr>
        <w:t>S</w:t>
      </w:r>
      <w:r w:rsidR="004A360A" w:rsidRPr="00483B95">
        <w:rPr>
          <w:i/>
          <w:color w:val="0033CC"/>
        </w:rPr>
        <w:t xml:space="preserve">tates </w:t>
      </w:r>
      <w:r w:rsidRPr="00483B95">
        <w:rPr>
          <w:i/>
          <w:color w:val="0033CC"/>
        </w:rPr>
        <w:t>D</w:t>
      </w:r>
      <w:r w:rsidR="004A360A" w:rsidRPr="00483B95">
        <w:rPr>
          <w:i/>
          <w:color w:val="0033CC"/>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57566B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483B95">
        <w:rPr>
          <w:i/>
          <w:color w:val="0033CC"/>
        </w:rPr>
        <w:t>Sixty (</w:t>
      </w:r>
      <w:r w:rsidR="00483B95">
        <w:rPr>
          <w:i/>
          <w:color w:val="0033CC"/>
        </w:rPr>
        <w:t xml:space="preserve">60) </w:t>
      </w:r>
      <w:r w:rsidR="00516E50" w:rsidRPr="00483B95">
        <w:rPr>
          <w:i/>
          <w:color w:val="0033CC"/>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07FA3FAE"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483B95">
          <w:rPr>
            <w:rStyle w:val="Hyperlink"/>
            <w:b/>
            <w:bCs/>
            <w:i/>
            <w:color w:val="0033CC"/>
            <w:spacing w:val="-3"/>
            <w:kern w:val="1"/>
          </w:rPr>
          <w:t>procurement@rmsomalia.org</w:t>
        </w:r>
      </w:hyperlink>
      <w:r w:rsidRPr="00A24C5C">
        <w:rPr>
          <w:b/>
          <w:bCs/>
          <w:spacing w:val="-3"/>
          <w:kern w:val="1"/>
        </w:rPr>
        <w:t xml:space="preserve"> </w:t>
      </w:r>
      <w:r w:rsidRPr="00A24C5C">
        <w:rPr>
          <w:spacing w:val="-3"/>
          <w:kern w:val="1"/>
        </w:rPr>
        <w:t xml:space="preserve">on or before </w:t>
      </w:r>
      <w:r w:rsidR="00F27FC1">
        <w:rPr>
          <w:i/>
          <w:color w:val="0033CC"/>
        </w:rPr>
        <w:t>06.04</w:t>
      </w:r>
      <w:r w:rsidR="00FA270F" w:rsidRPr="00F27FC1">
        <w:rPr>
          <w:i/>
          <w:color w:val="0033CC"/>
        </w:rPr>
        <w:t>.201</w:t>
      </w:r>
      <w:r w:rsidR="008550D4" w:rsidRPr="00F27FC1">
        <w:rPr>
          <w:i/>
          <w:color w:val="0033CC"/>
        </w:rPr>
        <w:t>8</w:t>
      </w:r>
      <w:r w:rsidR="00516E50" w:rsidRPr="00F27FC1">
        <w:rPr>
          <w:b/>
          <w:i/>
          <w:color w:val="0033CC"/>
        </w:rPr>
        <w:t xml:space="preserve"> </w:t>
      </w:r>
      <w:r w:rsidR="00516E50" w:rsidRPr="00F27FC1">
        <w:rPr>
          <w:i/>
          <w:color w:val="0033CC"/>
        </w:rPr>
        <w:t xml:space="preserve">at </w:t>
      </w:r>
      <w:r w:rsidR="00F53BC6" w:rsidRPr="00F27FC1">
        <w:rPr>
          <w:i/>
          <w:color w:val="0033CC"/>
        </w:rPr>
        <w:t>1700Hrs</w:t>
      </w:r>
      <w:r w:rsidR="003020D4" w:rsidRPr="00A24C5C">
        <w:rPr>
          <w:i/>
        </w:rPr>
        <w:t>.</w:t>
      </w:r>
    </w:p>
    <w:p w14:paraId="727FD3E2" w14:textId="4CDBBD6B" w:rsidR="003020D4" w:rsidRPr="00A24C5C" w:rsidRDefault="003020D4" w:rsidP="00A24C5C">
      <w:pPr>
        <w:tabs>
          <w:tab w:val="left" w:pos="0"/>
        </w:tabs>
        <w:suppressAutoHyphens/>
        <w:ind w:left="540"/>
        <w:jc w:val="both"/>
        <w:rPr>
          <w:b/>
          <w:i/>
          <w:spacing w:val="-3"/>
          <w:kern w:val="1"/>
        </w:rPr>
      </w:pPr>
      <w:r w:rsidRPr="00A24C5C">
        <w:rPr>
          <w:spacing w:val="-3"/>
          <w:kern w:val="1"/>
        </w:rPr>
        <w:lastRenderedPageBreak/>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F27FC1" w:rsidRPr="00F27FC1">
        <w:rPr>
          <w:b/>
          <w:i/>
          <w:color w:val="0033CC"/>
          <w:spacing w:val="-3"/>
          <w:kern w:val="1"/>
        </w:rPr>
        <w:t>10</w:t>
      </w:r>
      <w:r w:rsidR="008550D4" w:rsidRPr="00F27FC1">
        <w:rPr>
          <w:b/>
          <w:i/>
          <w:color w:val="0033CC"/>
          <w:spacing w:val="-3"/>
          <w:kern w:val="1"/>
        </w:rPr>
        <w:t>.0</w:t>
      </w:r>
      <w:r w:rsidR="00F27FC1" w:rsidRPr="00F27FC1">
        <w:rPr>
          <w:b/>
          <w:i/>
          <w:color w:val="0033CC"/>
          <w:spacing w:val="-3"/>
          <w:kern w:val="1"/>
        </w:rPr>
        <w:t>4</w:t>
      </w:r>
      <w:r w:rsidR="008550D4" w:rsidRPr="00F27FC1">
        <w:rPr>
          <w:b/>
          <w:i/>
          <w:color w:val="0033CC"/>
          <w:spacing w:val="-3"/>
          <w:kern w:val="1"/>
        </w:rPr>
        <w:t>.2018</w:t>
      </w:r>
      <w:r w:rsidR="006F56CD" w:rsidRPr="00F27FC1">
        <w:rPr>
          <w:b/>
          <w:i/>
          <w:color w:val="0033CC"/>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6FCBC184" w14:textId="77777777" w:rsidR="00F27FC1" w:rsidRPr="00F27FC1" w:rsidRDefault="00F27FC1" w:rsidP="00F27FC1">
      <w:pPr>
        <w:tabs>
          <w:tab w:val="left" w:pos="540"/>
        </w:tabs>
        <w:ind w:left="540" w:right="-72" w:firstLine="180"/>
        <w:jc w:val="both"/>
        <w:rPr>
          <w:color w:val="0000FF"/>
          <w:spacing w:val="-3"/>
          <w:kern w:val="2"/>
        </w:rPr>
      </w:pPr>
      <w:r w:rsidRPr="00F27FC1">
        <w:rPr>
          <w:color w:val="0000FF"/>
          <w:spacing w:val="-3"/>
          <w:kern w:val="2"/>
        </w:rPr>
        <w:t>The following evaluation criteria will be used to evaluate the proposals:</w:t>
      </w:r>
    </w:p>
    <w:p w14:paraId="76CBCF33" w14:textId="77777777" w:rsidR="00F27FC1" w:rsidRPr="00F27FC1" w:rsidRDefault="00F27FC1" w:rsidP="00F27FC1">
      <w:pPr>
        <w:tabs>
          <w:tab w:val="left" w:pos="540"/>
        </w:tabs>
        <w:ind w:left="540" w:right="-72" w:firstLine="180"/>
        <w:jc w:val="both"/>
        <w:rPr>
          <w:color w:val="0000FF"/>
          <w:spacing w:val="-3"/>
          <w:kern w:val="2"/>
        </w:rPr>
      </w:pPr>
    </w:p>
    <w:p w14:paraId="03D8C740" w14:textId="77777777" w:rsidR="00F27FC1" w:rsidRPr="00F27FC1" w:rsidRDefault="00F27FC1" w:rsidP="00AB56FD">
      <w:pPr>
        <w:numPr>
          <w:ilvl w:val="0"/>
          <w:numId w:val="45"/>
        </w:numPr>
        <w:tabs>
          <w:tab w:val="left" w:pos="1080"/>
        </w:tabs>
        <w:overflowPunct w:val="0"/>
        <w:autoSpaceDE w:val="0"/>
        <w:autoSpaceDN w:val="0"/>
        <w:adjustRightInd w:val="0"/>
        <w:jc w:val="both"/>
        <w:textAlignment w:val="baseline"/>
        <w:rPr>
          <w:b/>
          <w:color w:val="0000FF"/>
          <w:spacing w:val="-2"/>
        </w:rPr>
      </w:pPr>
      <w:r w:rsidRPr="00F27FC1">
        <w:rPr>
          <w:b/>
          <w:color w:val="0000FF"/>
          <w:spacing w:val="-2"/>
        </w:rPr>
        <w:t>Preliminary Check of Bidding Documents</w:t>
      </w:r>
    </w:p>
    <w:p w14:paraId="2E608F2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95FDD9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Prior to detailed review of the bidding documents, the preliminary check aims to screen the bidders against the minimum criteria for eligibility as follows: </w:t>
      </w:r>
    </w:p>
    <w:p w14:paraId="7DC60788"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311BE664"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Deadline: Time / date of submission of bidding documents were before the deadline outline in the RFQ.  </w:t>
      </w:r>
    </w:p>
    <w:p w14:paraId="16625915"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Sufficiency of Bidding Documents: The bidders have submitted all documents requested in the RFQ (signed and stamped). These include:</w:t>
      </w:r>
    </w:p>
    <w:p w14:paraId="56002A6F"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Quotation Form (Annex A) </w:t>
      </w:r>
    </w:p>
    <w:p w14:paraId="5F68B9D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Bill of Quantities Form (Annex B) </w:t>
      </w:r>
    </w:p>
    <w:p w14:paraId="4FAD6A6E"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Construction Schedule Form (Annex D)</w:t>
      </w:r>
    </w:p>
    <w:p w14:paraId="4AD8E03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Key Supervisory Staff Schedule Form (Annex E) </w:t>
      </w:r>
    </w:p>
    <w:p w14:paraId="7D1D96A8"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Equipment Schedule Form (Annex F) </w:t>
      </w:r>
    </w:p>
    <w:p w14:paraId="7329A995"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Certificate of Registration – Valid</w:t>
      </w:r>
    </w:p>
    <w:p w14:paraId="205BB164"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rPr>
        <w:t>Plans and Specifications (Annex G)</w:t>
      </w:r>
    </w:p>
    <w:p w14:paraId="78B11155"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lang w:val="it-IT"/>
        </w:rPr>
        <w:t xml:space="preserve">Pro forma Contract </w:t>
      </w:r>
      <w:r w:rsidRPr="00F27FC1">
        <w:rPr>
          <w:color w:val="0000FF"/>
          <w:spacing w:val="-2"/>
          <w:vertAlign w:val="superscript"/>
        </w:rPr>
        <w:footnoteReference w:id="5"/>
      </w:r>
      <w:r w:rsidRPr="00F27FC1">
        <w:rPr>
          <w:color w:val="0000FF"/>
          <w:spacing w:val="-2"/>
          <w:lang w:val="it-IT"/>
        </w:rPr>
        <w:t>(Annex I)</w:t>
      </w:r>
    </w:p>
    <w:p w14:paraId="3BF2D913" w14:textId="77777777" w:rsidR="00F27FC1" w:rsidRPr="00F27FC1" w:rsidRDefault="00F27FC1" w:rsidP="00F27FC1">
      <w:pPr>
        <w:tabs>
          <w:tab w:val="left" w:pos="1080"/>
        </w:tabs>
        <w:overflowPunct w:val="0"/>
        <w:autoSpaceDE w:val="0"/>
        <w:autoSpaceDN w:val="0"/>
        <w:adjustRightInd w:val="0"/>
        <w:ind w:left="1931"/>
        <w:contextualSpacing/>
        <w:jc w:val="both"/>
        <w:textAlignment w:val="baseline"/>
        <w:rPr>
          <w:color w:val="0000FF"/>
          <w:spacing w:val="-2"/>
        </w:rPr>
      </w:pPr>
    </w:p>
    <w:p w14:paraId="6E7E76A8"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Eligibility for Award:  The bidders satisfy all of the minimum criteria for eligibility for award as outlined in the RFQ/RFP.   </w:t>
      </w:r>
    </w:p>
    <w:p w14:paraId="049AF32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7701822"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Technical Evaluation</w:t>
      </w:r>
    </w:p>
    <w:p w14:paraId="325AA3D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5A4B9677"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20D831A4" w14:textId="77777777" w:rsidR="00F27FC1" w:rsidRPr="00F27FC1" w:rsidRDefault="00F27FC1" w:rsidP="00F27FC1">
      <w:pPr>
        <w:tabs>
          <w:tab w:val="left" w:pos="1080"/>
        </w:tabs>
        <w:overflowPunct w:val="0"/>
        <w:autoSpaceDE w:val="0"/>
        <w:autoSpaceDN w:val="0"/>
        <w:adjustRightInd w:val="0"/>
        <w:textAlignment w:val="baseline"/>
        <w:rPr>
          <w:b/>
          <w:color w:val="0000FF"/>
          <w:spacing w:val="-2"/>
          <w:lang w:val="en-AU"/>
        </w:rPr>
      </w:pPr>
    </w:p>
    <w:p w14:paraId="20F53553"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Experience – (10 points ) </w:t>
      </w:r>
    </w:p>
    <w:p w14:paraId="7A0B7555"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The amount of experience that the bidder has in the area of this type of construction will be evaluated. </w:t>
      </w:r>
    </w:p>
    <w:p w14:paraId="24A1495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5A86A9FA"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=&gt;5 Yrs. = 10 points, </w:t>
      </w:r>
    </w:p>
    <w:p w14:paraId="7B33B7D4"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=3&lt;&gt; 4 Yrs.  = 7 points, </w:t>
      </w:r>
    </w:p>
    <w:p w14:paraId="0A204252"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=2&lt;&gt;3 Yrs. = 4 points, </w:t>
      </w:r>
    </w:p>
    <w:p w14:paraId="129CF279"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 &lt;2 yrs. = 0 points.</w:t>
      </w:r>
    </w:p>
    <w:p w14:paraId="2A0EC5A7"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13C16C44"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Similar Contract (30 points)</w:t>
      </w:r>
    </w:p>
    <w:p w14:paraId="7E6322F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There should be similar completed contract in the past with same value (or more) as the proposed contract.</w:t>
      </w:r>
    </w:p>
    <w:p w14:paraId="3C40B199"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8EA1506"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5+ construction works of equivalent nature and complexity will be awarded 30 Points.</w:t>
      </w:r>
    </w:p>
    <w:p w14:paraId="673543DF"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4 construction works of equivalent nature and complexity will be awarded 20 Points</w:t>
      </w:r>
    </w:p>
    <w:p w14:paraId="0179A0CD"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3 construction works of equivalent nature and complexity will be awarded 15 Points</w:t>
      </w:r>
    </w:p>
    <w:p w14:paraId="321A8355"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lastRenderedPageBreak/>
        <w:t>Bidder who has carried out 2 construction works of equivalent nature and complexity will be awarded 10 Points</w:t>
      </w:r>
    </w:p>
    <w:p w14:paraId="3E2D29D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65AA4FBD"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Key personnel – (30 points)  </w:t>
      </w:r>
    </w:p>
    <w:p w14:paraId="51C2042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key personnel for the project. CVs of key personnel must be provided. Those without CVs will be given automatic 0 pt.</w:t>
      </w:r>
    </w:p>
    <w:p w14:paraId="1B25A3E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E0ECCE9" w14:textId="77777777" w:rsidR="00F27FC1" w:rsidRPr="00F27FC1" w:rsidRDefault="00F27FC1" w:rsidP="00AB56FD">
      <w:pPr>
        <w:numPr>
          <w:ilvl w:val="0"/>
          <w:numId w:val="51"/>
        </w:numPr>
        <w:tabs>
          <w:tab w:val="left" w:pos="1080"/>
        </w:tabs>
        <w:overflowPunct w:val="0"/>
        <w:autoSpaceDE w:val="0"/>
        <w:autoSpaceDN w:val="0"/>
        <w:adjustRightInd w:val="0"/>
        <w:jc w:val="both"/>
        <w:textAlignment w:val="baseline"/>
        <w:rPr>
          <w:color w:val="0000FF"/>
          <w:spacing w:val="-2"/>
        </w:rPr>
      </w:pPr>
      <w:r w:rsidRPr="00F27FC1">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68D7CC40"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p>
    <w:p w14:paraId="39C3A9A3"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Project Engineer:</w:t>
      </w:r>
    </w:p>
    <w:p w14:paraId="224FABC2"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 10 points </w:t>
      </w:r>
    </w:p>
    <w:p w14:paraId="657CE746"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 5 Points</w:t>
      </w:r>
    </w:p>
    <w:p w14:paraId="03C1524F"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 3 point</w:t>
      </w:r>
    </w:p>
    <w:p w14:paraId="2A7F4710"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6FD60AA6"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Admin Staff:</w:t>
      </w:r>
    </w:p>
    <w:p w14:paraId="01637A58"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60593525"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5958A89A"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w:t>
      </w:r>
    </w:p>
    <w:p w14:paraId="3949114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4328E23B"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Foreman:</w:t>
      </w:r>
    </w:p>
    <w:p w14:paraId="127BBA9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2FB10AF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35FD9738"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points</w:t>
      </w:r>
    </w:p>
    <w:p w14:paraId="5C9F06C0"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5BD2D18F"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The list of Equipment – (15 points )</w:t>
      </w:r>
    </w:p>
    <w:p w14:paraId="41BE44AC"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equipment to be used for the works</w:t>
      </w:r>
    </w:p>
    <w:p w14:paraId="3B5D5FA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82AD24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r w:rsidRPr="00F27FC1">
        <w:rPr>
          <w:color w:val="0000FF"/>
          <w:spacing w:val="-2"/>
        </w:rPr>
        <w:t xml:space="preserve">A total of 15 Points will be awarded for Equipment at maximum of 5 points for each of the three Key construction equipment in this project: </w:t>
      </w:r>
    </w:p>
    <w:p w14:paraId="6DD27E88"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3F4D07D7"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Welding machine = 7 Points</w:t>
      </w:r>
    </w:p>
    <w:p w14:paraId="09329442"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Power Hand tools (assorted) = 8 Points.</w:t>
      </w:r>
    </w:p>
    <w:p w14:paraId="746E50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47167591"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Program of works – (15 points) </w:t>
      </w:r>
    </w:p>
    <w:p w14:paraId="43A904E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462D175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Duration to commence works -  (5 points)</w:t>
      </w:r>
    </w:p>
    <w:p w14:paraId="4AE511C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lastRenderedPageBreak/>
        <w:t xml:space="preserve">This category is based on the proposed time to start of the proposed work.  Bids will be ranked according to the shortest time to commence with the shortest time receiving the highest point.  </w:t>
      </w:r>
    </w:p>
    <w:p w14:paraId="50E83A2A"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How many days will you need before commencing the work</w:t>
      </w:r>
      <w:r w:rsidRPr="00F27FC1">
        <w:rPr>
          <w:color w:val="0000FF"/>
          <w:spacing w:val="-2"/>
          <w:lang w:val="en-AU"/>
        </w:rPr>
        <w:tab/>
        <w:t>:</w:t>
      </w:r>
    </w:p>
    <w:p w14:paraId="780C378B" w14:textId="77777777" w:rsidR="00F27FC1" w:rsidRPr="00F27FC1" w:rsidRDefault="00F27FC1" w:rsidP="00F27FC1">
      <w:pPr>
        <w:tabs>
          <w:tab w:val="left" w:pos="1080"/>
        </w:tabs>
        <w:overflowPunct w:val="0"/>
        <w:autoSpaceDE w:val="0"/>
        <w:autoSpaceDN w:val="0"/>
        <w:adjustRightInd w:val="0"/>
        <w:ind w:left="1440"/>
        <w:textAlignment w:val="baseline"/>
        <w:rPr>
          <w:color w:val="0000FF"/>
          <w:spacing w:val="-2"/>
          <w:lang w:val="en-AU"/>
        </w:rPr>
      </w:pPr>
    </w:p>
    <w:p w14:paraId="07BBCAFB"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2 weeks: 5 points</w:t>
      </w:r>
    </w:p>
    <w:p w14:paraId="4A66BFD9"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3-4 weeks: 2 points</w:t>
      </w:r>
    </w:p>
    <w:p w14:paraId="62DAB84E"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More than 4 weeks: 0 points</w:t>
      </w:r>
    </w:p>
    <w:p w14:paraId="7BDD655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784E49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 xml:space="preserve">Contract duration – (10 points) </w:t>
      </w:r>
    </w:p>
    <w:p w14:paraId="40423A9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47CF771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D17C5C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r w:rsidRPr="00F27FC1">
        <w:rPr>
          <w:color w:val="0000FF"/>
          <w:spacing w:val="-2"/>
          <w:lang w:val="en-AU"/>
        </w:rPr>
        <w:tab/>
      </w:r>
      <w:r w:rsidRPr="00F27FC1">
        <w:rPr>
          <w:color w:val="0000FF"/>
          <w:spacing w:val="-2"/>
          <w:lang w:val="en-AU"/>
        </w:rPr>
        <w:tab/>
        <w:t>IOM Proposed completion time is 45 Calendar days.</w:t>
      </w:r>
    </w:p>
    <w:p w14:paraId="140C48A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364B0568"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1-10 days less of IOM estimated time will be awarded 10 points.</w:t>
      </w:r>
    </w:p>
    <w:p w14:paraId="771B341B"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11-15 days less or 1-5 days more than the IOM proposed completion time will be awarded 6 points.</w:t>
      </w:r>
    </w:p>
    <w:p w14:paraId="69AADB07"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16-20 days less or 6-10 days more than the IOM proposed completion time will be awarded 3 points.</w:t>
      </w:r>
    </w:p>
    <w:p w14:paraId="5AA1990C"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No points will be awarded to any proposal with a Work schedule that has more than 20 less or 10 days more than the IOM proposed completion time.</w:t>
      </w:r>
      <w:r w:rsidRPr="00F27FC1">
        <w:rPr>
          <w:color w:val="0000FF"/>
          <w:spacing w:val="-2"/>
          <w:lang w:val="en-AU"/>
        </w:rPr>
        <w:t xml:space="preserve"> </w:t>
      </w:r>
    </w:p>
    <w:p w14:paraId="047944B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3B4DF4C7"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Financial Evaluation</w:t>
      </w:r>
    </w:p>
    <w:p w14:paraId="38B43708" w14:textId="77777777" w:rsidR="00F27FC1" w:rsidRPr="00F27FC1" w:rsidRDefault="00F27FC1" w:rsidP="00F27FC1">
      <w:pPr>
        <w:tabs>
          <w:tab w:val="left" w:pos="1080"/>
        </w:tabs>
        <w:overflowPunct w:val="0"/>
        <w:autoSpaceDE w:val="0"/>
        <w:autoSpaceDN w:val="0"/>
        <w:adjustRightInd w:val="0"/>
        <w:ind w:left="360"/>
        <w:textAlignment w:val="baseline"/>
        <w:rPr>
          <w:b/>
          <w:color w:val="0000FF"/>
          <w:spacing w:val="-2"/>
          <w:lang w:val="en-AU"/>
        </w:rPr>
      </w:pPr>
    </w:p>
    <w:p w14:paraId="74B0055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b/>
          <w:color w:val="0000FF"/>
          <w:spacing w:val="-2"/>
          <w:lang w:val="en-AU"/>
        </w:rPr>
        <w:tab/>
        <w:t>Total price – 50 points</w:t>
      </w:r>
      <w:r w:rsidRPr="00F27FC1">
        <w:rPr>
          <w:color w:val="0000FF"/>
          <w:spacing w:val="-2"/>
          <w:lang w:val="en-AU"/>
        </w:rPr>
        <w:t xml:space="preserve"> </w:t>
      </w:r>
    </w:p>
    <w:p w14:paraId="1FCA003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 xml:space="preserve">This category is based on the proposed total price of the project.  Bids will be ranked according to the most responsive price quoted for the proposed work.  </w:t>
      </w:r>
    </w:p>
    <w:p w14:paraId="2376687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09353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Note: any bidder below IOM budget by 30% will be financially disqualified and any bidder above the total IOM budget will also be financially disqualified.</w:t>
      </w:r>
    </w:p>
    <w:p w14:paraId="7EFA629A"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66A5A83A"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r w:rsidRPr="00F27FC1">
        <w:rPr>
          <w:b/>
          <w:color w:val="0000FF"/>
          <w:spacing w:val="-2"/>
        </w:rPr>
        <w:t>Total price</w:t>
      </w:r>
      <w:r w:rsidRPr="00F27FC1">
        <w:rPr>
          <w:color w:val="0000FF"/>
          <w:spacing w:val="-2"/>
        </w:rPr>
        <w:t xml:space="preserve"> – 50 total points:</w:t>
      </w:r>
    </w:p>
    <w:p w14:paraId="7C33A3B1" w14:textId="77777777" w:rsidR="00F27FC1" w:rsidRPr="00F27FC1" w:rsidRDefault="00F27FC1" w:rsidP="00F27FC1">
      <w:pPr>
        <w:tabs>
          <w:tab w:val="left" w:pos="1080"/>
        </w:tabs>
        <w:overflowPunct w:val="0"/>
        <w:autoSpaceDE w:val="0"/>
        <w:autoSpaceDN w:val="0"/>
        <w:adjustRightInd w:val="0"/>
        <w:textAlignment w:val="baseline"/>
        <w:rPr>
          <w:color w:val="0000FF"/>
          <w:spacing w:val="-2"/>
        </w:rPr>
      </w:pPr>
    </w:p>
    <w:p w14:paraId="641BA958"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50 Points will be awarded to the Bidder whose price is lower than IOM estimate by 0% to 5.5%.</w:t>
      </w:r>
    </w:p>
    <w:p w14:paraId="143C927A"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 xml:space="preserve">40 Points will be awarded to the Bidder whose price is lower than the IOM estimate by 5.6% to 10.5% </w:t>
      </w:r>
    </w:p>
    <w:p w14:paraId="72CC0F4F"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25 Points will be awarded to the Bidder whose price is lower than the IOM estimate by 10.6% to 20.5%</w:t>
      </w:r>
    </w:p>
    <w:p w14:paraId="1974445C"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10 Points will be awarded to the Bidder whose price is lower than the IOM estimate by 20.6% to 25.0%</w:t>
      </w:r>
    </w:p>
    <w:p w14:paraId="1C6F3E3D" w14:textId="77777777" w:rsidR="00F27FC1" w:rsidRPr="00F27FC1" w:rsidRDefault="00F27FC1" w:rsidP="00AB56FD">
      <w:pPr>
        <w:numPr>
          <w:ilvl w:val="0"/>
          <w:numId w:val="60"/>
        </w:numPr>
        <w:tabs>
          <w:tab w:val="left" w:pos="540"/>
        </w:tabs>
        <w:ind w:right="-72"/>
        <w:jc w:val="both"/>
        <w:rPr>
          <w:spacing w:val="-2"/>
        </w:rPr>
      </w:pPr>
      <w:r w:rsidRPr="00F27FC1">
        <w:rPr>
          <w:color w:val="0000FF"/>
          <w:spacing w:val="-2"/>
        </w:rPr>
        <w:t>0 Points will be awarded to the Bidder whose price is more than 25.0% of the IOM estimates</w:t>
      </w:r>
    </w:p>
    <w:p w14:paraId="72B36234" w14:textId="77777777" w:rsidR="00F27FC1" w:rsidRPr="00F27FC1" w:rsidRDefault="00F27FC1" w:rsidP="00F27FC1">
      <w:pPr>
        <w:tabs>
          <w:tab w:val="left" w:pos="540"/>
        </w:tabs>
        <w:ind w:left="540" w:right="-72" w:firstLine="180"/>
        <w:jc w:val="both"/>
        <w:rPr>
          <w:spacing w:val="-3"/>
          <w:kern w:val="2"/>
        </w:rPr>
      </w:pPr>
    </w:p>
    <w:p w14:paraId="12BC6654" w14:textId="0AD5E54F" w:rsidR="00AE7272" w:rsidRPr="00F27FC1" w:rsidRDefault="00F27FC1" w:rsidP="00F27FC1">
      <w:pPr>
        <w:rPr>
          <w:lang w:val="en-GB" w:eastAsia="en-GB"/>
        </w:rPr>
      </w:pPr>
      <w:r w:rsidRPr="00F27FC1">
        <w:rPr>
          <w:color w:val="0000FF"/>
        </w:rPr>
        <w:lastRenderedPageBreak/>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r w:rsidRPr="00F27FC1">
        <w:rPr>
          <w:lang w:val="en-GB" w:eastAsia="en-GB"/>
        </w:rPr>
        <w:t xml:space="preserve"> </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210D9157" w14:textId="77777777" w:rsidR="00820648" w:rsidRPr="00820648" w:rsidRDefault="0035512E" w:rsidP="00820648">
      <w:pPr>
        <w:ind w:left="720"/>
        <w:rPr>
          <w:b/>
          <w:i/>
          <w:color w:val="0033CC"/>
          <w:spacing w:val="-2"/>
        </w:rPr>
      </w:pPr>
      <w:r w:rsidRPr="00A24C5C">
        <w:rPr>
          <w:spacing w:val="-2"/>
        </w:rPr>
        <w:t xml:space="preserve">The works shall be done </w:t>
      </w:r>
      <w:r w:rsidR="004F5ACA" w:rsidRPr="00A24C5C">
        <w:rPr>
          <w:spacing w:val="-2"/>
        </w:rPr>
        <w:t xml:space="preserve">in </w:t>
      </w:r>
      <w:r w:rsidR="00820648" w:rsidRPr="00820648">
        <w:rPr>
          <w:b/>
          <w:i/>
          <w:color w:val="0033CC"/>
          <w:spacing w:val="-2"/>
        </w:rPr>
        <w:t>Afmadow district Lower Juba region Jubbaland state of Somalia</w:t>
      </w:r>
    </w:p>
    <w:p w14:paraId="78B858E1" w14:textId="208D8129" w:rsidR="0035512E" w:rsidRPr="00F27FC1" w:rsidRDefault="00820648" w:rsidP="00820648">
      <w:pPr>
        <w:ind w:left="720"/>
        <w:rPr>
          <w:b/>
          <w:i/>
          <w:color w:val="0033CC"/>
          <w:spacing w:val="-2"/>
        </w:rPr>
      </w:pPr>
      <w:r w:rsidRPr="00820648">
        <w:rPr>
          <w:b/>
          <w:i/>
          <w:color w:val="0033CC"/>
          <w:spacing w:val="-2"/>
        </w:rPr>
        <w:t>GPS Lat: 4</w:t>
      </w:r>
      <w:r w:rsidRPr="00820648">
        <w:rPr>
          <w:b/>
          <w:i/>
          <w:color w:val="0033CC"/>
          <w:spacing w:val="-2"/>
        </w:rPr>
        <w:sym w:font="Symbol" w:char="F0B0"/>
      </w:r>
      <w:r w:rsidRPr="00820648">
        <w:rPr>
          <w:b/>
          <w:i/>
          <w:color w:val="0033CC"/>
          <w:spacing w:val="-2"/>
        </w:rPr>
        <w:t xml:space="preserve"> 7’ 32.72’’ Long: 45</w:t>
      </w:r>
      <w:r w:rsidRPr="00820648">
        <w:rPr>
          <w:b/>
          <w:i/>
          <w:color w:val="0033CC"/>
          <w:spacing w:val="-2"/>
        </w:rPr>
        <w:sym w:font="Symbol" w:char="F0B0"/>
      </w:r>
      <w:r w:rsidRPr="00820648">
        <w:rPr>
          <w:b/>
          <w:i/>
          <w:color w:val="0033CC"/>
          <w:spacing w:val="-2"/>
        </w:rPr>
        <w:t xml:space="preserve"> 19’ 94.1’’</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F27FC1">
        <w:rPr>
          <w:b/>
          <w:i/>
          <w:color w:val="0033CC"/>
          <w:spacing w:val="-2"/>
          <w:u w:val="single"/>
        </w:rPr>
        <w:t>45</w:t>
      </w:r>
      <w:r w:rsidRPr="00F27FC1">
        <w:rPr>
          <w:b/>
          <w:i/>
          <w:color w:val="0033CC"/>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15FA557" w14:textId="4FB3230D" w:rsidR="006D7033" w:rsidRPr="00AA6489" w:rsidRDefault="007F7352"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1F497D" w:themeColor="text2"/>
        </w:rPr>
      </w:pPr>
      <w:r w:rsidRPr="00A24C5C">
        <w:t xml:space="preserve">Having examined the General Instruction for the </w:t>
      </w:r>
      <w:r w:rsidR="00820648" w:rsidRPr="00820648">
        <w:rPr>
          <w:i/>
          <w:color w:val="0033CC"/>
          <w:spacing w:val="-2"/>
        </w:rPr>
        <w:t>Procurement of solar panels, delivery, installation and commissioning of a complete, Solar PV power structure (coupled with diesel power generation) in Dal-egema borehole project in Afmadow district Lower Juba region Jubbaland state in Somalia</w:t>
      </w:r>
      <w:r w:rsidR="008D1803">
        <w:rPr>
          <w:i/>
          <w:color w:val="1F497D" w:themeColor="text2"/>
        </w:rPr>
        <w:t xml:space="preserve"> </w:t>
      </w:r>
      <w:r w:rsidRPr="00A24C5C">
        <w:t>the receipt of which is hereby duly acknowledge, I,</w:t>
      </w:r>
    </w:p>
    <w:p w14:paraId="763AB507" w14:textId="0CA94C52" w:rsidR="002072E1" w:rsidRPr="008550D4" w:rsidRDefault="007F7352" w:rsidP="006D7033">
      <w:pPr>
        <w:ind w:left="720" w:hanging="720"/>
        <w:rPr>
          <w:b/>
          <w:i/>
          <w:spacing w:val="-2"/>
        </w:rPr>
      </w:pPr>
      <w:r w:rsidRPr="00A24C5C">
        <w:t xml:space="preserve">representing </w:t>
      </w:r>
      <w:r w:rsidR="002072E1" w:rsidRPr="00F27FC1">
        <w:rPr>
          <w:i/>
          <w:color w:val="0033CC"/>
        </w:rPr>
        <w:t>[name of company]</w:t>
      </w:r>
    </w:p>
    <w:p w14:paraId="453FC4E7" w14:textId="77777777" w:rsidR="002072E1" w:rsidRPr="00A24C5C" w:rsidRDefault="007F7352" w:rsidP="007F5CD0">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F27FC1">
        <w:rPr>
          <w:i/>
          <w:color w:val="0033CC"/>
        </w:rPr>
        <w:t>[total bid amount in words and figures and currencies]</w:t>
      </w:r>
      <w:r w:rsidRPr="00A24C5C">
        <w:rPr>
          <w:i/>
        </w:rPr>
        <w:t xml:space="preserve">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33283C77" w14:textId="13AD0526" w:rsidR="008D1803" w:rsidRPr="00F27FC1" w:rsidRDefault="00820648"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820648">
        <w:rPr>
          <w:i/>
          <w:color w:val="0033CC"/>
          <w:spacing w:val="-2"/>
        </w:rPr>
        <w:t>Procurement of solar panels, delivery, installation and commissioning of a complete, Solar PV power structure (coupled with diesel power generation) in Dal-egema borehole project in Afmadow district Lower Juba region Jubbaland state in Somalia</w:t>
      </w:r>
      <w:r w:rsidR="008D1803" w:rsidRPr="00F27FC1">
        <w:rPr>
          <w:i/>
          <w:color w:val="0033CC"/>
        </w:rPr>
        <w:t>.</w:t>
      </w:r>
    </w:p>
    <w:p w14:paraId="45C28AD9" w14:textId="77777777" w:rsidR="00AA6489" w:rsidRPr="00AA6489" w:rsidRDefault="00AA6489" w:rsidP="00AA6489">
      <w:pPr>
        <w:ind w:left="720" w:hanging="720"/>
        <w:rPr>
          <w:i/>
          <w:color w:val="1F497D" w:themeColor="text2"/>
        </w:rPr>
      </w:pPr>
    </w:p>
    <w:p w14:paraId="7ED5293A" w14:textId="72271037" w:rsidR="00474B35" w:rsidRPr="00474B35" w:rsidRDefault="0020575E" w:rsidP="00474B35">
      <w:pPr>
        <w:ind w:left="720" w:hanging="720"/>
        <w:rPr>
          <w:i/>
        </w:rPr>
      </w:pPr>
      <w:r w:rsidRPr="00A24C5C">
        <w:rPr>
          <w:b/>
          <w:bCs/>
        </w:rPr>
        <w:t xml:space="preserve">LOCATION         </w:t>
      </w:r>
      <w:r w:rsidRPr="00A24C5C">
        <w:rPr>
          <w:b/>
          <w:bCs/>
        </w:rPr>
        <w:tab/>
        <w:t xml:space="preserve">:  </w:t>
      </w:r>
      <w:r w:rsidR="00820648" w:rsidRPr="00820648">
        <w:rPr>
          <w:i/>
          <w:color w:val="0033CC"/>
        </w:rPr>
        <w:t>Afmadow district Lower Juba region, Jubbaland state</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B521A2"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B521A2"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B521A2"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B521A2"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B521A2"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B521A2"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B521A2"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B521A2"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B521A2"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B521A2"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B521A2"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B521A2"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B521A2"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B521A2"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B521A2"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lang w:val="en-GB" w:eastAsia="en-GB"/>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lang w:val="en-GB" w:eastAsia="en-GB"/>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B521A2">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483B95" w:rsidRDefault="00483B95" w:rsidP="00E77549">
                  <w:r>
                    <w:t>TYPICAL SOLAR LAYOUT</w:t>
                  </w:r>
                </w:p>
              </w:txbxContent>
            </v:textbox>
            <w10:wrap type="square"/>
          </v:shape>
        </w:pict>
      </w:r>
    </w:p>
    <w:p w14:paraId="6012FCB9"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53762B1C"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760AC35" w14:textId="77777777" w:rsidR="00483B95" w:rsidRPr="00A24C5C" w:rsidRDefault="00483B95" w:rsidP="00483B9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52BB61B1" w14:textId="77777777" w:rsidR="00483B95" w:rsidRPr="00A24C5C" w:rsidRDefault="00483B95" w:rsidP="00483B9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799FA7A0"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CEEADA4" w14:textId="77777777" w:rsidR="00483B95" w:rsidRPr="004F6ED9" w:rsidRDefault="00483B95" w:rsidP="00483B95">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6B886AFB" w14:textId="77777777" w:rsidR="00483B95" w:rsidRPr="00A24C5C" w:rsidRDefault="00483B95" w:rsidP="00483B95">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B7D0981" w14:textId="77777777" w:rsidR="00483B95" w:rsidRPr="00A24C5C" w:rsidRDefault="00483B95" w:rsidP="00483B95">
      <w:pPr>
        <w:tabs>
          <w:tab w:val="left" w:pos="567"/>
        </w:tabs>
        <w:suppressAutoHyphens/>
        <w:spacing w:after="80"/>
        <w:textAlignment w:val="baseline"/>
      </w:pPr>
    </w:p>
    <w:p w14:paraId="36E2907A" w14:textId="77777777" w:rsidR="00483B95" w:rsidRPr="00A24C5C" w:rsidRDefault="00483B95" w:rsidP="00483B95">
      <w:pPr>
        <w:tabs>
          <w:tab w:val="left" w:pos="567"/>
        </w:tabs>
        <w:suppressAutoHyphens/>
        <w:spacing w:after="80"/>
        <w:ind w:left="720"/>
        <w:textAlignment w:val="baseline"/>
      </w:pPr>
    </w:p>
    <w:p w14:paraId="2CCD607A" w14:textId="77777777" w:rsidR="00483B95" w:rsidRPr="00A24C5C" w:rsidRDefault="00483B95" w:rsidP="00483B95">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483B95" w:rsidRPr="00A24C5C" w14:paraId="79FD1E8A" w14:textId="77777777" w:rsidTr="00483B95">
        <w:tc>
          <w:tcPr>
            <w:tcW w:w="1170" w:type="dxa"/>
            <w:tcBorders>
              <w:top w:val="single" w:sz="4" w:space="0" w:color="auto"/>
              <w:left w:val="single" w:sz="4" w:space="0" w:color="auto"/>
              <w:bottom w:val="single" w:sz="4" w:space="0" w:color="auto"/>
              <w:right w:val="single" w:sz="4" w:space="0" w:color="auto"/>
            </w:tcBorders>
            <w:hideMark/>
          </w:tcPr>
          <w:p w14:paraId="5DFAFF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0118D5DF"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0D18E8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25676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483B95" w:rsidRPr="00A24C5C" w14:paraId="127D1EFE" w14:textId="77777777" w:rsidTr="00483B95">
        <w:trPr>
          <w:trHeight w:val="305"/>
        </w:trPr>
        <w:tc>
          <w:tcPr>
            <w:tcW w:w="1170" w:type="dxa"/>
            <w:tcBorders>
              <w:top w:val="single" w:sz="4" w:space="0" w:color="auto"/>
              <w:left w:val="single" w:sz="4" w:space="0" w:color="auto"/>
              <w:bottom w:val="single" w:sz="4" w:space="0" w:color="auto"/>
              <w:right w:val="single" w:sz="4" w:space="0" w:color="auto"/>
            </w:tcBorders>
            <w:hideMark/>
          </w:tcPr>
          <w:p w14:paraId="7E8995F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F4BB62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16977BF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C7A7F9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483B95" w:rsidRPr="00A24C5C" w14:paraId="60F5B800"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hideMark/>
          </w:tcPr>
          <w:p w14:paraId="651AC20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E925285"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5E749932"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A260E0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483B95" w:rsidRPr="00A24C5C" w14:paraId="1E5C0189"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tcPr>
          <w:p w14:paraId="4DA0C97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2C5CCE0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F59353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C5C5CA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4AB3B072" w14:textId="77777777" w:rsidR="00483B95" w:rsidRPr="00A24C5C" w:rsidRDefault="00483B95" w:rsidP="00483B95">
      <w:pPr>
        <w:spacing w:before="120"/>
        <w:jc w:val="both"/>
        <w:outlineLvl w:val="0"/>
      </w:pPr>
    </w:p>
    <w:p w14:paraId="6A84F0C9" w14:textId="77777777" w:rsidR="00483B95" w:rsidRPr="00A24C5C" w:rsidRDefault="00483B95" w:rsidP="00483B95">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9163407" w14:textId="77777777" w:rsidR="00483B95" w:rsidRPr="00A24C5C" w:rsidRDefault="00483B95" w:rsidP="00483B95"/>
    <w:p w14:paraId="33D69E53" w14:textId="77777777" w:rsidR="00483B95" w:rsidRPr="00A24C5C" w:rsidRDefault="00483B95" w:rsidP="00483B95"/>
    <w:p w14:paraId="4B84AF51" w14:textId="77777777" w:rsidR="00483B95" w:rsidRPr="00A24C5C" w:rsidRDefault="00483B95" w:rsidP="00AB56FD">
      <w:pPr>
        <w:pStyle w:val="Heading2"/>
        <w:numPr>
          <w:ilvl w:val="0"/>
          <w:numId w:val="40"/>
        </w:numPr>
        <w:spacing w:after="240"/>
        <w:rPr>
          <w:rFonts w:ascii="Times New Roman" w:hAnsi="Times New Roman" w:cs="Times New Roman"/>
          <w:sz w:val="24"/>
          <w:szCs w:val="24"/>
        </w:rPr>
      </w:pPr>
      <w:bookmarkStart w:id="0" w:name="_Toc429736852"/>
      <w:r w:rsidRPr="00A24C5C">
        <w:rPr>
          <w:rFonts w:ascii="Times New Roman" w:hAnsi="Times New Roman" w:cs="Times New Roman"/>
          <w:sz w:val="24"/>
          <w:szCs w:val="24"/>
        </w:rPr>
        <w:t>System Planning and Design</w:t>
      </w:r>
      <w:bookmarkEnd w:id="0"/>
    </w:p>
    <w:p w14:paraId="3C46961C" w14:textId="77777777" w:rsidR="00483B95" w:rsidRPr="00A24C5C" w:rsidRDefault="00483B95" w:rsidP="00483B95">
      <w:r w:rsidRPr="00A24C5C">
        <w:t xml:space="preserve">The system must be designed and planned using computer-based tools that can closely model the irradiation, rainfall, power generated from the solar array, typical pump performance and can verify this through comparison with actually installed systems. </w:t>
      </w:r>
    </w:p>
    <w:p w14:paraId="7AF98849" w14:textId="77777777" w:rsidR="00483B95" w:rsidRPr="00A24C5C" w:rsidRDefault="00483B95" w:rsidP="00483B95">
      <w:r w:rsidRPr="00A24C5C">
        <w:t>Planning and design should be done showing monthly pumped water outputs in line with the water requirements below.</w:t>
      </w:r>
    </w:p>
    <w:p w14:paraId="51EE49BC" w14:textId="77777777" w:rsidR="00483B95" w:rsidRDefault="00483B95" w:rsidP="00483B95">
      <w:r w:rsidRPr="00A24C5C">
        <w:t>Due to the complex nature and multiple variables involved in calculating solar system performance for every hour of a year it is deemed unrealistic to be able to do this without the use of proven computer-based modelling tools.</w:t>
      </w:r>
      <w:bookmarkStart w:id="1" w:name="_Toc429736853"/>
      <w:r>
        <w:t xml:space="preserve"> </w:t>
      </w:r>
      <w:r w:rsidRPr="00A24C5C">
        <w:t>Project Information</w:t>
      </w:r>
      <w:bookmarkEnd w:id="1"/>
      <w:r>
        <w:t>.</w:t>
      </w:r>
    </w:p>
    <w:p w14:paraId="3D8F9CD2" w14:textId="77777777" w:rsidR="00483B95" w:rsidRPr="003D45EA" w:rsidRDefault="00483B95" w:rsidP="00483B95">
      <w:pPr>
        <w:rPr>
          <w:b/>
          <w:i/>
          <w:u w:val="single"/>
        </w:rPr>
      </w:pPr>
      <w:r w:rsidRPr="003D45EA">
        <w:rPr>
          <w:b/>
          <w:i/>
          <w:u w:val="single"/>
        </w:rPr>
        <w:t>This should include the number of proposed solar panels</w:t>
      </w:r>
    </w:p>
    <w:p w14:paraId="497FF0DE" w14:textId="77777777" w:rsidR="00483B95" w:rsidRPr="00A24C5C" w:rsidRDefault="00483B95" w:rsidP="00483B95">
      <w:pPr>
        <w:pStyle w:val="Heading2"/>
        <w:spacing w:after="240"/>
        <w:ind w:left="0"/>
        <w:rPr>
          <w:rFonts w:ascii="Times New Roman" w:hAnsi="Times New Roman" w:cs="Times New Roman"/>
          <w:sz w:val="24"/>
          <w:szCs w:val="24"/>
        </w:rPr>
      </w:pPr>
      <w:bookmarkStart w:id="2" w:name="_Ref300037616"/>
      <w:bookmarkStart w:id="3" w:name="_Toc429736854"/>
      <w:r w:rsidRPr="00A24C5C">
        <w:rPr>
          <w:rFonts w:ascii="Times New Roman" w:hAnsi="Times New Roman" w:cs="Times New Roman"/>
          <w:sz w:val="24"/>
          <w:szCs w:val="24"/>
        </w:rPr>
        <w:lastRenderedPageBreak/>
        <w:t>Water Requirements</w:t>
      </w:r>
      <w:bookmarkEnd w:id="2"/>
      <w:bookmarkEnd w:id="3"/>
    </w:p>
    <w:p w14:paraId="4C48408D" w14:textId="77777777" w:rsidR="00483B95" w:rsidRPr="00A24C5C" w:rsidRDefault="00483B95" w:rsidP="00483B95">
      <w:r>
        <w:t>The solar system should support the supply all through the seasons as the daily water consumptions.</w:t>
      </w:r>
    </w:p>
    <w:p w14:paraId="0AE13B24" w14:textId="77777777" w:rsidR="00483B95" w:rsidRDefault="00483B95" w:rsidP="00483B95"/>
    <w:p w14:paraId="7DA6865A" w14:textId="77777777" w:rsidR="00483B95" w:rsidRPr="00A24C5C" w:rsidRDefault="00483B95" w:rsidP="00483B95">
      <w:pPr>
        <w:pStyle w:val="Heading2"/>
        <w:spacing w:after="240"/>
        <w:ind w:left="0"/>
        <w:rPr>
          <w:rFonts w:ascii="Times New Roman" w:hAnsi="Times New Roman" w:cs="Times New Roman"/>
          <w:sz w:val="24"/>
          <w:szCs w:val="24"/>
        </w:rPr>
      </w:pPr>
      <w:bookmarkStart w:id="4" w:name="_Toc429736855"/>
      <w:r w:rsidRPr="00A24C5C">
        <w:rPr>
          <w:rFonts w:ascii="Times New Roman" w:hAnsi="Times New Roman" w:cs="Times New Roman"/>
          <w:sz w:val="24"/>
          <w:szCs w:val="24"/>
        </w:rPr>
        <w:t>Water Source and Environmental Factors</w:t>
      </w:r>
      <w:bookmarkEnd w:id="4"/>
    </w:p>
    <w:p w14:paraId="787D2653" w14:textId="77777777" w:rsidR="00483B95" w:rsidRDefault="00483B95" w:rsidP="00483B95">
      <w:r w:rsidRPr="00A24C5C">
        <w:t>When considering the design of the systems the following planning assumptions should be made. These are subject to specific site inspection but are the basis for the tender award.</w:t>
      </w:r>
    </w:p>
    <w:p w14:paraId="74343343" w14:textId="77777777" w:rsidR="00483B95" w:rsidRDefault="00483B95" w:rsidP="00483B95"/>
    <w:p w14:paraId="119F8DF3" w14:textId="77777777" w:rsidR="00483B95" w:rsidRDefault="00483B95" w:rsidP="00483B95"/>
    <w:p w14:paraId="31155974" w14:textId="77777777" w:rsidR="00483B95" w:rsidRDefault="00483B95" w:rsidP="00483B95"/>
    <w:p w14:paraId="1B157722" w14:textId="77777777" w:rsidR="00483B95" w:rsidRDefault="00483B95" w:rsidP="00483B95"/>
    <w:p w14:paraId="21880B7A" w14:textId="77777777" w:rsidR="00483B95" w:rsidRPr="00A24C5C" w:rsidRDefault="00483B95" w:rsidP="00483B95"/>
    <w:tbl>
      <w:tblPr>
        <w:tblW w:w="0" w:type="auto"/>
        <w:tblInd w:w="93" w:type="dxa"/>
        <w:tblLayout w:type="fixed"/>
        <w:tblLook w:val="0000" w:firstRow="0" w:lastRow="0" w:firstColumn="0" w:lastColumn="0" w:noHBand="0" w:noVBand="0"/>
      </w:tblPr>
      <w:tblGrid>
        <w:gridCol w:w="5685"/>
        <w:gridCol w:w="3119"/>
      </w:tblGrid>
      <w:tr w:rsidR="00483B95" w:rsidRPr="00A24C5C" w14:paraId="20626A64" w14:textId="77777777" w:rsidTr="00483B95">
        <w:trPr>
          <w:trHeight w:val="255"/>
        </w:trPr>
        <w:tc>
          <w:tcPr>
            <w:tcW w:w="5685" w:type="dxa"/>
            <w:tcBorders>
              <w:bottom w:val="single" w:sz="20" w:space="0" w:color="000000"/>
              <w:right w:val="single" w:sz="20" w:space="0" w:color="000000"/>
            </w:tcBorders>
            <w:shd w:val="clear" w:color="auto" w:fill="FFFFFF"/>
            <w:vAlign w:val="bottom"/>
          </w:tcPr>
          <w:p w14:paraId="7B2CFCAA" w14:textId="77777777" w:rsidR="00483B95" w:rsidRPr="00A24C5C" w:rsidRDefault="00483B95" w:rsidP="00483B95">
            <w:pPr>
              <w:spacing w:before="40" w:after="40"/>
              <w:jc w:val="both"/>
              <w:rPr>
                <w:b/>
              </w:rPr>
            </w:pPr>
            <w:bookmarkStart w:id="5"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07E6128D" w14:textId="77777777" w:rsidR="00483B95" w:rsidRPr="00A24C5C" w:rsidRDefault="00483B95" w:rsidP="00483B95">
            <w:pPr>
              <w:spacing w:before="40" w:after="40"/>
              <w:jc w:val="center"/>
              <w:rPr>
                <w:b/>
              </w:rPr>
            </w:pPr>
            <w:r>
              <w:rPr>
                <w:b/>
              </w:rPr>
              <w:t>Gariley</w:t>
            </w:r>
            <w:r w:rsidRPr="00A24C5C">
              <w:rPr>
                <w:b/>
              </w:rPr>
              <w:t xml:space="preserve"> borehole </w:t>
            </w:r>
          </w:p>
        </w:tc>
      </w:tr>
      <w:tr w:rsidR="00483B95" w:rsidRPr="00A24C5C" w14:paraId="461ECCCD" w14:textId="77777777" w:rsidTr="00483B95">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A983685" w14:textId="77777777" w:rsidR="00483B95" w:rsidRPr="00A24C5C" w:rsidRDefault="00483B95" w:rsidP="00483B95">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C70955C" w14:textId="77777777" w:rsidR="00483B95" w:rsidRPr="004F76EF" w:rsidRDefault="00483B95" w:rsidP="00483B95">
            <w:pPr>
              <w:spacing w:before="40" w:after="40" w:line="300" w:lineRule="auto"/>
              <w:jc w:val="center"/>
              <w:rPr>
                <w:sz w:val="20"/>
                <w:szCs w:val="20"/>
              </w:rPr>
            </w:pPr>
            <w:r>
              <w:rPr>
                <w:sz w:val="20"/>
                <w:szCs w:val="20"/>
              </w:rPr>
              <w:t>Lat:</w:t>
            </w:r>
            <w:r>
              <w:rPr>
                <w:i/>
                <w:spacing w:val="-2"/>
              </w:rPr>
              <w:t xml:space="preserve"> -</w:t>
            </w:r>
            <w:r>
              <w:rPr>
                <w:sz w:val="20"/>
                <w:szCs w:val="20"/>
              </w:rPr>
              <w:t>, Long:</w:t>
            </w:r>
            <w:r>
              <w:rPr>
                <w:i/>
                <w:spacing w:val="-2"/>
              </w:rPr>
              <w:t xml:space="preserve"> -</w:t>
            </w:r>
          </w:p>
        </w:tc>
      </w:tr>
      <w:tr w:rsidR="00483B95" w:rsidRPr="00A24C5C" w14:paraId="1D502007"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6A3C145" w14:textId="77777777" w:rsidR="00483B95" w:rsidRPr="00A24C5C" w:rsidRDefault="00483B95" w:rsidP="00483B95">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33A4403" w14:textId="77777777" w:rsidR="00483B95" w:rsidRPr="00A24C5C" w:rsidRDefault="00483B95" w:rsidP="00483B95">
            <w:pPr>
              <w:spacing w:before="40" w:after="40"/>
              <w:jc w:val="center"/>
            </w:pPr>
            <w:r>
              <w:t>-</w:t>
            </w:r>
          </w:p>
        </w:tc>
      </w:tr>
      <w:tr w:rsidR="00483B95" w:rsidRPr="00A24C5C" w14:paraId="0AE4082E"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5E9669D" w14:textId="77777777" w:rsidR="00483B95" w:rsidRPr="00A24C5C" w:rsidRDefault="00483B95" w:rsidP="00483B95">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0612661D" w14:textId="77777777" w:rsidR="00483B95" w:rsidRPr="00A24C5C" w:rsidRDefault="00483B95" w:rsidP="00483B95">
            <w:pPr>
              <w:spacing w:before="40" w:after="40"/>
              <w:jc w:val="center"/>
            </w:pPr>
            <w:r>
              <w:t>- lit/sec</w:t>
            </w:r>
          </w:p>
        </w:tc>
      </w:tr>
      <w:tr w:rsidR="00483B95" w:rsidRPr="00A24C5C" w14:paraId="447A856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91A958A" w14:textId="77777777" w:rsidR="00483B95" w:rsidRPr="00A24C5C" w:rsidRDefault="00483B95" w:rsidP="00483B95">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BE7BE41" w14:textId="77777777" w:rsidR="00483B95" w:rsidRPr="00A24C5C" w:rsidRDefault="00483B95" w:rsidP="00483B95">
            <w:pPr>
              <w:spacing w:before="40" w:after="40"/>
              <w:jc w:val="center"/>
            </w:pPr>
            <w:r>
              <w:t>-</w:t>
            </w:r>
          </w:p>
        </w:tc>
      </w:tr>
      <w:tr w:rsidR="00483B95" w:rsidRPr="00A24C5C" w14:paraId="0B805DC8"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B5C8654" w14:textId="77777777" w:rsidR="00483B95" w:rsidRPr="00A24C5C" w:rsidRDefault="00483B95" w:rsidP="00483B95">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179A0A0D" w14:textId="77777777" w:rsidR="00483B95" w:rsidRPr="00A24C5C" w:rsidRDefault="00483B95" w:rsidP="00483B95">
            <w:pPr>
              <w:spacing w:before="40" w:after="40"/>
              <w:jc w:val="center"/>
            </w:pPr>
            <w:r>
              <w:t>-</w:t>
            </w:r>
            <w:r w:rsidRPr="0022535C">
              <w:t>m</w:t>
            </w:r>
          </w:p>
        </w:tc>
      </w:tr>
      <w:tr w:rsidR="00483B95" w:rsidRPr="00A24C5C" w14:paraId="63F9B6FE"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69A78F4" w14:textId="77777777" w:rsidR="00483B95" w:rsidRPr="004B7E9A" w:rsidRDefault="00483B95" w:rsidP="00483B95">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F1F046D" w14:textId="77777777" w:rsidR="00483B95" w:rsidRPr="0022535C" w:rsidRDefault="00483B95" w:rsidP="00483B95">
            <w:pPr>
              <w:spacing w:before="40" w:after="40"/>
              <w:jc w:val="center"/>
            </w:pPr>
            <w:r>
              <w:t>8.5</w:t>
            </w:r>
            <w:r w:rsidRPr="0022535C">
              <w:t>m</w:t>
            </w:r>
          </w:p>
        </w:tc>
      </w:tr>
      <w:tr w:rsidR="00483B95" w:rsidRPr="00A24C5C" w14:paraId="23DAB1DD"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DEE0F9A" w14:textId="77777777" w:rsidR="00483B95" w:rsidRPr="004B7E9A" w:rsidRDefault="00483B95" w:rsidP="00483B95">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0D98547" w14:textId="77777777" w:rsidR="00483B95" w:rsidRPr="0022535C" w:rsidRDefault="00483B95" w:rsidP="00483B95">
            <w:pPr>
              <w:spacing w:before="40" w:after="40"/>
              <w:jc w:val="center"/>
            </w:pPr>
            <w:r>
              <w:t xml:space="preserve">SP8A - </w:t>
            </w:r>
            <w:r w:rsidRPr="0022535C">
              <w:t>18HP</w:t>
            </w:r>
          </w:p>
        </w:tc>
      </w:tr>
      <w:tr w:rsidR="00483B95" w:rsidRPr="00A24C5C" w14:paraId="6FEF86E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7E62030" w14:textId="77777777" w:rsidR="00483B95" w:rsidRPr="00A24C5C" w:rsidRDefault="00483B95" w:rsidP="00483B95">
            <w:pPr>
              <w:spacing w:before="40" w:after="40"/>
            </w:pPr>
            <w:r w:rsidRPr="00A24C5C">
              <w:t>Power of Genset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6D8E0D" w14:textId="77777777" w:rsidR="00483B95" w:rsidRPr="00A24C5C" w:rsidRDefault="00483B95" w:rsidP="00483B95">
            <w:pPr>
              <w:spacing w:before="40" w:after="40"/>
              <w:jc w:val="center"/>
            </w:pPr>
            <w:r>
              <w:t>45</w:t>
            </w:r>
            <w:r w:rsidRPr="0022535C">
              <w:t>KVA</w:t>
            </w:r>
          </w:p>
        </w:tc>
      </w:tr>
      <w:tr w:rsidR="00483B95" w:rsidRPr="00A24C5C" w14:paraId="47217AA0" w14:textId="77777777" w:rsidTr="00483B95">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3172143" w14:textId="77777777" w:rsidR="00483B95" w:rsidRPr="00A24C5C" w:rsidRDefault="00483B95" w:rsidP="00483B95">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963DCFC" w14:textId="77777777" w:rsidR="00483B95" w:rsidRPr="00A24C5C" w:rsidRDefault="00483B95" w:rsidP="00483B95">
            <w:pPr>
              <w:spacing w:before="40" w:after="40"/>
              <w:jc w:val="center"/>
            </w:pPr>
            <w:r>
              <w:t>30</w:t>
            </w:r>
            <w:r w:rsidRPr="0022535C">
              <w:t>m3</w:t>
            </w:r>
          </w:p>
        </w:tc>
      </w:tr>
      <w:bookmarkEnd w:id="5"/>
    </w:tbl>
    <w:p w14:paraId="6A6A261D" w14:textId="77777777" w:rsidR="00483B95" w:rsidRPr="00A24C5C" w:rsidRDefault="00483B95" w:rsidP="00483B95">
      <w:pPr>
        <w:pStyle w:val="ListParagraph"/>
        <w:rPr>
          <w:sz w:val="24"/>
          <w:szCs w:val="24"/>
        </w:rPr>
      </w:pPr>
    </w:p>
    <w:p w14:paraId="05450626" w14:textId="77777777" w:rsidR="00483B95" w:rsidRPr="00A24C5C" w:rsidRDefault="00483B95" w:rsidP="00483B95">
      <w:pPr>
        <w:pStyle w:val="ListParagraph"/>
        <w:ind w:left="0"/>
        <w:rPr>
          <w:sz w:val="24"/>
          <w:szCs w:val="24"/>
        </w:rPr>
      </w:pPr>
    </w:p>
    <w:p w14:paraId="44098A97" w14:textId="77777777" w:rsidR="00483B95" w:rsidRPr="00A24C5C" w:rsidRDefault="00483B95" w:rsidP="00483B95">
      <w:pPr>
        <w:pStyle w:val="ListParagraph"/>
        <w:rPr>
          <w:sz w:val="24"/>
          <w:szCs w:val="24"/>
        </w:rPr>
      </w:pPr>
    </w:p>
    <w:p w14:paraId="3D1691D5" w14:textId="77777777" w:rsidR="00483B95" w:rsidRPr="00A24C5C" w:rsidRDefault="00483B95" w:rsidP="00483B95">
      <w:pPr>
        <w:pStyle w:val="ListParagraph"/>
        <w:rPr>
          <w:sz w:val="24"/>
          <w:szCs w:val="24"/>
        </w:rPr>
      </w:pPr>
    </w:p>
    <w:p w14:paraId="25E55D17" w14:textId="77777777" w:rsidR="00483B95" w:rsidRPr="00A24C5C" w:rsidRDefault="00483B95" w:rsidP="00483B95">
      <w:pPr>
        <w:pStyle w:val="ListParagraph"/>
        <w:rPr>
          <w:sz w:val="24"/>
          <w:szCs w:val="24"/>
        </w:rPr>
      </w:pPr>
    </w:p>
    <w:p w14:paraId="6B31047C" w14:textId="77777777" w:rsidR="00483B95" w:rsidRPr="0069129A" w:rsidRDefault="00483B95" w:rsidP="00483B95">
      <w:pPr>
        <w:pStyle w:val="ListParagraph"/>
        <w:rPr>
          <w:sz w:val="24"/>
          <w:szCs w:val="24"/>
        </w:rPr>
      </w:pPr>
      <w:r>
        <w:rPr>
          <w:noProof/>
          <w:sz w:val="24"/>
          <w:szCs w:val="24"/>
          <w:lang w:val="en-GB" w:eastAsia="en-GB"/>
        </w:rPr>
        <w:lastRenderedPageBreak/>
        <w:drawing>
          <wp:inline distT="0" distB="0" distL="0" distR="0" wp14:anchorId="071411DA" wp14:editId="27FD7AE4">
            <wp:extent cx="5314950" cy="4467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5285EDAD" w14:textId="77777777" w:rsidR="00483B95" w:rsidRPr="00A24C5C" w:rsidRDefault="00483B95" w:rsidP="00AB56FD">
      <w:pPr>
        <w:pStyle w:val="Heading1"/>
        <w:pageBreakBefore/>
        <w:numPr>
          <w:ilvl w:val="0"/>
          <w:numId w:val="40"/>
        </w:numPr>
        <w:spacing w:before="360" w:after="360"/>
        <w:jc w:val="left"/>
        <w:rPr>
          <w:sz w:val="24"/>
          <w:szCs w:val="24"/>
        </w:rPr>
      </w:pPr>
      <w:r>
        <w:rPr>
          <w:sz w:val="24"/>
          <w:szCs w:val="24"/>
        </w:rPr>
        <w:lastRenderedPageBreak/>
        <w:t>The bidder</w:t>
      </w:r>
    </w:p>
    <w:p w14:paraId="76FBDD96" w14:textId="77777777" w:rsidR="00483B95" w:rsidRPr="003E099A" w:rsidRDefault="00483B95" w:rsidP="00483B95">
      <w:r>
        <w:t>The following are the main requirements that should be met by the bidder.</w:t>
      </w:r>
    </w:p>
    <w:p w14:paraId="3770B83B"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7A588945" w14:textId="77777777" w:rsidR="00483B95" w:rsidRPr="00A24C5C" w:rsidRDefault="00483B95" w:rsidP="00483B95">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3197141A"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0BEB02FD" w14:textId="77777777" w:rsidR="00483B95" w:rsidRPr="00A24C5C" w:rsidRDefault="00483B95" w:rsidP="00483B95">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51DE59B5"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5A245EA0" w14:textId="77777777" w:rsidR="00483B95" w:rsidRPr="00A24C5C" w:rsidRDefault="00483B95" w:rsidP="00483B95">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404F1337" w14:textId="77777777" w:rsidR="00483B95" w:rsidRPr="00A24C5C" w:rsidRDefault="00483B95" w:rsidP="00483B95">
      <w:r w:rsidRPr="00A24C5C">
        <w:t xml:space="preserve">The </w:t>
      </w:r>
      <w:r>
        <w:t>bidder</w:t>
      </w:r>
      <w:r w:rsidRPr="00A24C5C">
        <w:t xml:space="preserve"> must provide details of five reference projects. References will be followed up.</w:t>
      </w:r>
    </w:p>
    <w:p w14:paraId="34A0FED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1F5C8FF7" w14:textId="77777777" w:rsidR="00483B95" w:rsidRPr="00A24C5C" w:rsidRDefault="00483B95" w:rsidP="00483B95">
      <w:r>
        <w:t>The bidder</w:t>
      </w:r>
      <w:r w:rsidRPr="00A24C5C">
        <w:t xml:space="preserve"> must have access to spare parts supply with direct or indirect backing form the equipment manufacturer. Spare parts should typically be available within 5 days of payment.</w:t>
      </w:r>
    </w:p>
    <w:p w14:paraId="3D0BA9C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037C45B5" w14:textId="77777777" w:rsidR="00483B95" w:rsidRPr="00A24C5C" w:rsidRDefault="00483B95" w:rsidP="00483B95">
      <w:r>
        <w:t>Bidder</w:t>
      </w:r>
      <w:r w:rsidRPr="00A24C5C">
        <w:t>s must have access to the manufacturers design support team either directly or indirectly through an authorized distributor.</w:t>
      </w:r>
    </w:p>
    <w:p w14:paraId="518AD624" w14:textId="77777777" w:rsidR="00483B95" w:rsidRPr="00A24C5C" w:rsidRDefault="00483B95" w:rsidP="00AB56FD">
      <w:pPr>
        <w:pStyle w:val="Heading1"/>
        <w:pageBreakBefore/>
        <w:numPr>
          <w:ilvl w:val="0"/>
          <w:numId w:val="40"/>
        </w:numPr>
        <w:spacing w:before="360" w:after="360"/>
        <w:jc w:val="left"/>
        <w:rPr>
          <w:sz w:val="24"/>
          <w:szCs w:val="24"/>
        </w:rPr>
      </w:pPr>
      <w:bookmarkStart w:id="11" w:name="_Toc429736871"/>
      <w:r w:rsidRPr="00A24C5C">
        <w:rPr>
          <w:sz w:val="24"/>
          <w:szCs w:val="24"/>
        </w:rPr>
        <w:lastRenderedPageBreak/>
        <w:t>Technical Specification</w:t>
      </w:r>
      <w:bookmarkEnd w:id="11"/>
    </w:p>
    <w:p w14:paraId="5646156B" w14:textId="77777777" w:rsidR="00483B95" w:rsidRPr="00A24C5C" w:rsidRDefault="00483B95" w:rsidP="00483B95">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59B08AC1"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64C7E2A1" w14:textId="77777777" w:rsidR="00483B95" w:rsidRPr="00A24C5C" w:rsidRDefault="00483B95" w:rsidP="00483B95">
      <w:r w:rsidRPr="00A24C5C">
        <w:t>The system should be of high quality and designed for use in remote locations. The bidder should outline the key design elements that make the solution suitable for the environment it will be installed in.</w:t>
      </w:r>
    </w:p>
    <w:p w14:paraId="634E367E"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4A8D7137" w14:textId="77777777" w:rsidR="00483B95" w:rsidRPr="00A24C5C" w:rsidRDefault="00483B95" w:rsidP="00483B95">
      <w:r w:rsidRPr="00A24C5C">
        <w:t>The design life of the system must be 20 years.</w:t>
      </w:r>
    </w:p>
    <w:p w14:paraId="2F3D24F8" w14:textId="77777777" w:rsidR="00483B95" w:rsidRPr="00A24C5C" w:rsidRDefault="00483B95" w:rsidP="00483B95">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57C01DB3" w14:textId="77777777" w:rsidR="00483B95" w:rsidRPr="00A24C5C" w:rsidRDefault="00483B95" w:rsidP="00483B95">
      <w:r w:rsidRPr="00A24C5C">
        <w:t>Typical component lives should be: 20 years solar generator;</w:t>
      </w:r>
      <w:r>
        <w:t xml:space="preserve"> </w:t>
      </w:r>
      <w:r w:rsidRPr="00A24C5C">
        <w:t>7 years control equipment. All components should be subject to minimal servicing and without expensive parts.</w:t>
      </w:r>
    </w:p>
    <w:p w14:paraId="0040538B" w14:textId="77777777" w:rsidR="00483B95" w:rsidRPr="00A24C5C" w:rsidRDefault="00483B95" w:rsidP="00483B95">
      <w:r w:rsidRPr="00A24C5C">
        <w:t>Evidence must be provided to demonstrate that the bidder has similar systems in service for at least 10 years.</w:t>
      </w:r>
    </w:p>
    <w:p w14:paraId="3ED1A41C"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0B918AE3" w14:textId="77777777" w:rsidR="00483B95" w:rsidRPr="00A24C5C" w:rsidRDefault="00483B95" w:rsidP="00483B95">
      <w:r w:rsidRPr="00A24C5C">
        <w:t>Recommended service intervals for each component should be stated along with parts costs, time and skill level required to service.</w:t>
      </w:r>
    </w:p>
    <w:p w14:paraId="6989D79E" w14:textId="77777777" w:rsidR="00483B95" w:rsidRPr="00A24C5C" w:rsidRDefault="00483B95" w:rsidP="00483B95">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485545E2" w14:textId="77777777" w:rsidTr="00483B95">
        <w:tc>
          <w:tcPr>
            <w:tcW w:w="1807" w:type="dxa"/>
          </w:tcPr>
          <w:p w14:paraId="6821A83B" w14:textId="77777777" w:rsidR="00483B95" w:rsidRPr="00A24C5C" w:rsidRDefault="00483B95" w:rsidP="00483B95">
            <w:pPr>
              <w:spacing w:before="40" w:after="40"/>
              <w:rPr>
                <w:b/>
              </w:rPr>
            </w:pPr>
            <w:r w:rsidRPr="00A24C5C">
              <w:rPr>
                <w:b/>
              </w:rPr>
              <w:t>Service task</w:t>
            </w:r>
          </w:p>
        </w:tc>
        <w:tc>
          <w:tcPr>
            <w:tcW w:w="1808" w:type="dxa"/>
          </w:tcPr>
          <w:p w14:paraId="6E3FC57C" w14:textId="77777777" w:rsidR="00483B95" w:rsidRPr="00A24C5C" w:rsidRDefault="00483B95" w:rsidP="00483B95">
            <w:pPr>
              <w:spacing w:before="40" w:after="40"/>
              <w:rPr>
                <w:b/>
              </w:rPr>
            </w:pPr>
            <w:r w:rsidRPr="00A24C5C">
              <w:rPr>
                <w:b/>
              </w:rPr>
              <w:t>Frequency of task</w:t>
            </w:r>
          </w:p>
        </w:tc>
        <w:tc>
          <w:tcPr>
            <w:tcW w:w="1808" w:type="dxa"/>
          </w:tcPr>
          <w:p w14:paraId="1F880F06" w14:textId="77777777" w:rsidR="00483B95" w:rsidRPr="00A24C5C" w:rsidRDefault="00483B95" w:rsidP="00483B95">
            <w:pPr>
              <w:spacing w:before="40" w:after="40"/>
              <w:rPr>
                <w:b/>
              </w:rPr>
            </w:pPr>
            <w:r w:rsidRPr="00A24C5C">
              <w:rPr>
                <w:b/>
              </w:rPr>
              <w:t>Time of activity</w:t>
            </w:r>
          </w:p>
        </w:tc>
        <w:tc>
          <w:tcPr>
            <w:tcW w:w="1808" w:type="dxa"/>
          </w:tcPr>
          <w:p w14:paraId="41B51F17" w14:textId="77777777" w:rsidR="00483B95" w:rsidRPr="00A24C5C" w:rsidRDefault="00483B95" w:rsidP="00483B95">
            <w:pPr>
              <w:spacing w:before="40" w:after="40"/>
              <w:rPr>
                <w:b/>
              </w:rPr>
            </w:pPr>
            <w:r w:rsidRPr="00A24C5C">
              <w:rPr>
                <w:b/>
              </w:rPr>
              <w:t>Skill level of technician</w:t>
            </w:r>
          </w:p>
        </w:tc>
        <w:tc>
          <w:tcPr>
            <w:tcW w:w="1808" w:type="dxa"/>
          </w:tcPr>
          <w:p w14:paraId="5C767AE3" w14:textId="77777777" w:rsidR="00483B95" w:rsidRPr="00A24C5C" w:rsidRDefault="00483B95" w:rsidP="00483B95">
            <w:pPr>
              <w:spacing w:before="40" w:after="40"/>
              <w:rPr>
                <w:b/>
              </w:rPr>
            </w:pPr>
            <w:r w:rsidRPr="00A24C5C">
              <w:rPr>
                <w:b/>
              </w:rPr>
              <w:t>Consumables items and cost</w:t>
            </w:r>
          </w:p>
        </w:tc>
      </w:tr>
      <w:tr w:rsidR="00483B95" w:rsidRPr="00A24C5C" w14:paraId="2B452C38" w14:textId="77777777" w:rsidTr="00483B95">
        <w:tc>
          <w:tcPr>
            <w:tcW w:w="1807" w:type="dxa"/>
          </w:tcPr>
          <w:p w14:paraId="0A66CCC4" w14:textId="77777777" w:rsidR="00483B95" w:rsidRPr="00A24C5C" w:rsidRDefault="00483B95" w:rsidP="00483B95">
            <w:pPr>
              <w:spacing w:before="40" w:after="40"/>
            </w:pPr>
          </w:p>
        </w:tc>
        <w:tc>
          <w:tcPr>
            <w:tcW w:w="1808" w:type="dxa"/>
          </w:tcPr>
          <w:p w14:paraId="24CA30A1" w14:textId="77777777" w:rsidR="00483B95" w:rsidRPr="00A24C5C" w:rsidRDefault="00483B95" w:rsidP="00483B95">
            <w:pPr>
              <w:spacing w:before="40" w:after="40"/>
            </w:pPr>
          </w:p>
        </w:tc>
        <w:tc>
          <w:tcPr>
            <w:tcW w:w="1808" w:type="dxa"/>
          </w:tcPr>
          <w:p w14:paraId="7BB85784" w14:textId="77777777" w:rsidR="00483B95" w:rsidRPr="00A24C5C" w:rsidRDefault="00483B95" w:rsidP="00483B95">
            <w:pPr>
              <w:spacing w:before="40" w:after="40"/>
            </w:pPr>
          </w:p>
        </w:tc>
        <w:tc>
          <w:tcPr>
            <w:tcW w:w="1808" w:type="dxa"/>
          </w:tcPr>
          <w:p w14:paraId="6A026AA5" w14:textId="77777777" w:rsidR="00483B95" w:rsidRPr="00A24C5C" w:rsidRDefault="00483B95" w:rsidP="00483B95">
            <w:pPr>
              <w:spacing w:before="40" w:after="40"/>
            </w:pPr>
          </w:p>
        </w:tc>
        <w:tc>
          <w:tcPr>
            <w:tcW w:w="1808" w:type="dxa"/>
          </w:tcPr>
          <w:p w14:paraId="79C23A58" w14:textId="77777777" w:rsidR="00483B95" w:rsidRPr="00A24C5C" w:rsidRDefault="00483B95" w:rsidP="00483B95">
            <w:pPr>
              <w:spacing w:before="40" w:after="40"/>
            </w:pPr>
          </w:p>
        </w:tc>
      </w:tr>
      <w:tr w:rsidR="00483B95" w:rsidRPr="00A24C5C" w14:paraId="3C8C20DC" w14:textId="77777777" w:rsidTr="00483B95">
        <w:tc>
          <w:tcPr>
            <w:tcW w:w="1807" w:type="dxa"/>
          </w:tcPr>
          <w:p w14:paraId="17BE29B4" w14:textId="77777777" w:rsidR="00483B95" w:rsidRPr="00A24C5C" w:rsidRDefault="00483B95" w:rsidP="00483B95">
            <w:pPr>
              <w:spacing w:before="40" w:after="40"/>
            </w:pPr>
          </w:p>
        </w:tc>
        <w:tc>
          <w:tcPr>
            <w:tcW w:w="1808" w:type="dxa"/>
          </w:tcPr>
          <w:p w14:paraId="75528B32" w14:textId="77777777" w:rsidR="00483B95" w:rsidRPr="00A24C5C" w:rsidRDefault="00483B95" w:rsidP="00483B95">
            <w:pPr>
              <w:spacing w:before="40" w:after="40"/>
            </w:pPr>
          </w:p>
        </w:tc>
        <w:tc>
          <w:tcPr>
            <w:tcW w:w="1808" w:type="dxa"/>
          </w:tcPr>
          <w:p w14:paraId="7AB2EED4" w14:textId="77777777" w:rsidR="00483B95" w:rsidRPr="00A24C5C" w:rsidRDefault="00483B95" w:rsidP="00483B95">
            <w:pPr>
              <w:spacing w:before="40" w:after="40"/>
            </w:pPr>
          </w:p>
        </w:tc>
        <w:tc>
          <w:tcPr>
            <w:tcW w:w="1808" w:type="dxa"/>
          </w:tcPr>
          <w:p w14:paraId="3D8129FC" w14:textId="77777777" w:rsidR="00483B95" w:rsidRPr="00A24C5C" w:rsidRDefault="00483B95" w:rsidP="00483B95">
            <w:pPr>
              <w:spacing w:before="40" w:after="40"/>
            </w:pPr>
          </w:p>
        </w:tc>
        <w:tc>
          <w:tcPr>
            <w:tcW w:w="1808" w:type="dxa"/>
          </w:tcPr>
          <w:p w14:paraId="1F3482D6" w14:textId="77777777" w:rsidR="00483B95" w:rsidRPr="00A24C5C" w:rsidRDefault="00483B95" w:rsidP="00483B95">
            <w:pPr>
              <w:spacing w:before="40" w:after="40"/>
            </w:pPr>
          </w:p>
        </w:tc>
      </w:tr>
      <w:tr w:rsidR="00483B95" w:rsidRPr="00A24C5C" w14:paraId="6C597A10" w14:textId="77777777" w:rsidTr="00483B95">
        <w:tc>
          <w:tcPr>
            <w:tcW w:w="1807" w:type="dxa"/>
          </w:tcPr>
          <w:p w14:paraId="66D57EF2" w14:textId="77777777" w:rsidR="00483B95" w:rsidRPr="00A24C5C" w:rsidRDefault="00483B95" w:rsidP="00483B95">
            <w:pPr>
              <w:spacing w:before="40" w:after="40"/>
            </w:pPr>
          </w:p>
        </w:tc>
        <w:tc>
          <w:tcPr>
            <w:tcW w:w="1808" w:type="dxa"/>
          </w:tcPr>
          <w:p w14:paraId="277400C1" w14:textId="77777777" w:rsidR="00483B95" w:rsidRPr="00A24C5C" w:rsidRDefault="00483B95" w:rsidP="00483B95">
            <w:pPr>
              <w:spacing w:before="40" w:after="40"/>
            </w:pPr>
          </w:p>
        </w:tc>
        <w:tc>
          <w:tcPr>
            <w:tcW w:w="1808" w:type="dxa"/>
          </w:tcPr>
          <w:p w14:paraId="284DA2BD" w14:textId="77777777" w:rsidR="00483B95" w:rsidRPr="00A24C5C" w:rsidRDefault="00483B95" w:rsidP="00483B95">
            <w:pPr>
              <w:spacing w:before="40" w:after="40"/>
            </w:pPr>
          </w:p>
        </w:tc>
        <w:tc>
          <w:tcPr>
            <w:tcW w:w="1808" w:type="dxa"/>
          </w:tcPr>
          <w:p w14:paraId="4568F018" w14:textId="77777777" w:rsidR="00483B95" w:rsidRPr="00A24C5C" w:rsidRDefault="00483B95" w:rsidP="00483B95">
            <w:pPr>
              <w:spacing w:before="40" w:after="40"/>
            </w:pPr>
          </w:p>
        </w:tc>
        <w:tc>
          <w:tcPr>
            <w:tcW w:w="1808" w:type="dxa"/>
          </w:tcPr>
          <w:p w14:paraId="65CFB4D7" w14:textId="77777777" w:rsidR="00483B95" w:rsidRPr="00A24C5C" w:rsidRDefault="00483B95" w:rsidP="00483B95">
            <w:pPr>
              <w:spacing w:before="40" w:after="40"/>
            </w:pPr>
          </w:p>
        </w:tc>
      </w:tr>
      <w:tr w:rsidR="00483B95" w:rsidRPr="00A24C5C" w14:paraId="07344CBF" w14:textId="77777777" w:rsidTr="00483B95">
        <w:tc>
          <w:tcPr>
            <w:tcW w:w="1807" w:type="dxa"/>
          </w:tcPr>
          <w:p w14:paraId="3FACAF79" w14:textId="77777777" w:rsidR="00483B95" w:rsidRPr="00A24C5C" w:rsidRDefault="00483B95" w:rsidP="00483B95">
            <w:pPr>
              <w:spacing w:before="40" w:after="40"/>
            </w:pPr>
          </w:p>
        </w:tc>
        <w:tc>
          <w:tcPr>
            <w:tcW w:w="1808" w:type="dxa"/>
          </w:tcPr>
          <w:p w14:paraId="5ED491F1" w14:textId="77777777" w:rsidR="00483B95" w:rsidRPr="00A24C5C" w:rsidRDefault="00483B95" w:rsidP="00483B95">
            <w:pPr>
              <w:spacing w:before="40" w:after="40"/>
            </w:pPr>
          </w:p>
        </w:tc>
        <w:tc>
          <w:tcPr>
            <w:tcW w:w="1808" w:type="dxa"/>
          </w:tcPr>
          <w:p w14:paraId="1BEFB45A" w14:textId="77777777" w:rsidR="00483B95" w:rsidRPr="00A24C5C" w:rsidRDefault="00483B95" w:rsidP="00483B95">
            <w:pPr>
              <w:spacing w:before="40" w:after="40"/>
            </w:pPr>
          </w:p>
        </w:tc>
        <w:tc>
          <w:tcPr>
            <w:tcW w:w="1808" w:type="dxa"/>
          </w:tcPr>
          <w:p w14:paraId="55E6A674" w14:textId="77777777" w:rsidR="00483B95" w:rsidRPr="00A24C5C" w:rsidRDefault="00483B95" w:rsidP="00483B95">
            <w:pPr>
              <w:spacing w:before="40" w:after="40"/>
            </w:pPr>
          </w:p>
        </w:tc>
        <w:tc>
          <w:tcPr>
            <w:tcW w:w="1808" w:type="dxa"/>
          </w:tcPr>
          <w:p w14:paraId="0C8C8E1B" w14:textId="77777777" w:rsidR="00483B95" w:rsidRPr="00A24C5C" w:rsidRDefault="00483B95" w:rsidP="00483B95">
            <w:pPr>
              <w:spacing w:before="40" w:after="40"/>
            </w:pPr>
          </w:p>
        </w:tc>
      </w:tr>
      <w:tr w:rsidR="00483B95" w:rsidRPr="00A24C5C" w14:paraId="14366AF9" w14:textId="77777777" w:rsidTr="00483B95">
        <w:tc>
          <w:tcPr>
            <w:tcW w:w="1807" w:type="dxa"/>
          </w:tcPr>
          <w:p w14:paraId="7C70F1EE" w14:textId="77777777" w:rsidR="00483B95" w:rsidRPr="00A24C5C" w:rsidRDefault="00483B95" w:rsidP="00483B95">
            <w:pPr>
              <w:spacing w:before="40" w:after="40"/>
            </w:pPr>
          </w:p>
        </w:tc>
        <w:tc>
          <w:tcPr>
            <w:tcW w:w="1808" w:type="dxa"/>
          </w:tcPr>
          <w:p w14:paraId="13FE40A8" w14:textId="77777777" w:rsidR="00483B95" w:rsidRPr="00A24C5C" w:rsidRDefault="00483B95" w:rsidP="00483B95">
            <w:pPr>
              <w:spacing w:before="40" w:after="40"/>
            </w:pPr>
          </w:p>
        </w:tc>
        <w:tc>
          <w:tcPr>
            <w:tcW w:w="1808" w:type="dxa"/>
          </w:tcPr>
          <w:p w14:paraId="1C0336FD" w14:textId="77777777" w:rsidR="00483B95" w:rsidRPr="00A24C5C" w:rsidRDefault="00483B95" w:rsidP="00483B95">
            <w:pPr>
              <w:spacing w:before="40" w:after="40"/>
            </w:pPr>
          </w:p>
        </w:tc>
        <w:tc>
          <w:tcPr>
            <w:tcW w:w="1808" w:type="dxa"/>
          </w:tcPr>
          <w:p w14:paraId="4261461A" w14:textId="77777777" w:rsidR="00483B95" w:rsidRPr="00A24C5C" w:rsidRDefault="00483B95" w:rsidP="00483B95">
            <w:pPr>
              <w:spacing w:before="40" w:after="40"/>
            </w:pPr>
          </w:p>
        </w:tc>
        <w:tc>
          <w:tcPr>
            <w:tcW w:w="1808" w:type="dxa"/>
          </w:tcPr>
          <w:p w14:paraId="28CB2425" w14:textId="77777777" w:rsidR="00483B95" w:rsidRPr="00A24C5C" w:rsidRDefault="00483B95" w:rsidP="00483B95">
            <w:pPr>
              <w:spacing w:before="40" w:after="40"/>
            </w:pPr>
          </w:p>
        </w:tc>
      </w:tr>
      <w:tr w:rsidR="00483B95" w:rsidRPr="00A24C5C" w14:paraId="759C02C6" w14:textId="77777777" w:rsidTr="00483B95">
        <w:tc>
          <w:tcPr>
            <w:tcW w:w="1807" w:type="dxa"/>
          </w:tcPr>
          <w:p w14:paraId="06B28988" w14:textId="77777777" w:rsidR="00483B95" w:rsidRPr="00A24C5C" w:rsidRDefault="00483B95" w:rsidP="00483B95">
            <w:pPr>
              <w:spacing w:before="40" w:after="40"/>
            </w:pPr>
          </w:p>
        </w:tc>
        <w:tc>
          <w:tcPr>
            <w:tcW w:w="1808" w:type="dxa"/>
          </w:tcPr>
          <w:p w14:paraId="0A52ED4B" w14:textId="77777777" w:rsidR="00483B95" w:rsidRPr="00A24C5C" w:rsidRDefault="00483B95" w:rsidP="00483B95">
            <w:pPr>
              <w:spacing w:before="40" w:after="40"/>
            </w:pPr>
          </w:p>
        </w:tc>
        <w:tc>
          <w:tcPr>
            <w:tcW w:w="1808" w:type="dxa"/>
          </w:tcPr>
          <w:p w14:paraId="2A660348" w14:textId="77777777" w:rsidR="00483B95" w:rsidRPr="00A24C5C" w:rsidRDefault="00483B95" w:rsidP="00483B95">
            <w:pPr>
              <w:spacing w:before="40" w:after="40"/>
            </w:pPr>
          </w:p>
        </w:tc>
        <w:tc>
          <w:tcPr>
            <w:tcW w:w="1808" w:type="dxa"/>
          </w:tcPr>
          <w:p w14:paraId="26989B01" w14:textId="77777777" w:rsidR="00483B95" w:rsidRPr="00A24C5C" w:rsidRDefault="00483B95" w:rsidP="00483B95">
            <w:pPr>
              <w:spacing w:before="40" w:after="40"/>
            </w:pPr>
          </w:p>
        </w:tc>
        <w:tc>
          <w:tcPr>
            <w:tcW w:w="1808" w:type="dxa"/>
          </w:tcPr>
          <w:p w14:paraId="477F3188" w14:textId="77777777" w:rsidR="00483B95" w:rsidRPr="00A24C5C" w:rsidRDefault="00483B95" w:rsidP="00483B95">
            <w:pPr>
              <w:spacing w:before="40" w:after="40"/>
            </w:pPr>
          </w:p>
        </w:tc>
      </w:tr>
    </w:tbl>
    <w:p w14:paraId="7D2353FF" w14:textId="77777777" w:rsidR="00483B95" w:rsidRPr="00A24C5C" w:rsidRDefault="00483B95" w:rsidP="00483B95">
      <w:pPr>
        <w:rPr>
          <w:b/>
        </w:rPr>
      </w:pPr>
    </w:p>
    <w:p w14:paraId="4F5A5765" w14:textId="77777777" w:rsidR="00483B95" w:rsidRPr="00A24C5C" w:rsidRDefault="00483B95" w:rsidP="00483B95">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5C0597DD" w14:textId="77777777" w:rsidTr="00483B95">
        <w:tc>
          <w:tcPr>
            <w:tcW w:w="1807" w:type="dxa"/>
          </w:tcPr>
          <w:p w14:paraId="57D79DF9" w14:textId="77777777" w:rsidR="00483B95" w:rsidRPr="00A24C5C" w:rsidRDefault="00483B95" w:rsidP="00483B95">
            <w:pPr>
              <w:spacing w:before="40" w:after="40"/>
              <w:rPr>
                <w:b/>
              </w:rPr>
            </w:pPr>
            <w:r w:rsidRPr="00A24C5C">
              <w:rPr>
                <w:b/>
              </w:rPr>
              <w:t>Service task</w:t>
            </w:r>
          </w:p>
        </w:tc>
        <w:tc>
          <w:tcPr>
            <w:tcW w:w="1808" w:type="dxa"/>
          </w:tcPr>
          <w:p w14:paraId="05D442F6" w14:textId="77777777" w:rsidR="00483B95" w:rsidRPr="00A24C5C" w:rsidRDefault="00483B95" w:rsidP="00483B95">
            <w:pPr>
              <w:spacing w:before="40" w:after="40"/>
              <w:rPr>
                <w:b/>
              </w:rPr>
            </w:pPr>
            <w:r w:rsidRPr="00A24C5C">
              <w:rPr>
                <w:b/>
              </w:rPr>
              <w:t>Frequency of task</w:t>
            </w:r>
          </w:p>
        </w:tc>
        <w:tc>
          <w:tcPr>
            <w:tcW w:w="1808" w:type="dxa"/>
          </w:tcPr>
          <w:p w14:paraId="3B198141" w14:textId="77777777" w:rsidR="00483B95" w:rsidRPr="00A24C5C" w:rsidRDefault="00483B95" w:rsidP="00483B95">
            <w:pPr>
              <w:spacing w:before="40" w:after="40"/>
              <w:rPr>
                <w:b/>
              </w:rPr>
            </w:pPr>
            <w:r w:rsidRPr="00A24C5C">
              <w:rPr>
                <w:b/>
              </w:rPr>
              <w:t>Time of activity</w:t>
            </w:r>
          </w:p>
        </w:tc>
        <w:tc>
          <w:tcPr>
            <w:tcW w:w="1808" w:type="dxa"/>
          </w:tcPr>
          <w:p w14:paraId="5C8062B1" w14:textId="77777777" w:rsidR="00483B95" w:rsidRPr="00A24C5C" w:rsidRDefault="00483B95" w:rsidP="00483B95">
            <w:pPr>
              <w:spacing w:before="40" w:after="40"/>
              <w:rPr>
                <w:b/>
              </w:rPr>
            </w:pPr>
            <w:r w:rsidRPr="00A24C5C">
              <w:rPr>
                <w:b/>
              </w:rPr>
              <w:t>Skill level of technician</w:t>
            </w:r>
          </w:p>
        </w:tc>
        <w:tc>
          <w:tcPr>
            <w:tcW w:w="1808" w:type="dxa"/>
          </w:tcPr>
          <w:p w14:paraId="44571676" w14:textId="77777777" w:rsidR="00483B95" w:rsidRPr="00A24C5C" w:rsidRDefault="00483B95" w:rsidP="00483B95">
            <w:pPr>
              <w:spacing w:before="40" w:after="40"/>
              <w:rPr>
                <w:b/>
              </w:rPr>
            </w:pPr>
            <w:r w:rsidRPr="00A24C5C">
              <w:rPr>
                <w:b/>
              </w:rPr>
              <w:t>Consumables items and cost</w:t>
            </w:r>
          </w:p>
        </w:tc>
      </w:tr>
      <w:tr w:rsidR="00483B95" w:rsidRPr="00A24C5C" w14:paraId="7769234A" w14:textId="77777777" w:rsidTr="00483B95">
        <w:tc>
          <w:tcPr>
            <w:tcW w:w="1807" w:type="dxa"/>
          </w:tcPr>
          <w:p w14:paraId="5D9FE1CF" w14:textId="77777777" w:rsidR="00483B95" w:rsidRPr="00A24C5C" w:rsidRDefault="00483B95" w:rsidP="00483B95">
            <w:pPr>
              <w:spacing w:before="40" w:after="40"/>
            </w:pPr>
          </w:p>
        </w:tc>
        <w:tc>
          <w:tcPr>
            <w:tcW w:w="1808" w:type="dxa"/>
          </w:tcPr>
          <w:p w14:paraId="59A6AAF3" w14:textId="77777777" w:rsidR="00483B95" w:rsidRPr="00A24C5C" w:rsidRDefault="00483B95" w:rsidP="00483B95">
            <w:pPr>
              <w:spacing w:before="40" w:after="40"/>
            </w:pPr>
          </w:p>
        </w:tc>
        <w:tc>
          <w:tcPr>
            <w:tcW w:w="1808" w:type="dxa"/>
          </w:tcPr>
          <w:p w14:paraId="69F90391" w14:textId="77777777" w:rsidR="00483B95" w:rsidRPr="00A24C5C" w:rsidRDefault="00483B95" w:rsidP="00483B95">
            <w:pPr>
              <w:spacing w:before="40" w:after="40"/>
            </w:pPr>
          </w:p>
        </w:tc>
        <w:tc>
          <w:tcPr>
            <w:tcW w:w="1808" w:type="dxa"/>
          </w:tcPr>
          <w:p w14:paraId="110AC2F8" w14:textId="77777777" w:rsidR="00483B95" w:rsidRPr="00A24C5C" w:rsidRDefault="00483B95" w:rsidP="00483B95">
            <w:pPr>
              <w:spacing w:before="40" w:after="40"/>
            </w:pPr>
          </w:p>
        </w:tc>
        <w:tc>
          <w:tcPr>
            <w:tcW w:w="1808" w:type="dxa"/>
          </w:tcPr>
          <w:p w14:paraId="64E67025" w14:textId="77777777" w:rsidR="00483B95" w:rsidRPr="00A24C5C" w:rsidRDefault="00483B95" w:rsidP="00483B95">
            <w:pPr>
              <w:spacing w:before="40" w:after="40"/>
            </w:pPr>
          </w:p>
        </w:tc>
      </w:tr>
      <w:tr w:rsidR="00483B95" w:rsidRPr="00A24C5C" w14:paraId="170448D4" w14:textId="77777777" w:rsidTr="00483B95">
        <w:tc>
          <w:tcPr>
            <w:tcW w:w="1807" w:type="dxa"/>
          </w:tcPr>
          <w:p w14:paraId="177BC4A6" w14:textId="77777777" w:rsidR="00483B95" w:rsidRPr="00A24C5C" w:rsidRDefault="00483B95" w:rsidP="00483B95">
            <w:pPr>
              <w:spacing w:before="40" w:after="40"/>
            </w:pPr>
          </w:p>
        </w:tc>
        <w:tc>
          <w:tcPr>
            <w:tcW w:w="1808" w:type="dxa"/>
          </w:tcPr>
          <w:p w14:paraId="0233C40A" w14:textId="77777777" w:rsidR="00483B95" w:rsidRPr="00A24C5C" w:rsidRDefault="00483B95" w:rsidP="00483B95">
            <w:pPr>
              <w:spacing w:before="40" w:after="40"/>
            </w:pPr>
          </w:p>
        </w:tc>
        <w:tc>
          <w:tcPr>
            <w:tcW w:w="1808" w:type="dxa"/>
          </w:tcPr>
          <w:p w14:paraId="16F45BCC" w14:textId="77777777" w:rsidR="00483B95" w:rsidRPr="00A24C5C" w:rsidRDefault="00483B95" w:rsidP="00483B95">
            <w:pPr>
              <w:spacing w:before="40" w:after="40"/>
            </w:pPr>
          </w:p>
        </w:tc>
        <w:tc>
          <w:tcPr>
            <w:tcW w:w="1808" w:type="dxa"/>
          </w:tcPr>
          <w:p w14:paraId="37726260" w14:textId="77777777" w:rsidR="00483B95" w:rsidRPr="00A24C5C" w:rsidRDefault="00483B95" w:rsidP="00483B95">
            <w:pPr>
              <w:spacing w:before="40" w:after="40"/>
            </w:pPr>
          </w:p>
        </w:tc>
        <w:tc>
          <w:tcPr>
            <w:tcW w:w="1808" w:type="dxa"/>
          </w:tcPr>
          <w:p w14:paraId="3A34CF5F" w14:textId="77777777" w:rsidR="00483B95" w:rsidRPr="00A24C5C" w:rsidRDefault="00483B95" w:rsidP="00483B95">
            <w:pPr>
              <w:spacing w:before="40" w:after="40"/>
            </w:pPr>
          </w:p>
        </w:tc>
      </w:tr>
      <w:tr w:rsidR="00483B95" w:rsidRPr="00A24C5C" w14:paraId="5D0810F4" w14:textId="77777777" w:rsidTr="00483B95">
        <w:tc>
          <w:tcPr>
            <w:tcW w:w="1807" w:type="dxa"/>
          </w:tcPr>
          <w:p w14:paraId="1A6AB446" w14:textId="77777777" w:rsidR="00483B95" w:rsidRPr="00A24C5C" w:rsidRDefault="00483B95" w:rsidP="00483B95">
            <w:pPr>
              <w:spacing w:before="40" w:after="40"/>
            </w:pPr>
          </w:p>
        </w:tc>
        <w:tc>
          <w:tcPr>
            <w:tcW w:w="1808" w:type="dxa"/>
          </w:tcPr>
          <w:p w14:paraId="0A92B14F" w14:textId="77777777" w:rsidR="00483B95" w:rsidRPr="00A24C5C" w:rsidRDefault="00483B95" w:rsidP="00483B95">
            <w:pPr>
              <w:spacing w:before="40" w:after="40"/>
            </w:pPr>
          </w:p>
        </w:tc>
        <w:tc>
          <w:tcPr>
            <w:tcW w:w="1808" w:type="dxa"/>
          </w:tcPr>
          <w:p w14:paraId="38A8C8F0" w14:textId="77777777" w:rsidR="00483B95" w:rsidRPr="00A24C5C" w:rsidRDefault="00483B95" w:rsidP="00483B95">
            <w:pPr>
              <w:spacing w:before="40" w:after="40"/>
            </w:pPr>
          </w:p>
        </w:tc>
        <w:tc>
          <w:tcPr>
            <w:tcW w:w="1808" w:type="dxa"/>
          </w:tcPr>
          <w:p w14:paraId="3E318398" w14:textId="77777777" w:rsidR="00483B95" w:rsidRPr="00A24C5C" w:rsidRDefault="00483B95" w:rsidP="00483B95">
            <w:pPr>
              <w:spacing w:before="40" w:after="40"/>
            </w:pPr>
          </w:p>
        </w:tc>
        <w:tc>
          <w:tcPr>
            <w:tcW w:w="1808" w:type="dxa"/>
          </w:tcPr>
          <w:p w14:paraId="0C9220FC" w14:textId="77777777" w:rsidR="00483B95" w:rsidRPr="00A24C5C" w:rsidRDefault="00483B95" w:rsidP="00483B95">
            <w:pPr>
              <w:spacing w:before="40" w:after="40"/>
            </w:pPr>
          </w:p>
        </w:tc>
      </w:tr>
      <w:tr w:rsidR="00483B95" w:rsidRPr="00A24C5C" w14:paraId="20DF5B53" w14:textId="77777777" w:rsidTr="00483B95">
        <w:tc>
          <w:tcPr>
            <w:tcW w:w="1807" w:type="dxa"/>
          </w:tcPr>
          <w:p w14:paraId="197F3D54" w14:textId="77777777" w:rsidR="00483B95" w:rsidRPr="00A24C5C" w:rsidRDefault="00483B95" w:rsidP="00483B95">
            <w:pPr>
              <w:spacing w:before="40" w:after="40"/>
            </w:pPr>
          </w:p>
        </w:tc>
        <w:tc>
          <w:tcPr>
            <w:tcW w:w="1808" w:type="dxa"/>
          </w:tcPr>
          <w:p w14:paraId="41608D71" w14:textId="77777777" w:rsidR="00483B95" w:rsidRPr="00A24C5C" w:rsidRDefault="00483B95" w:rsidP="00483B95">
            <w:pPr>
              <w:spacing w:before="40" w:after="40"/>
            </w:pPr>
          </w:p>
        </w:tc>
        <w:tc>
          <w:tcPr>
            <w:tcW w:w="1808" w:type="dxa"/>
          </w:tcPr>
          <w:p w14:paraId="301EFE4B" w14:textId="77777777" w:rsidR="00483B95" w:rsidRPr="00A24C5C" w:rsidRDefault="00483B95" w:rsidP="00483B95">
            <w:pPr>
              <w:spacing w:before="40" w:after="40"/>
            </w:pPr>
          </w:p>
        </w:tc>
        <w:tc>
          <w:tcPr>
            <w:tcW w:w="1808" w:type="dxa"/>
          </w:tcPr>
          <w:p w14:paraId="300E5FB5" w14:textId="77777777" w:rsidR="00483B95" w:rsidRPr="00A24C5C" w:rsidRDefault="00483B95" w:rsidP="00483B95">
            <w:pPr>
              <w:spacing w:before="40" w:after="40"/>
            </w:pPr>
          </w:p>
        </w:tc>
        <w:tc>
          <w:tcPr>
            <w:tcW w:w="1808" w:type="dxa"/>
          </w:tcPr>
          <w:p w14:paraId="327A8224" w14:textId="77777777" w:rsidR="00483B95" w:rsidRPr="00A24C5C" w:rsidRDefault="00483B95" w:rsidP="00483B95">
            <w:pPr>
              <w:spacing w:before="40" w:after="40"/>
            </w:pPr>
          </w:p>
        </w:tc>
      </w:tr>
      <w:tr w:rsidR="00483B95" w:rsidRPr="00A24C5C" w14:paraId="20F74A30" w14:textId="77777777" w:rsidTr="00483B95">
        <w:tc>
          <w:tcPr>
            <w:tcW w:w="1807" w:type="dxa"/>
          </w:tcPr>
          <w:p w14:paraId="33BF3421" w14:textId="77777777" w:rsidR="00483B95" w:rsidRPr="00A24C5C" w:rsidRDefault="00483B95" w:rsidP="00483B95">
            <w:pPr>
              <w:spacing w:before="40" w:after="40"/>
            </w:pPr>
          </w:p>
        </w:tc>
        <w:tc>
          <w:tcPr>
            <w:tcW w:w="1808" w:type="dxa"/>
          </w:tcPr>
          <w:p w14:paraId="493F9993" w14:textId="77777777" w:rsidR="00483B95" w:rsidRPr="00A24C5C" w:rsidRDefault="00483B95" w:rsidP="00483B95">
            <w:pPr>
              <w:spacing w:before="40" w:after="40"/>
            </w:pPr>
          </w:p>
        </w:tc>
        <w:tc>
          <w:tcPr>
            <w:tcW w:w="1808" w:type="dxa"/>
          </w:tcPr>
          <w:p w14:paraId="27F37019" w14:textId="77777777" w:rsidR="00483B95" w:rsidRPr="00A24C5C" w:rsidRDefault="00483B95" w:rsidP="00483B95">
            <w:pPr>
              <w:spacing w:before="40" w:after="40"/>
            </w:pPr>
          </w:p>
        </w:tc>
        <w:tc>
          <w:tcPr>
            <w:tcW w:w="1808" w:type="dxa"/>
          </w:tcPr>
          <w:p w14:paraId="412044CD" w14:textId="77777777" w:rsidR="00483B95" w:rsidRPr="00A24C5C" w:rsidRDefault="00483B95" w:rsidP="00483B95">
            <w:pPr>
              <w:spacing w:before="40" w:after="40"/>
            </w:pPr>
          </w:p>
        </w:tc>
        <w:tc>
          <w:tcPr>
            <w:tcW w:w="1808" w:type="dxa"/>
          </w:tcPr>
          <w:p w14:paraId="0DFC3E86" w14:textId="77777777" w:rsidR="00483B95" w:rsidRPr="00A24C5C" w:rsidRDefault="00483B95" w:rsidP="00483B95">
            <w:pPr>
              <w:spacing w:before="40" w:after="40"/>
            </w:pPr>
          </w:p>
        </w:tc>
      </w:tr>
      <w:tr w:rsidR="00483B95" w:rsidRPr="00A24C5C" w14:paraId="52F661F7" w14:textId="77777777" w:rsidTr="00483B95">
        <w:tc>
          <w:tcPr>
            <w:tcW w:w="1807" w:type="dxa"/>
          </w:tcPr>
          <w:p w14:paraId="49E5CD0F" w14:textId="77777777" w:rsidR="00483B95" w:rsidRPr="00A24C5C" w:rsidRDefault="00483B95" w:rsidP="00483B95">
            <w:pPr>
              <w:spacing w:before="40" w:after="40"/>
            </w:pPr>
          </w:p>
        </w:tc>
        <w:tc>
          <w:tcPr>
            <w:tcW w:w="1808" w:type="dxa"/>
          </w:tcPr>
          <w:p w14:paraId="0FF88614" w14:textId="77777777" w:rsidR="00483B95" w:rsidRPr="00A24C5C" w:rsidRDefault="00483B95" w:rsidP="00483B95">
            <w:pPr>
              <w:spacing w:before="40" w:after="40"/>
            </w:pPr>
          </w:p>
        </w:tc>
        <w:tc>
          <w:tcPr>
            <w:tcW w:w="1808" w:type="dxa"/>
          </w:tcPr>
          <w:p w14:paraId="4C3C67A2" w14:textId="77777777" w:rsidR="00483B95" w:rsidRPr="00A24C5C" w:rsidRDefault="00483B95" w:rsidP="00483B95">
            <w:pPr>
              <w:spacing w:before="40" w:after="40"/>
            </w:pPr>
          </w:p>
        </w:tc>
        <w:tc>
          <w:tcPr>
            <w:tcW w:w="1808" w:type="dxa"/>
          </w:tcPr>
          <w:p w14:paraId="44609ECC" w14:textId="77777777" w:rsidR="00483B95" w:rsidRPr="00A24C5C" w:rsidRDefault="00483B95" w:rsidP="00483B95">
            <w:pPr>
              <w:spacing w:before="40" w:after="40"/>
            </w:pPr>
          </w:p>
        </w:tc>
        <w:tc>
          <w:tcPr>
            <w:tcW w:w="1808" w:type="dxa"/>
          </w:tcPr>
          <w:p w14:paraId="49B8D5FF" w14:textId="77777777" w:rsidR="00483B95" w:rsidRPr="00A24C5C" w:rsidRDefault="00483B95" w:rsidP="00483B95">
            <w:pPr>
              <w:spacing w:before="40" w:after="40"/>
            </w:pPr>
          </w:p>
        </w:tc>
      </w:tr>
    </w:tbl>
    <w:p w14:paraId="511921C3"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4C31184C" w14:textId="77777777" w:rsidR="00483B95" w:rsidRPr="00A24C5C" w:rsidRDefault="00483B95" w:rsidP="00483B95">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127DE903" w14:textId="77777777" w:rsidR="00483B95" w:rsidRPr="00A24C5C" w:rsidRDefault="00483B95" w:rsidP="00483B95">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11134201" w14:textId="77777777" w:rsidTr="00483B95">
        <w:tc>
          <w:tcPr>
            <w:tcW w:w="2259" w:type="dxa"/>
          </w:tcPr>
          <w:p w14:paraId="0360E3EC" w14:textId="77777777" w:rsidR="00483B95" w:rsidRPr="00A24C5C" w:rsidRDefault="00483B95" w:rsidP="00483B95">
            <w:pPr>
              <w:spacing w:before="40" w:after="40"/>
              <w:rPr>
                <w:b/>
              </w:rPr>
            </w:pPr>
            <w:r w:rsidRPr="00A24C5C">
              <w:rPr>
                <w:b/>
              </w:rPr>
              <w:t>Item</w:t>
            </w:r>
          </w:p>
        </w:tc>
        <w:tc>
          <w:tcPr>
            <w:tcW w:w="2260" w:type="dxa"/>
          </w:tcPr>
          <w:p w14:paraId="37148151"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8B1DD30" w14:textId="77777777" w:rsidR="00483B95" w:rsidRPr="00A24C5C" w:rsidRDefault="00483B95" w:rsidP="00483B95">
            <w:pPr>
              <w:spacing w:before="40" w:after="40"/>
              <w:rPr>
                <w:b/>
              </w:rPr>
            </w:pPr>
            <w:r w:rsidRPr="00A24C5C">
              <w:rPr>
                <w:b/>
              </w:rPr>
              <w:t>Skill level of technician</w:t>
            </w:r>
          </w:p>
        </w:tc>
        <w:tc>
          <w:tcPr>
            <w:tcW w:w="2260" w:type="dxa"/>
          </w:tcPr>
          <w:p w14:paraId="4A7F4F55" w14:textId="77777777" w:rsidR="00483B95" w:rsidRPr="00A24C5C" w:rsidRDefault="00483B95" w:rsidP="00483B95">
            <w:pPr>
              <w:spacing w:before="40" w:after="40"/>
              <w:rPr>
                <w:b/>
              </w:rPr>
            </w:pPr>
            <w:r w:rsidRPr="00A24C5C">
              <w:rPr>
                <w:b/>
              </w:rPr>
              <w:t>Time taken</w:t>
            </w:r>
          </w:p>
        </w:tc>
      </w:tr>
      <w:tr w:rsidR="00483B95" w:rsidRPr="00A24C5C" w14:paraId="084568FD" w14:textId="77777777" w:rsidTr="00483B95">
        <w:tc>
          <w:tcPr>
            <w:tcW w:w="2259" w:type="dxa"/>
          </w:tcPr>
          <w:p w14:paraId="2AD7D6D6" w14:textId="77777777" w:rsidR="00483B95" w:rsidRPr="00A24C5C" w:rsidRDefault="00483B95" w:rsidP="00483B95">
            <w:pPr>
              <w:spacing w:before="40" w:after="40"/>
            </w:pPr>
            <w:r w:rsidRPr="00A24C5C">
              <w:t>Control equipment main PC board</w:t>
            </w:r>
          </w:p>
        </w:tc>
        <w:tc>
          <w:tcPr>
            <w:tcW w:w="2260" w:type="dxa"/>
          </w:tcPr>
          <w:p w14:paraId="3559AB9B" w14:textId="77777777" w:rsidR="00483B95" w:rsidRPr="00A24C5C" w:rsidRDefault="00483B95" w:rsidP="00483B95">
            <w:pPr>
              <w:spacing w:before="40" w:after="40"/>
            </w:pPr>
          </w:p>
        </w:tc>
        <w:tc>
          <w:tcPr>
            <w:tcW w:w="2260" w:type="dxa"/>
          </w:tcPr>
          <w:p w14:paraId="4C19274F" w14:textId="77777777" w:rsidR="00483B95" w:rsidRPr="00A24C5C" w:rsidRDefault="00483B95" w:rsidP="00483B95">
            <w:pPr>
              <w:spacing w:before="40" w:after="40"/>
            </w:pPr>
          </w:p>
        </w:tc>
        <w:tc>
          <w:tcPr>
            <w:tcW w:w="2260" w:type="dxa"/>
          </w:tcPr>
          <w:p w14:paraId="7C05DEE8" w14:textId="77777777" w:rsidR="00483B95" w:rsidRPr="00A24C5C" w:rsidRDefault="00483B95" w:rsidP="00483B95">
            <w:pPr>
              <w:spacing w:before="40" w:after="40"/>
            </w:pPr>
          </w:p>
        </w:tc>
      </w:tr>
    </w:tbl>
    <w:p w14:paraId="69D96B61" w14:textId="77777777" w:rsidR="00483B95" w:rsidRPr="00A24C5C" w:rsidRDefault="00483B95" w:rsidP="00483B95">
      <w:r w:rsidRPr="00A24C5C">
        <w:t xml:space="preserve">The bidder must supply a full spare parts price list that is valid for at least 12 months </w:t>
      </w:r>
    </w:p>
    <w:p w14:paraId="54F94E4A" w14:textId="77777777" w:rsidR="00483B95" w:rsidRPr="00A24C5C" w:rsidRDefault="00483B95" w:rsidP="00483B95">
      <w:r w:rsidRPr="00A24C5C">
        <w:t xml:space="preserve">Spare parts must be readily available on site within 5 days. </w:t>
      </w:r>
    </w:p>
    <w:p w14:paraId="7B3D55DB"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7B139EC0" w14:textId="77777777" w:rsidR="00483B95" w:rsidRPr="00A24C5C" w:rsidRDefault="00483B95" w:rsidP="00483B95">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4A0E2FB7" w14:textId="77777777" w:rsidTr="00483B95">
        <w:tc>
          <w:tcPr>
            <w:tcW w:w="2259" w:type="dxa"/>
          </w:tcPr>
          <w:p w14:paraId="3ABE370B" w14:textId="77777777" w:rsidR="00483B95" w:rsidRPr="00A24C5C" w:rsidRDefault="00483B95" w:rsidP="00483B95">
            <w:pPr>
              <w:spacing w:before="40" w:after="40"/>
              <w:rPr>
                <w:b/>
              </w:rPr>
            </w:pPr>
            <w:r w:rsidRPr="00A24C5C">
              <w:rPr>
                <w:b/>
              </w:rPr>
              <w:t>Failure / task</w:t>
            </w:r>
          </w:p>
        </w:tc>
        <w:tc>
          <w:tcPr>
            <w:tcW w:w="2260" w:type="dxa"/>
          </w:tcPr>
          <w:p w14:paraId="2E526E40"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B5C4B24" w14:textId="77777777" w:rsidR="00483B95" w:rsidRPr="00A24C5C" w:rsidRDefault="00483B95" w:rsidP="00483B95">
            <w:pPr>
              <w:spacing w:before="40" w:after="40"/>
              <w:rPr>
                <w:b/>
              </w:rPr>
            </w:pPr>
            <w:r w:rsidRPr="00A24C5C">
              <w:rPr>
                <w:b/>
              </w:rPr>
              <w:t>Skill level of technician</w:t>
            </w:r>
          </w:p>
        </w:tc>
        <w:tc>
          <w:tcPr>
            <w:tcW w:w="2260" w:type="dxa"/>
          </w:tcPr>
          <w:p w14:paraId="0EBB7F45" w14:textId="77777777" w:rsidR="00483B95" w:rsidRPr="00A24C5C" w:rsidRDefault="00483B95" w:rsidP="00483B95">
            <w:pPr>
              <w:spacing w:before="40" w:after="40"/>
              <w:rPr>
                <w:b/>
              </w:rPr>
            </w:pPr>
            <w:r w:rsidRPr="00A24C5C">
              <w:rPr>
                <w:b/>
              </w:rPr>
              <w:t>Does the pump need to be removed from the well?</w:t>
            </w:r>
          </w:p>
        </w:tc>
      </w:tr>
      <w:tr w:rsidR="00483B95" w:rsidRPr="00A24C5C" w14:paraId="48FDC6FA" w14:textId="77777777" w:rsidTr="00483B95">
        <w:tc>
          <w:tcPr>
            <w:tcW w:w="2259" w:type="dxa"/>
          </w:tcPr>
          <w:p w14:paraId="1D495B6C" w14:textId="77777777" w:rsidR="00483B95" w:rsidRPr="00A24C5C" w:rsidRDefault="00483B95" w:rsidP="00483B95">
            <w:pPr>
              <w:spacing w:before="40" w:after="40"/>
            </w:pPr>
            <w:r w:rsidRPr="00A24C5C">
              <w:t>Controller electronics failure</w:t>
            </w:r>
          </w:p>
        </w:tc>
        <w:tc>
          <w:tcPr>
            <w:tcW w:w="2260" w:type="dxa"/>
          </w:tcPr>
          <w:p w14:paraId="2244ECD8" w14:textId="77777777" w:rsidR="00483B95" w:rsidRPr="00A24C5C" w:rsidRDefault="00483B95" w:rsidP="00483B95">
            <w:pPr>
              <w:spacing w:before="40" w:after="40"/>
            </w:pPr>
          </w:p>
        </w:tc>
        <w:tc>
          <w:tcPr>
            <w:tcW w:w="2260" w:type="dxa"/>
          </w:tcPr>
          <w:p w14:paraId="493ECD32" w14:textId="77777777" w:rsidR="00483B95" w:rsidRPr="00A24C5C" w:rsidRDefault="00483B95" w:rsidP="00483B95">
            <w:pPr>
              <w:spacing w:before="40" w:after="40"/>
            </w:pPr>
          </w:p>
        </w:tc>
        <w:tc>
          <w:tcPr>
            <w:tcW w:w="2260" w:type="dxa"/>
          </w:tcPr>
          <w:p w14:paraId="0952CFE2" w14:textId="77777777" w:rsidR="00483B95" w:rsidRPr="00A24C5C" w:rsidRDefault="00483B95" w:rsidP="00483B95">
            <w:pPr>
              <w:spacing w:before="40" w:after="40"/>
            </w:pPr>
          </w:p>
        </w:tc>
      </w:tr>
      <w:tr w:rsidR="00483B95" w:rsidRPr="00A24C5C" w14:paraId="0A07FF08" w14:textId="77777777" w:rsidTr="00483B95">
        <w:tc>
          <w:tcPr>
            <w:tcW w:w="2259" w:type="dxa"/>
          </w:tcPr>
          <w:p w14:paraId="4AC72F4C" w14:textId="77777777" w:rsidR="00483B95" w:rsidRPr="00A24C5C" w:rsidRDefault="00483B95" w:rsidP="00483B95">
            <w:pPr>
              <w:spacing w:before="40" w:after="40"/>
            </w:pPr>
            <w:r w:rsidRPr="00A24C5C">
              <w:t>PV module failure</w:t>
            </w:r>
          </w:p>
        </w:tc>
        <w:tc>
          <w:tcPr>
            <w:tcW w:w="2260" w:type="dxa"/>
          </w:tcPr>
          <w:p w14:paraId="566E6594" w14:textId="77777777" w:rsidR="00483B95" w:rsidRPr="00A24C5C" w:rsidRDefault="00483B95" w:rsidP="00483B95">
            <w:pPr>
              <w:spacing w:before="40" w:after="40"/>
            </w:pPr>
          </w:p>
        </w:tc>
        <w:tc>
          <w:tcPr>
            <w:tcW w:w="2260" w:type="dxa"/>
          </w:tcPr>
          <w:p w14:paraId="643BB8FA" w14:textId="77777777" w:rsidR="00483B95" w:rsidRPr="00A24C5C" w:rsidRDefault="00483B95" w:rsidP="00483B95">
            <w:pPr>
              <w:spacing w:before="40" w:after="40"/>
            </w:pPr>
          </w:p>
        </w:tc>
        <w:tc>
          <w:tcPr>
            <w:tcW w:w="2260" w:type="dxa"/>
          </w:tcPr>
          <w:p w14:paraId="62344355" w14:textId="77777777" w:rsidR="00483B95" w:rsidRPr="00A24C5C" w:rsidRDefault="00483B95" w:rsidP="00483B95">
            <w:pPr>
              <w:spacing w:before="40" w:after="40"/>
            </w:pPr>
          </w:p>
        </w:tc>
      </w:tr>
    </w:tbl>
    <w:p w14:paraId="6FCF7FA4"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06609717" w14:textId="77777777" w:rsidR="00483B95" w:rsidRPr="00A24C5C" w:rsidRDefault="00483B95" w:rsidP="00483B95">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4290FF08"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4F94C027" w14:textId="77777777" w:rsidR="00483B95" w:rsidRPr="00A24C5C" w:rsidRDefault="00483B95" w:rsidP="00483B95">
      <w:r w:rsidRPr="00A24C5C">
        <w:t>The solar generator must be designed to provide adequate power to the system in real world conditions. Pure theoretical models must be avoided.</w:t>
      </w:r>
    </w:p>
    <w:p w14:paraId="189C87BD"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481022E5" w14:textId="77777777" w:rsidR="00483B95" w:rsidRPr="00A24C5C" w:rsidRDefault="00483B95" w:rsidP="00483B95">
      <w:r w:rsidRPr="00A24C5C">
        <w:t xml:space="preserve">All bidders must use solar radiation (insolation) data from the NASA Surface meteorology and Solar Energy (SSE) group. </w:t>
      </w:r>
    </w:p>
    <w:p w14:paraId="2E177EBD" w14:textId="77777777" w:rsidR="00483B95" w:rsidRPr="00A24C5C" w:rsidRDefault="00483B95" w:rsidP="00483B95">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5665E071" w14:textId="77777777" w:rsidR="00483B95" w:rsidRPr="00A24C5C" w:rsidRDefault="00483B95" w:rsidP="00483B95">
      <w:r w:rsidRPr="00A24C5C">
        <w:t>The solar module temperature coefficient that was used to calculate these losses must be indicated in the sizing report to allow for comparison. The calculations on hourly losses per day must be shown.</w:t>
      </w:r>
    </w:p>
    <w:p w14:paraId="1D602958" w14:textId="77777777" w:rsidR="00483B95" w:rsidRPr="00A24C5C" w:rsidRDefault="00483B95" w:rsidP="00483B95">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0D1EC3BA"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7047773B" w14:textId="77777777" w:rsidR="00483B95" w:rsidRPr="00A24C5C" w:rsidRDefault="00483B95" w:rsidP="00483B95">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00B60946" w14:textId="77777777" w:rsidR="00483B95" w:rsidRPr="00A24C5C" w:rsidRDefault="00483B95" w:rsidP="00483B95">
      <w:r w:rsidRPr="00A24C5C">
        <w:t>Bidders must clearly show the losses that have been included in their calculations for the following:</w:t>
      </w:r>
    </w:p>
    <w:p w14:paraId="628E7933" w14:textId="77777777" w:rsidR="00483B95" w:rsidRPr="00A24C5C" w:rsidRDefault="00483B95" w:rsidP="00483B95">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483B95" w:rsidRPr="00A24C5C" w14:paraId="30205E44" w14:textId="77777777" w:rsidTr="00483B95">
        <w:tc>
          <w:tcPr>
            <w:tcW w:w="7054" w:type="dxa"/>
          </w:tcPr>
          <w:p w14:paraId="0ECC9144" w14:textId="77777777" w:rsidR="00483B95" w:rsidRPr="00A24C5C" w:rsidRDefault="00483B95" w:rsidP="00483B95">
            <w:pPr>
              <w:spacing w:before="40" w:after="40"/>
              <w:rPr>
                <w:b/>
              </w:rPr>
            </w:pPr>
            <w:r w:rsidRPr="00A24C5C">
              <w:rPr>
                <w:b/>
              </w:rPr>
              <w:t>Loss type</w:t>
            </w:r>
          </w:p>
        </w:tc>
        <w:tc>
          <w:tcPr>
            <w:tcW w:w="2126" w:type="dxa"/>
          </w:tcPr>
          <w:p w14:paraId="58EDA6AF" w14:textId="77777777" w:rsidR="00483B95" w:rsidRPr="00A24C5C" w:rsidRDefault="00483B95" w:rsidP="00483B95">
            <w:pPr>
              <w:spacing w:before="40" w:after="40"/>
              <w:rPr>
                <w:b/>
              </w:rPr>
            </w:pPr>
            <w:r w:rsidRPr="00A24C5C">
              <w:rPr>
                <w:b/>
              </w:rPr>
              <w:t>% loss included</w:t>
            </w:r>
          </w:p>
        </w:tc>
      </w:tr>
      <w:tr w:rsidR="00483B95" w:rsidRPr="00A24C5C" w14:paraId="4AC2CA27" w14:textId="77777777" w:rsidTr="00483B95">
        <w:tc>
          <w:tcPr>
            <w:tcW w:w="7054" w:type="dxa"/>
          </w:tcPr>
          <w:p w14:paraId="64CD369C" w14:textId="77777777" w:rsidR="00483B95" w:rsidRPr="00A24C5C" w:rsidRDefault="00483B95" w:rsidP="00483B95">
            <w:pPr>
              <w:spacing w:before="40" w:after="40"/>
            </w:pPr>
            <w:r w:rsidRPr="00A24C5C">
              <w:t>Losses allowed for dirt on photovoltaic modules</w:t>
            </w:r>
          </w:p>
        </w:tc>
        <w:tc>
          <w:tcPr>
            <w:tcW w:w="2126" w:type="dxa"/>
          </w:tcPr>
          <w:p w14:paraId="2FB4EBB2" w14:textId="77777777" w:rsidR="00483B95" w:rsidRPr="00A24C5C" w:rsidRDefault="00483B95" w:rsidP="00483B95">
            <w:pPr>
              <w:spacing w:before="40" w:after="40"/>
            </w:pPr>
          </w:p>
        </w:tc>
      </w:tr>
      <w:tr w:rsidR="00483B95" w:rsidRPr="00A24C5C" w14:paraId="10CD251D" w14:textId="77777777" w:rsidTr="00483B95">
        <w:tc>
          <w:tcPr>
            <w:tcW w:w="7054" w:type="dxa"/>
          </w:tcPr>
          <w:p w14:paraId="2DD226BE" w14:textId="77777777" w:rsidR="00483B95" w:rsidRPr="00A24C5C" w:rsidRDefault="00483B95" w:rsidP="00483B95">
            <w:pPr>
              <w:spacing w:before="40" w:after="40"/>
            </w:pPr>
            <w:r w:rsidRPr="00A24C5C">
              <w:t>Wiring losses</w:t>
            </w:r>
          </w:p>
        </w:tc>
        <w:tc>
          <w:tcPr>
            <w:tcW w:w="2126" w:type="dxa"/>
          </w:tcPr>
          <w:p w14:paraId="72250210" w14:textId="77777777" w:rsidR="00483B95" w:rsidRPr="00A24C5C" w:rsidRDefault="00483B95" w:rsidP="00483B95">
            <w:pPr>
              <w:spacing w:before="40" w:after="40"/>
            </w:pPr>
          </w:p>
        </w:tc>
      </w:tr>
      <w:tr w:rsidR="00483B95" w:rsidRPr="00A24C5C" w14:paraId="4D09B35B" w14:textId="77777777" w:rsidTr="00483B95">
        <w:tc>
          <w:tcPr>
            <w:tcW w:w="7054" w:type="dxa"/>
          </w:tcPr>
          <w:p w14:paraId="29158268" w14:textId="77777777" w:rsidR="00483B95" w:rsidRPr="00A24C5C" w:rsidRDefault="00483B95" w:rsidP="00483B95">
            <w:pPr>
              <w:spacing w:before="40" w:after="40"/>
            </w:pPr>
            <w:r w:rsidRPr="00A24C5C">
              <w:t>Module output degradation with cell temperatures over 25°C</w:t>
            </w:r>
          </w:p>
        </w:tc>
        <w:tc>
          <w:tcPr>
            <w:tcW w:w="2126" w:type="dxa"/>
          </w:tcPr>
          <w:p w14:paraId="3938A473" w14:textId="77777777" w:rsidR="00483B95" w:rsidRPr="00A24C5C" w:rsidRDefault="00483B95" w:rsidP="00483B95">
            <w:pPr>
              <w:spacing w:before="40" w:after="40"/>
            </w:pPr>
          </w:p>
        </w:tc>
      </w:tr>
    </w:tbl>
    <w:p w14:paraId="08329343"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174825B8" w14:textId="77777777" w:rsidR="00483B95" w:rsidRPr="00A24C5C" w:rsidRDefault="00483B95" w:rsidP="00483B95">
      <w:r w:rsidRPr="00A24C5C">
        <w:t>PV modules must be approved to IEC/EN 61215 and</w:t>
      </w:r>
      <w:r w:rsidRPr="00A24C5C">
        <w:rPr>
          <w:b/>
        </w:rPr>
        <w:t xml:space="preserve"> </w:t>
      </w:r>
      <w:r w:rsidRPr="00A24C5C">
        <w:t xml:space="preserve">61730 or UL 1703 certified and listed </w:t>
      </w:r>
    </w:p>
    <w:p w14:paraId="45DBB60C" w14:textId="77777777" w:rsidR="00483B95" w:rsidRPr="00A24C5C" w:rsidRDefault="00483B95" w:rsidP="00483B95">
      <w:r w:rsidRPr="00A24C5C">
        <w:t>All modules must be of a robust design and bidders should provide evidence of successful prior off grid use</w:t>
      </w:r>
    </w:p>
    <w:p w14:paraId="18E3B8AA"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732FFE1D" w14:textId="77777777" w:rsidR="00483B95" w:rsidRPr="00A24C5C" w:rsidRDefault="00483B95" w:rsidP="00483B95">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3348CC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6208A972" w14:textId="77777777" w:rsidR="00483B95" w:rsidRPr="00A24C5C" w:rsidRDefault="00483B95" w:rsidP="00483B95">
      <w:r w:rsidRPr="00A24C5C">
        <w:t>Control equipment must:</w:t>
      </w:r>
    </w:p>
    <w:p w14:paraId="01595262"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5ABA368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4CA59A5"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51DDDF4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47CB02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lastRenderedPageBreak/>
        <w:t>Control Equipment Quality</w:t>
      </w:r>
      <w:bookmarkEnd w:id="26"/>
      <w:r w:rsidRPr="00A24C5C">
        <w:rPr>
          <w:rFonts w:ascii="Times New Roman" w:hAnsi="Times New Roman" w:cs="Times New Roman"/>
          <w:sz w:val="24"/>
          <w:szCs w:val="24"/>
        </w:rPr>
        <w:t xml:space="preserve"> </w:t>
      </w:r>
    </w:p>
    <w:p w14:paraId="523571CA" w14:textId="77777777" w:rsidR="00483B95" w:rsidRPr="00A24C5C" w:rsidRDefault="00483B95" w:rsidP="00483B95">
      <w:r w:rsidRPr="00A24C5C">
        <w:t>The control equipment must meet EN 61800-1, EN 61800-3, EN 60204-1 or internationally recognized equivalent standards</w:t>
      </w:r>
    </w:p>
    <w:p w14:paraId="675B3D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t>Accessibility</w:t>
      </w:r>
      <w:bookmarkEnd w:id="27"/>
    </w:p>
    <w:p w14:paraId="325CFA1E" w14:textId="77777777" w:rsidR="00483B95" w:rsidRPr="00A24C5C" w:rsidRDefault="00483B95" w:rsidP="00483B95">
      <w:r w:rsidRPr="00A24C5C">
        <w:t>Control equipment must:</w:t>
      </w:r>
    </w:p>
    <w:p w14:paraId="33F4250B"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383DF029"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3B333494"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3674E9E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3E3D4DF5" w14:textId="77777777" w:rsidR="00483B95" w:rsidRPr="00A24C5C" w:rsidRDefault="00483B95" w:rsidP="00483B95">
      <w:r w:rsidRPr="00A24C5C">
        <w:t>Control equipment must:</w:t>
      </w:r>
    </w:p>
    <w:p w14:paraId="50E4751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676CB8F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100AB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21C9E4A8" w14:textId="77777777" w:rsidR="00483B95" w:rsidRPr="00A24C5C" w:rsidRDefault="00483B95" w:rsidP="00483B95">
      <w:r w:rsidRPr="00A24C5C">
        <w:t>Control equipment must be housed in a suitable enclosure of robust design for mechanical and environmental protection to a minimum of IP54 or higher</w:t>
      </w:r>
    </w:p>
    <w:p w14:paraId="5955B6D4" w14:textId="77777777" w:rsidR="00483B95" w:rsidRPr="00A24C5C" w:rsidRDefault="00483B95" w:rsidP="00483B95"/>
    <w:p w14:paraId="4853CCE4"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51E8138E" w14:textId="77777777" w:rsidR="00483B95" w:rsidRPr="00A24C5C" w:rsidRDefault="00483B95" w:rsidP="00483B95">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4F43086D"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59A70F45" w14:textId="77777777" w:rsidR="00483B95" w:rsidRPr="00A24C5C" w:rsidRDefault="00483B95" w:rsidP="00483B95">
      <w:r w:rsidRPr="00A24C5C">
        <w:t>Key running performance data should be stored for the solar pump system. Typically the performance data should include solar array performance, pump key running data and water output.</w:t>
      </w:r>
    </w:p>
    <w:p w14:paraId="7901A374" w14:textId="77777777" w:rsidR="00483B95" w:rsidRPr="00A24C5C" w:rsidRDefault="00483B95" w:rsidP="00483B95">
      <w:r w:rsidRPr="00A24C5C">
        <w:t>The data should be must be easily accessible from a computer or terminal. Historic data must be available for more than one year to provide seasonal comparisons.</w:t>
      </w:r>
    </w:p>
    <w:p w14:paraId="4EE88DB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t>Alerts and Event Notification</w:t>
      </w:r>
      <w:bookmarkEnd w:id="32"/>
    </w:p>
    <w:p w14:paraId="4A920AB0" w14:textId="77777777" w:rsidR="00483B95" w:rsidRPr="00A24C5C" w:rsidRDefault="00483B95" w:rsidP="00483B95">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FB0CDE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lastRenderedPageBreak/>
        <w:t>Distant Monitoring of Solar Pumping Systems</w:t>
      </w:r>
      <w:bookmarkEnd w:id="33"/>
    </w:p>
    <w:p w14:paraId="1CD86AE4" w14:textId="77777777" w:rsidR="00483B95" w:rsidRPr="00A24C5C" w:rsidRDefault="00483B95" w:rsidP="00483B95">
      <w:r w:rsidRPr="00A24C5C">
        <w:t>Data regarding system performance and real-time status must be available for viewing and analysis from a distant point. The requirement is that all pump systems included in this specification can be monitored from one central office.</w:t>
      </w:r>
    </w:p>
    <w:p w14:paraId="35898159"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t>Remote Control of Solar Water Pumping Systems</w:t>
      </w:r>
      <w:bookmarkEnd w:id="34"/>
    </w:p>
    <w:p w14:paraId="773408F9" w14:textId="77777777" w:rsidR="00483B95" w:rsidRPr="00A24C5C" w:rsidRDefault="00483B95" w:rsidP="00483B95">
      <w:r w:rsidRPr="00A24C5C">
        <w:t>The system must be capable of being controlled (speed, pump on, pump off) from a remote point. This is to provide central management of water delivery. The system must have safeguards to prevent local override of any remotely set parameters.</w:t>
      </w:r>
    </w:p>
    <w:p w14:paraId="224929E7" w14:textId="77777777" w:rsidR="00483B95" w:rsidRPr="00A24C5C" w:rsidRDefault="00483B95" w:rsidP="00AB56FD">
      <w:pPr>
        <w:pStyle w:val="Heading3"/>
        <w:numPr>
          <w:ilvl w:val="1"/>
          <w:numId w:val="44"/>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62F62D47" w14:textId="6BD936B1" w:rsidR="00483B95" w:rsidRDefault="00483B95" w:rsidP="00483B95">
      <w:pPr>
        <w:rPr>
          <w:b/>
        </w:rPr>
      </w:pPr>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933EC4A" w14:textId="77777777" w:rsidR="00483B95" w:rsidRDefault="00483B95" w:rsidP="00A24C5C">
      <w:pPr>
        <w:jc w:val="right"/>
        <w:rPr>
          <w:b/>
        </w:rPr>
      </w:pPr>
    </w:p>
    <w:p w14:paraId="77FC9125" w14:textId="77777777" w:rsidR="00483B95" w:rsidRDefault="00483B95" w:rsidP="00A24C5C">
      <w:pPr>
        <w:jc w:val="right"/>
        <w:rPr>
          <w:b/>
        </w:rPr>
      </w:pPr>
    </w:p>
    <w:p w14:paraId="2F593679" w14:textId="77777777" w:rsidR="00483B95" w:rsidRDefault="00483B95" w:rsidP="00A24C5C">
      <w:pPr>
        <w:jc w:val="right"/>
        <w:rPr>
          <w:b/>
        </w:rPr>
      </w:pPr>
    </w:p>
    <w:p w14:paraId="42603420" w14:textId="77777777" w:rsidR="00483B95" w:rsidRDefault="00483B95" w:rsidP="00A24C5C">
      <w:pPr>
        <w:jc w:val="right"/>
        <w:rPr>
          <w:b/>
        </w:rPr>
      </w:pPr>
    </w:p>
    <w:p w14:paraId="7FBC8B69" w14:textId="77777777" w:rsidR="00483B95" w:rsidRDefault="00483B95" w:rsidP="00A24C5C">
      <w:pPr>
        <w:jc w:val="right"/>
        <w:rPr>
          <w:b/>
        </w:rPr>
      </w:pPr>
    </w:p>
    <w:p w14:paraId="7F3D2889" w14:textId="77777777" w:rsidR="00483B95" w:rsidRDefault="00483B95" w:rsidP="00A24C5C">
      <w:pPr>
        <w:jc w:val="right"/>
        <w:rPr>
          <w:b/>
        </w:rPr>
      </w:pPr>
    </w:p>
    <w:p w14:paraId="68491776" w14:textId="77777777" w:rsidR="00483B95" w:rsidRDefault="00483B95" w:rsidP="00A24C5C">
      <w:pPr>
        <w:jc w:val="right"/>
        <w:rPr>
          <w:b/>
        </w:rPr>
      </w:pPr>
    </w:p>
    <w:p w14:paraId="57160845" w14:textId="77777777" w:rsidR="00483B95" w:rsidRDefault="00483B95" w:rsidP="00A24C5C">
      <w:pPr>
        <w:jc w:val="right"/>
        <w:rPr>
          <w:b/>
        </w:rPr>
      </w:pPr>
    </w:p>
    <w:p w14:paraId="03482952" w14:textId="77777777" w:rsidR="00483B95" w:rsidRDefault="00483B95" w:rsidP="00A24C5C">
      <w:pPr>
        <w:jc w:val="right"/>
        <w:rPr>
          <w:b/>
        </w:rPr>
      </w:pPr>
    </w:p>
    <w:p w14:paraId="0265D1A3" w14:textId="77777777" w:rsidR="00483B95" w:rsidRDefault="00483B95" w:rsidP="00A24C5C">
      <w:pPr>
        <w:jc w:val="right"/>
        <w:rPr>
          <w:b/>
        </w:rPr>
      </w:pPr>
    </w:p>
    <w:p w14:paraId="1727F917" w14:textId="77777777" w:rsidR="00483B95" w:rsidRDefault="00483B95" w:rsidP="00A24C5C">
      <w:pPr>
        <w:jc w:val="right"/>
        <w:rPr>
          <w:b/>
        </w:rPr>
      </w:pPr>
    </w:p>
    <w:p w14:paraId="738BAB88" w14:textId="77777777" w:rsidR="00483B95" w:rsidRDefault="00483B95" w:rsidP="00A24C5C">
      <w:pPr>
        <w:jc w:val="right"/>
        <w:rPr>
          <w:b/>
        </w:rPr>
      </w:pPr>
    </w:p>
    <w:p w14:paraId="50408439" w14:textId="77777777" w:rsidR="00483B95" w:rsidRDefault="00483B95" w:rsidP="00A24C5C">
      <w:pPr>
        <w:jc w:val="right"/>
        <w:rPr>
          <w:b/>
        </w:rPr>
      </w:pPr>
    </w:p>
    <w:p w14:paraId="561D643C" w14:textId="77777777" w:rsidR="00483B95" w:rsidRDefault="00483B95" w:rsidP="00A24C5C">
      <w:pPr>
        <w:jc w:val="right"/>
        <w:rPr>
          <w:b/>
        </w:rPr>
      </w:pPr>
    </w:p>
    <w:p w14:paraId="409B305B" w14:textId="77777777" w:rsidR="00483B95" w:rsidRDefault="00483B95" w:rsidP="00A24C5C">
      <w:pPr>
        <w:jc w:val="right"/>
        <w:rPr>
          <w:b/>
        </w:rPr>
      </w:pPr>
    </w:p>
    <w:p w14:paraId="1C9AF5BE" w14:textId="77777777" w:rsidR="00483B95" w:rsidRDefault="00483B95" w:rsidP="00A24C5C">
      <w:pPr>
        <w:jc w:val="right"/>
        <w:rPr>
          <w:b/>
        </w:rPr>
      </w:pPr>
    </w:p>
    <w:p w14:paraId="7FD235F6" w14:textId="77777777" w:rsidR="00483B95" w:rsidRDefault="00483B95" w:rsidP="00A24C5C">
      <w:pPr>
        <w:jc w:val="right"/>
        <w:rPr>
          <w:b/>
        </w:rPr>
      </w:pPr>
    </w:p>
    <w:p w14:paraId="3E6D2A8F" w14:textId="77777777" w:rsidR="00483B95" w:rsidRDefault="00483B95" w:rsidP="00A24C5C">
      <w:pPr>
        <w:jc w:val="right"/>
        <w:rPr>
          <w:b/>
        </w:rPr>
      </w:pPr>
    </w:p>
    <w:p w14:paraId="7D068417" w14:textId="77777777" w:rsidR="00483B95" w:rsidRDefault="00483B95" w:rsidP="00A24C5C">
      <w:pPr>
        <w:jc w:val="right"/>
        <w:rPr>
          <w:b/>
        </w:rPr>
      </w:pPr>
    </w:p>
    <w:p w14:paraId="7E0665E1" w14:textId="77777777" w:rsidR="00483B95" w:rsidRDefault="00483B95" w:rsidP="00A24C5C">
      <w:pPr>
        <w:jc w:val="right"/>
        <w:rPr>
          <w:b/>
        </w:rPr>
      </w:pPr>
    </w:p>
    <w:p w14:paraId="567F6EEF" w14:textId="77777777" w:rsidR="00483B95" w:rsidRDefault="00483B95" w:rsidP="00A24C5C">
      <w:pPr>
        <w:jc w:val="right"/>
        <w:rPr>
          <w:b/>
        </w:rPr>
      </w:pPr>
    </w:p>
    <w:p w14:paraId="71CFACF3" w14:textId="77777777" w:rsidR="00483B95" w:rsidRDefault="00483B95" w:rsidP="00A24C5C">
      <w:pPr>
        <w:jc w:val="right"/>
        <w:rPr>
          <w:b/>
        </w:rPr>
      </w:pPr>
    </w:p>
    <w:p w14:paraId="472AD638" w14:textId="77777777" w:rsidR="00483B95" w:rsidRDefault="00483B95" w:rsidP="00A24C5C">
      <w:pPr>
        <w:jc w:val="right"/>
        <w:rPr>
          <w:b/>
        </w:rPr>
      </w:pPr>
    </w:p>
    <w:p w14:paraId="51690A91" w14:textId="77777777" w:rsidR="00483B95" w:rsidRDefault="00483B95" w:rsidP="00A24C5C">
      <w:pPr>
        <w:jc w:val="right"/>
        <w:rPr>
          <w:b/>
        </w:rPr>
      </w:pPr>
    </w:p>
    <w:p w14:paraId="45C74FEA" w14:textId="77777777" w:rsidR="00483B95" w:rsidRDefault="00483B95" w:rsidP="00A24C5C">
      <w:pPr>
        <w:jc w:val="right"/>
        <w:rPr>
          <w:b/>
        </w:rPr>
      </w:pPr>
    </w:p>
    <w:p w14:paraId="0A51ABC9" w14:textId="77777777" w:rsidR="00483B95" w:rsidRDefault="00483B95" w:rsidP="00A24C5C">
      <w:pPr>
        <w:jc w:val="right"/>
        <w:rPr>
          <w:b/>
        </w:rPr>
      </w:pPr>
    </w:p>
    <w:p w14:paraId="7A380772" w14:textId="77777777" w:rsidR="00483B95" w:rsidRDefault="00483B95" w:rsidP="00A24C5C">
      <w:pPr>
        <w:jc w:val="right"/>
        <w:rPr>
          <w:b/>
        </w:rPr>
      </w:pPr>
    </w:p>
    <w:p w14:paraId="5C2E6F1C" w14:textId="77777777" w:rsidR="00483B95" w:rsidRDefault="00483B95" w:rsidP="00A24C5C">
      <w:pPr>
        <w:jc w:val="right"/>
        <w:rPr>
          <w:b/>
        </w:rPr>
      </w:pP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bookmarkStart w:id="36" w:name="_GoBack"/>
      <w:bookmarkEnd w:id="36"/>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FAECC" w14:textId="77777777" w:rsidR="00B521A2" w:rsidRDefault="00B521A2">
      <w:r>
        <w:separator/>
      </w:r>
    </w:p>
  </w:endnote>
  <w:endnote w:type="continuationSeparator" w:id="0">
    <w:p w14:paraId="4F97FA4C" w14:textId="77777777" w:rsidR="00B521A2" w:rsidRDefault="00B5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483B95" w:rsidRPr="00AC4594" w:rsidRDefault="00483B95"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820648">
      <w:rPr>
        <w:i/>
        <w:noProof/>
      </w:rPr>
      <w:t>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483B95" w:rsidRDefault="00483B95"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820648">
      <w:rPr>
        <w:rStyle w:val="PageNumber"/>
        <w:noProof/>
      </w:rPr>
      <w:t>13</w:t>
    </w:r>
    <w:r>
      <w:rPr>
        <w:rStyle w:val="PageNumber"/>
      </w:rPr>
      <w:fldChar w:fldCharType="end"/>
    </w:r>
  </w:p>
  <w:p w14:paraId="67993157" w14:textId="77777777" w:rsidR="00483B95" w:rsidRDefault="00483B95">
    <w:pPr>
      <w:pStyle w:val="Footer"/>
      <w:framePr w:wrap="around" w:vAnchor="text" w:hAnchor="margin" w:xAlign="center" w:y="1"/>
      <w:rPr>
        <w:rStyle w:val="PageNumber"/>
      </w:rPr>
    </w:pPr>
  </w:p>
  <w:p w14:paraId="7B06D169" w14:textId="77777777" w:rsidR="00483B95" w:rsidRDefault="00483B95"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483B95" w:rsidRDefault="00483B95"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483B95" w:rsidRDefault="00483B95"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483B95" w:rsidRDefault="00483B95">
    <w:pPr>
      <w:pStyle w:val="Footer"/>
      <w:jc w:val="right"/>
    </w:pPr>
    <w:r>
      <w:fldChar w:fldCharType="begin"/>
    </w:r>
    <w:r>
      <w:instrText xml:space="preserve"> PAGE   \* MERGEFORMAT </w:instrText>
    </w:r>
    <w:r>
      <w:fldChar w:fldCharType="separate"/>
    </w:r>
    <w:r w:rsidR="00820648">
      <w:rPr>
        <w:noProof/>
      </w:rPr>
      <w:t>34</w:t>
    </w:r>
    <w:r>
      <w:rPr>
        <w:noProof/>
      </w:rPr>
      <w:fldChar w:fldCharType="end"/>
    </w:r>
  </w:p>
  <w:p w14:paraId="3AFCD614" w14:textId="77777777" w:rsidR="00483B95" w:rsidRDefault="00483B95"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27D5" w14:textId="77777777" w:rsidR="00B521A2" w:rsidRDefault="00B521A2">
      <w:r>
        <w:separator/>
      </w:r>
    </w:p>
  </w:footnote>
  <w:footnote w:type="continuationSeparator" w:id="0">
    <w:p w14:paraId="55F13598" w14:textId="77777777" w:rsidR="00B521A2" w:rsidRDefault="00B521A2">
      <w:r>
        <w:continuationSeparator/>
      </w:r>
    </w:p>
  </w:footnote>
  <w:footnote w:id="1">
    <w:p w14:paraId="40E56FAA" w14:textId="77777777" w:rsidR="00483B95" w:rsidRPr="00783CEE" w:rsidRDefault="00483B95" w:rsidP="00545FD5">
      <w:pPr>
        <w:pStyle w:val="FootnoteText"/>
        <w:ind w:left="180" w:hanging="180"/>
      </w:pPr>
    </w:p>
  </w:footnote>
  <w:footnote w:id="2">
    <w:p w14:paraId="3CF9A267" w14:textId="77777777" w:rsidR="00483B95" w:rsidRPr="00783CEE" w:rsidRDefault="00483B95"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483B95" w:rsidRPr="00783CEE" w:rsidRDefault="00483B95"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483B95" w:rsidRPr="00783CEE" w:rsidRDefault="00483B95"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232EA443" w14:textId="77777777" w:rsidR="00F27FC1" w:rsidRDefault="00F27FC1" w:rsidP="00F27FC1">
      <w:pPr>
        <w:pStyle w:val="FootnoteText"/>
      </w:pPr>
      <w:r>
        <w:rPr>
          <w:rStyle w:val="FootnoteReference"/>
        </w:rPr>
        <w:footnoteRef/>
      </w:r>
      <w:r>
        <w:t xml:space="preserve"> If applicable. In lieu of P.O.</w:t>
      </w:r>
    </w:p>
  </w:footnote>
  <w:footnote w:id="6">
    <w:p w14:paraId="549E793C" w14:textId="77777777" w:rsidR="00483B95" w:rsidRPr="00A959D9" w:rsidRDefault="00483B9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483B95" w:rsidRPr="00A959D9" w:rsidRDefault="00483B95"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color w:val="0000F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start w:val="1"/>
      <w:numFmt w:val="bullet"/>
      <w:lvlText w:val=""/>
      <w:lvlJc w:val="left"/>
      <w:pPr>
        <w:ind w:left="3371" w:hanging="360"/>
      </w:pPr>
      <w:rPr>
        <w:rFonts w:ascii="Wingdings" w:hAnsi="Wingdings" w:hint="default"/>
      </w:rPr>
    </w:lvl>
    <w:lvl w:ilvl="3" w:tplc="08090001">
      <w:start w:val="1"/>
      <w:numFmt w:val="bullet"/>
      <w:lvlText w:val=""/>
      <w:lvlJc w:val="left"/>
      <w:pPr>
        <w:ind w:left="4091" w:hanging="360"/>
      </w:pPr>
      <w:rPr>
        <w:rFonts w:ascii="Symbol" w:hAnsi="Symbol" w:hint="default"/>
      </w:rPr>
    </w:lvl>
    <w:lvl w:ilvl="4" w:tplc="08090003">
      <w:start w:val="1"/>
      <w:numFmt w:val="bullet"/>
      <w:lvlText w:val="o"/>
      <w:lvlJc w:val="left"/>
      <w:pPr>
        <w:ind w:left="4811" w:hanging="360"/>
      </w:pPr>
      <w:rPr>
        <w:rFonts w:ascii="Courier New" w:hAnsi="Courier New" w:cs="Courier New" w:hint="default"/>
      </w:rPr>
    </w:lvl>
    <w:lvl w:ilvl="5" w:tplc="08090005">
      <w:start w:val="1"/>
      <w:numFmt w:val="bullet"/>
      <w:lvlText w:val=""/>
      <w:lvlJc w:val="left"/>
      <w:pPr>
        <w:ind w:left="5531" w:hanging="360"/>
      </w:pPr>
      <w:rPr>
        <w:rFonts w:ascii="Wingdings" w:hAnsi="Wingdings" w:hint="default"/>
      </w:rPr>
    </w:lvl>
    <w:lvl w:ilvl="6" w:tplc="08090001">
      <w:start w:val="1"/>
      <w:numFmt w:val="bullet"/>
      <w:lvlText w:val=""/>
      <w:lvlJc w:val="left"/>
      <w:pPr>
        <w:ind w:left="6251" w:hanging="360"/>
      </w:pPr>
      <w:rPr>
        <w:rFonts w:ascii="Symbol" w:hAnsi="Symbol" w:hint="default"/>
      </w:rPr>
    </w:lvl>
    <w:lvl w:ilvl="7" w:tplc="08090003">
      <w:start w:val="1"/>
      <w:numFmt w:val="bullet"/>
      <w:lvlText w:val="o"/>
      <w:lvlJc w:val="left"/>
      <w:pPr>
        <w:ind w:left="6971" w:hanging="360"/>
      </w:pPr>
      <w:rPr>
        <w:rFonts w:ascii="Courier New" w:hAnsi="Courier New" w:cs="Courier New" w:hint="default"/>
      </w:rPr>
    </w:lvl>
    <w:lvl w:ilvl="8" w:tplc="08090005">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lvlOverride w:ilvl="2"/>
    <w:lvlOverride w:ilvl="3"/>
    <w:lvlOverride w:ilvl="4"/>
    <w:lvlOverride w:ilvl="5"/>
    <w:lvlOverride w:ilvl="6"/>
    <w:lvlOverride w:ilvl="7"/>
    <w:lvlOverride w:ilvl="8"/>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1"/>
  </w:num>
  <w:num w:numId="55">
    <w:abstractNumId w:val="21"/>
  </w:num>
  <w:num w:numId="56">
    <w:abstractNumId w:val="12"/>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lvlOverride w:ilvl="2"/>
    <w:lvlOverride w:ilvl="3"/>
    <w:lvlOverride w:ilvl="4"/>
    <w:lvlOverride w:ilvl="5"/>
    <w:lvlOverride w:ilvl="6"/>
    <w:lvlOverride w:ilvl="7"/>
    <w:lvlOverride w:ilvl="8"/>
  </w:num>
  <w:num w:numId="60">
    <w:abstractNumId w:val="16"/>
    <w:lvlOverride w:ilvl="0">
      <w:startOverride w:val="1"/>
    </w:lvlOverride>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17F"/>
    <w:rsid w:val="00106D44"/>
    <w:rsid w:val="0010735D"/>
    <w:rsid w:val="00111D41"/>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A61"/>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5EA"/>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17B"/>
    <w:rsid w:val="004347B7"/>
    <w:rsid w:val="0043494D"/>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3B95"/>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46"/>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1732"/>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75388"/>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CD0"/>
    <w:rsid w:val="007F5D74"/>
    <w:rsid w:val="007F6DEA"/>
    <w:rsid w:val="007F7352"/>
    <w:rsid w:val="007F77E5"/>
    <w:rsid w:val="007F77EA"/>
    <w:rsid w:val="0080064F"/>
    <w:rsid w:val="00800D4B"/>
    <w:rsid w:val="00801C78"/>
    <w:rsid w:val="0080287D"/>
    <w:rsid w:val="00802D79"/>
    <w:rsid w:val="00803D02"/>
    <w:rsid w:val="00804549"/>
    <w:rsid w:val="008053FD"/>
    <w:rsid w:val="00807F95"/>
    <w:rsid w:val="00811002"/>
    <w:rsid w:val="00812FB1"/>
    <w:rsid w:val="0081633D"/>
    <w:rsid w:val="008176A1"/>
    <w:rsid w:val="00820648"/>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280D"/>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1803"/>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6489"/>
    <w:rsid w:val="00AA7606"/>
    <w:rsid w:val="00AA7C90"/>
    <w:rsid w:val="00AB01C1"/>
    <w:rsid w:val="00AB030A"/>
    <w:rsid w:val="00AB0905"/>
    <w:rsid w:val="00AB1B5F"/>
    <w:rsid w:val="00AB2F63"/>
    <w:rsid w:val="00AB4296"/>
    <w:rsid w:val="00AB56FD"/>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1A2"/>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2A4B"/>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63DC"/>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1BC7"/>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E03"/>
    <w:rsid w:val="00F26FAE"/>
    <w:rsid w:val="00F277BD"/>
    <w:rsid w:val="00F27CAB"/>
    <w:rsid w:val="00F27FC1"/>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1FA4"/>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154D"/>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4320">
      <w:bodyDiv w:val="1"/>
      <w:marLeft w:val="0"/>
      <w:marRight w:val="0"/>
      <w:marTop w:val="0"/>
      <w:marBottom w:val="0"/>
      <w:divBdr>
        <w:top w:val="none" w:sz="0" w:space="0" w:color="auto"/>
        <w:left w:val="none" w:sz="0" w:space="0" w:color="auto"/>
        <w:bottom w:val="none" w:sz="0" w:space="0" w:color="auto"/>
        <w:right w:val="none" w:sz="0" w:space="0" w:color="auto"/>
      </w:divBdr>
    </w:div>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 w:id="1789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FEC225DC-A8AE-4250-84DF-01B5ADE4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51</Pages>
  <Words>13211</Words>
  <Characters>75304</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88339</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59</cp:revision>
  <cp:lastPrinted>2008-12-12T08:25:00Z</cp:lastPrinted>
  <dcterms:created xsi:type="dcterms:W3CDTF">2017-10-28T15:48:00Z</dcterms:created>
  <dcterms:modified xsi:type="dcterms:W3CDTF">2018-03-20T20:36:00Z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