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9B03A9"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45C1E26D"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9B03A9" w:rsidRPr="009B03A9">
        <w:rPr>
          <w:i/>
          <w:color w:val="0000FF"/>
          <w:spacing w:val="-2"/>
        </w:rPr>
        <w:t>Procurement of solar panels, delivery, installation and commissioning of a complete, Solar PV power structure (coupled with diesel power generation) in Donka borehole project in Afgoye district, Donka town, Lower Shabelle region  South-West state in Somalia</w:t>
      </w:r>
    </w:p>
    <w:p w14:paraId="27AEDC7E" w14:textId="4996FBC0" w:rsidR="005902CD" w:rsidRPr="00A24C5C" w:rsidRDefault="00A421E6" w:rsidP="00A24C5C">
      <w:pPr>
        <w:rPr>
          <w:spacing w:val="-2"/>
        </w:rPr>
      </w:pPr>
      <w:r w:rsidRPr="00A24C5C">
        <w:rPr>
          <w:spacing w:val="-2"/>
        </w:rPr>
        <w:t xml:space="preserve">Ref. No.: </w:t>
      </w:r>
      <w:r w:rsidR="008D7032" w:rsidRPr="009B03A9">
        <w:rPr>
          <w:color w:val="0000FF"/>
          <w:spacing w:val="-2"/>
        </w:rPr>
        <w:t>SOM/18/03</w:t>
      </w:r>
      <w:r w:rsidR="009B03A9">
        <w:rPr>
          <w:color w:val="0000FF"/>
          <w:spacing w:val="-2"/>
        </w:rPr>
        <w:t>/016</w:t>
      </w:r>
    </w:p>
    <w:p w14:paraId="7A4DA3CA" w14:textId="77777777" w:rsidR="00962B23" w:rsidRPr="00A24C5C" w:rsidRDefault="00962B23" w:rsidP="00A24C5C">
      <w:pPr>
        <w:rPr>
          <w:spacing w:val="-2"/>
        </w:rPr>
      </w:pPr>
    </w:p>
    <w:p w14:paraId="0F916A4E" w14:textId="2A296EDE" w:rsidR="005902CD" w:rsidRPr="00A24C5C" w:rsidRDefault="0083783A" w:rsidP="00A24C5C">
      <w:pPr>
        <w:rPr>
          <w:spacing w:val="-2"/>
        </w:rPr>
      </w:pPr>
      <w:r>
        <w:rPr>
          <w:spacing w:val="-2"/>
        </w:rPr>
        <w:t>Date</w:t>
      </w:r>
      <w:r>
        <w:rPr>
          <w:spacing w:val="-2"/>
        </w:rPr>
        <w:tab/>
        <w:t xml:space="preserve">:  </w:t>
      </w:r>
      <w:r w:rsidR="008D7032">
        <w:rPr>
          <w:spacing w:val="-2"/>
        </w:rPr>
        <w:t>1</w:t>
      </w:r>
      <w:r w:rsidR="009B03A9">
        <w:rPr>
          <w:spacing w:val="-2"/>
        </w:rPr>
        <w:t>3</w:t>
      </w:r>
      <w:r w:rsidR="008D7032">
        <w:rPr>
          <w:spacing w:val="-2"/>
        </w:rPr>
        <w:t>-03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2374398D" w14:textId="77777777" w:rsidR="009B03A9" w:rsidRDefault="009B03A9"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00FF"/>
          <w:spacing w:val="-2"/>
        </w:rPr>
      </w:pPr>
      <w:r w:rsidRPr="009B03A9">
        <w:rPr>
          <w:i/>
          <w:color w:val="0000FF"/>
          <w:spacing w:val="-2"/>
        </w:rPr>
        <w:t>Procurement of solar panels, delivery, installation and commissioning of a complete, Solar PV power structure (coupled with diesel power generation) in Donka borehole project in Afgoye district, Donka town, Lower Shabelle region  South-West state in Somalia</w:t>
      </w:r>
      <w:r>
        <w:rPr>
          <w:i/>
          <w:color w:val="0000FF"/>
          <w:spacing w:val="-2"/>
        </w:rPr>
        <w:t>.</w:t>
      </w:r>
    </w:p>
    <w:p w14:paraId="493D8BEB" w14:textId="3CD08FC5"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42900F24" w:rsidR="00BE0E57" w:rsidRPr="008D7032" w:rsidRDefault="009B03A9" w:rsidP="00BE0E57">
      <w:pPr>
        <w:rPr>
          <w:b/>
          <w:i/>
          <w:color w:val="0000FF"/>
          <w:spacing w:val="-2"/>
        </w:rPr>
      </w:pPr>
      <w:r w:rsidRPr="009B03A9">
        <w:rPr>
          <w:i/>
          <w:color w:val="0000FF"/>
          <w:spacing w:val="-2"/>
        </w:rPr>
        <w:t>Procurement of solar panels, delivery, installation and commissioning of a complete, Solar PV power structure (coupled with diesel power generation) in Donka borehole project in Afgoye district, Donka town, Lower Shabelle region  South-West state in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57927432"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10693B">
        <w:rPr>
          <w:i/>
          <w:color w:val="0000FF"/>
        </w:rPr>
        <w:t>23</w:t>
      </w:r>
      <w:r w:rsidR="008D7032">
        <w:rPr>
          <w:i/>
          <w:color w:val="0000FF"/>
        </w:rPr>
        <w:t>.03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02AC925"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10693B">
        <w:rPr>
          <w:b/>
          <w:i/>
          <w:color w:val="0000FF"/>
        </w:rPr>
        <w:t>02.04</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4FEB626A"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10693B">
        <w:rPr>
          <w:b/>
          <w:i/>
          <w:color w:val="0000FF"/>
          <w:spacing w:val="-3"/>
          <w:kern w:val="1"/>
        </w:rPr>
        <w:t>5</w:t>
      </w:r>
      <w:r w:rsidR="008D7032">
        <w:rPr>
          <w:b/>
          <w:i/>
          <w:color w:val="0000FF"/>
          <w:spacing w:val="-3"/>
          <w:kern w:val="1"/>
        </w:rPr>
        <w:t>.04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t>:</w:t>
      </w:r>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8B7AF02" w14:textId="77777777" w:rsidR="009B03A9" w:rsidRPr="009B03A9" w:rsidRDefault="0035512E" w:rsidP="009B03A9">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9B03A9" w:rsidRPr="009B03A9">
        <w:rPr>
          <w:b/>
          <w:i/>
          <w:color w:val="0000FF"/>
          <w:spacing w:val="-2"/>
        </w:rPr>
        <w:t>Afgoye district Donka town, Lower Shabelle region South    West state of Somalia</w:t>
      </w:r>
    </w:p>
    <w:p w14:paraId="5336B350" w14:textId="69C1CAB9" w:rsidR="0035512E" w:rsidRPr="00A24C5C" w:rsidRDefault="009B03A9" w:rsidP="009B03A9">
      <w:pPr>
        <w:ind w:left="540" w:firstLine="180"/>
        <w:rPr>
          <w:spacing w:val="-2"/>
        </w:rPr>
      </w:pPr>
      <w:r w:rsidRPr="009B03A9">
        <w:rPr>
          <w:b/>
          <w:i/>
          <w:color w:val="0000FF"/>
          <w:spacing w:val="-2"/>
        </w:rPr>
        <w:t>GPS Lat: 02</w:t>
      </w:r>
      <w:r w:rsidRPr="009B03A9">
        <w:rPr>
          <w:b/>
          <w:i/>
          <w:color w:val="0000FF"/>
          <w:spacing w:val="-2"/>
        </w:rPr>
        <w:sym w:font="Symbol" w:char="F0B0"/>
      </w:r>
      <w:r w:rsidRPr="009B03A9">
        <w:rPr>
          <w:b/>
          <w:i/>
          <w:color w:val="0000FF"/>
          <w:spacing w:val="-2"/>
        </w:rPr>
        <w:t xml:space="preserve"> 15’ 05’’ Long: 45</w:t>
      </w:r>
      <w:r w:rsidRPr="009B03A9">
        <w:rPr>
          <w:b/>
          <w:i/>
          <w:color w:val="0000FF"/>
          <w:spacing w:val="-2"/>
        </w:rPr>
        <w:sym w:font="Symbol" w:char="F0B0"/>
      </w:r>
      <w:r w:rsidRPr="009B03A9">
        <w:rPr>
          <w:b/>
          <w:i/>
          <w:color w:val="0000FF"/>
          <w:spacing w:val="-2"/>
        </w:rPr>
        <w:t xml:space="preserve"> 06’ 24’’</w:t>
      </w: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bookmarkStart w:id="0" w:name="_GoBack"/>
      <w:bookmarkEnd w:id="0"/>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36455BE5" w14:textId="3DF44039" w:rsidR="00BE0E57" w:rsidRPr="00CD2EBA" w:rsidRDefault="007F7352" w:rsidP="0010693B">
      <w:pPr>
        <w:rPr>
          <w:b/>
          <w:i/>
          <w:color w:val="002060"/>
          <w:spacing w:val="-2"/>
        </w:rPr>
      </w:pPr>
      <w:r w:rsidRPr="00A24C5C">
        <w:t xml:space="preserve">Having examined the General Instruction for the </w:t>
      </w:r>
      <w:r w:rsidR="009B03A9" w:rsidRPr="009B03A9">
        <w:rPr>
          <w:i/>
          <w:color w:val="0000FF"/>
          <w:spacing w:val="-2"/>
        </w:rPr>
        <w:t>Procurement of solar panels, delivery, installation and commissioning of a complete, Solar PV power structure (coupled with diesel power generation) in Donka borehole project in Afgoye district, Donka town, Lower Shabelle region  South-West state in Somalia</w:t>
      </w:r>
    </w:p>
    <w:p w14:paraId="763AB507" w14:textId="5C9D8CB6" w:rsidR="002072E1" w:rsidRPr="008550D4" w:rsidRDefault="007F7352" w:rsidP="00BE0E57">
      <w:pPr>
        <w:ind w:left="720" w:hanging="720"/>
        <w:rPr>
          <w:b/>
          <w:i/>
          <w:spacing w:val="-2"/>
        </w:rPr>
      </w:pP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028C0409" w:rsidR="007E4EED" w:rsidRDefault="009B03A9"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9B03A9">
        <w:rPr>
          <w:i/>
          <w:color w:val="0000FF"/>
          <w:spacing w:val="-2"/>
        </w:rPr>
        <w:t>Procurement of solar panels, delivery, installation and commissioning of a complete, Solar PV power structure (coupled with diesel power generation) in Donka borehole project in Afgoye district, Donka town, Lower Shabelle region  South-West state in Somalia</w:t>
      </w: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9B03A9"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9B03A9"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9B03A9"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9B03A9"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9B03A9"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9B03A9"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9B03A9"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9B03A9"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9B03A9"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9B03A9"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9B03A9"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9B03A9"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9B03A9"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9B03A9"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9B03A9"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9B03A9">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r>
              <w:rPr>
                <w:b/>
              </w:rPr>
              <w:t>Xarxaar</w:t>
            </w:r>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Genset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9B03A9">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9B03A9">
      <w:rPr>
        <w:rStyle w:val="PageNumber"/>
        <w:noProof/>
      </w:rPr>
      <w:t>13</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9B03A9">
      <w:rPr>
        <w:noProof/>
      </w:rPr>
      <w:t>16</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93B"/>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03A9"/>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AE74A5FF-F50F-414B-B30B-557EBA91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51</Pages>
  <Words>13210</Words>
  <Characters>75302</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88336</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42</cp:revision>
  <cp:lastPrinted>2008-12-12T08:25:00Z</cp:lastPrinted>
  <dcterms:created xsi:type="dcterms:W3CDTF">2017-10-28T15:48:00Z</dcterms:created>
  <dcterms:modified xsi:type="dcterms:W3CDTF">2018-03-14T13:37:00Z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